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A1" w:rsidRDefault="00472A9B" w:rsidP="00A9517F">
      <w:pPr>
        <w:tabs>
          <w:tab w:val="center" w:pos="4752"/>
          <w:tab w:val="left" w:pos="8010"/>
        </w:tabs>
        <w:spacing w:after="0" w:line="240" w:lineRule="auto"/>
        <w:ind w:right="-6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2743835</wp:posOffset>
            </wp:positionH>
            <wp:positionV relativeFrom="paragraph">
              <wp:posOffset>-379730</wp:posOffset>
            </wp:positionV>
            <wp:extent cx="528320" cy="689610"/>
            <wp:effectExtent l="0" t="0" r="5080" b="0"/>
            <wp:wrapNone/>
            <wp:docPr id="2" name="Рисунок 1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9A1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BC765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F739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34664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F739A1" w:rsidRPr="003463C5" w:rsidRDefault="00F739A1" w:rsidP="003463C5">
      <w:pPr>
        <w:tabs>
          <w:tab w:val="center" w:pos="4752"/>
          <w:tab w:val="left" w:pos="8010"/>
        </w:tabs>
        <w:spacing w:after="0" w:line="240" w:lineRule="auto"/>
        <w:ind w:right="-6"/>
        <w:rPr>
          <w:rFonts w:ascii="Times New Roman" w:hAnsi="Times New Roman" w:cs="Times New Roman"/>
          <w:b/>
          <w:sz w:val="24"/>
          <w:szCs w:val="24"/>
        </w:rPr>
      </w:pPr>
    </w:p>
    <w:p w:rsidR="00F739A1" w:rsidRPr="003463C5" w:rsidRDefault="00F739A1" w:rsidP="003463C5">
      <w:pPr>
        <w:tabs>
          <w:tab w:val="center" w:pos="4752"/>
          <w:tab w:val="left" w:pos="8010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3C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739A1" w:rsidRPr="003463C5" w:rsidRDefault="00F739A1" w:rsidP="003463C5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3C5">
        <w:rPr>
          <w:rFonts w:ascii="Times New Roman" w:hAnsi="Times New Roman" w:cs="Times New Roman"/>
          <w:b/>
          <w:sz w:val="24"/>
          <w:szCs w:val="24"/>
        </w:rPr>
        <w:t xml:space="preserve">Кемеровская область </w:t>
      </w:r>
      <w:r w:rsidR="00346642">
        <w:rPr>
          <w:rFonts w:ascii="Times New Roman" w:hAnsi="Times New Roman" w:cs="Times New Roman"/>
          <w:b/>
          <w:sz w:val="24"/>
          <w:szCs w:val="24"/>
        </w:rPr>
        <w:t>- Кузбасс</w:t>
      </w:r>
    </w:p>
    <w:p w:rsidR="00F739A1" w:rsidRPr="003463C5" w:rsidRDefault="00F739A1" w:rsidP="003463C5">
      <w:pPr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63C5">
        <w:rPr>
          <w:rFonts w:ascii="Times New Roman" w:hAnsi="Times New Roman" w:cs="Times New Roman"/>
          <w:b/>
          <w:sz w:val="24"/>
          <w:szCs w:val="24"/>
        </w:rPr>
        <w:t>Мысковский городской округ</w:t>
      </w:r>
    </w:p>
    <w:p w:rsidR="00F739A1" w:rsidRPr="003463C5" w:rsidRDefault="00F739A1" w:rsidP="003463C5">
      <w:pPr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63C5">
        <w:rPr>
          <w:rFonts w:ascii="Times New Roman" w:hAnsi="Times New Roman" w:cs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F739A1" w:rsidRPr="003463C5" w:rsidRDefault="00326457" w:rsidP="003463C5">
      <w:pPr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63C5">
        <w:rPr>
          <w:rFonts w:ascii="Times New Roman" w:hAnsi="Times New Roman" w:cs="Times New Roman"/>
          <w:b/>
          <w:sz w:val="24"/>
          <w:szCs w:val="24"/>
        </w:rPr>
        <w:t>(шестой</w:t>
      </w:r>
      <w:r w:rsidR="00F739A1" w:rsidRPr="003463C5">
        <w:rPr>
          <w:rFonts w:ascii="Times New Roman" w:hAnsi="Times New Roman" w:cs="Times New Roman"/>
          <w:b/>
          <w:sz w:val="24"/>
          <w:szCs w:val="24"/>
        </w:rPr>
        <w:t xml:space="preserve"> созыв)</w:t>
      </w:r>
    </w:p>
    <w:p w:rsidR="00F739A1" w:rsidRPr="003463C5" w:rsidRDefault="00F739A1" w:rsidP="003463C5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9A1" w:rsidRPr="003463C5" w:rsidRDefault="00F739A1" w:rsidP="00346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463C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463C5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F739A1" w:rsidRPr="003463C5" w:rsidRDefault="00F739A1" w:rsidP="00346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9A1" w:rsidRPr="003463C5" w:rsidRDefault="00326457" w:rsidP="00346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63C5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="00346642">
        <w:rPr>
          <w:rFonts w:ascii="Times New Roman" w:hAnsi="Times New Roman" w:cs="Times New Roman"/>
          <w:b/>
          <w:sz w:val="24"/>
          <w:szCs w:val="24"/>
          <w:u w:val="single"/>
        </w:rPr>
        <w:t>18 мая</w:t>
      </w:r>
      <w:r w:rsidR="00B04464" w:rsidRPr="003463C5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BC765E" w:rsidRPr="003463C5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B04464" w:rsidRPr="003463C5">
        <w:rPr>
          <w:rFonts w:ascii="Times New Roman" w:hAnsi="Times New Roman" w:cs="Times New Roman"/>
          <w:b/>
          <w:sz w:val="24"/>
          <w:szCs w:val="24"/>
          <w:u w:val="single"/>
        </w:rPr>
        <w:t xml:space="preserve">г. </w:t>
      </w:r>
      <w:r w:rsidR="00F739A1" w:rsidRPr="003463C5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346642">
        <w:rPr>
          <w:rFonts w:ascii="Times New Roman" w:hAnsi="Times New Roman" w:cs="Times New Roman"/>
          <w:b/>
          <w:sz w:val="24"/>
          <w:szCs w:val="24"/>
          <w:u w:val="single"/>
        </w:rPr>
        <w:t>34</w:t>
      </w:r>
      <w:r w:rsidR="00B04464" w:rsidRPr="003463C5">
        <w:rPr>
          <w:rFonts w:ascii="Times New Roman" w:hAnsi="Times New Roman" w:cs="Times New Roman"/>
          <w:b/>
          <w:sz w:val="24"/>
          <w:szCs w:val="24"/>
          <w:u w:val="single"/>
        </w:rPr>
        <w:t>-н</w:t>
      </w:r>
    </w:p>
    <w:p w:rsidR="00C429CC" w:rsidRPr="003463C5" w:rsidRDefault="00C429CC" w:rsidP="003463C5">
      <w:pPr>
        <w:pStyle w:val="11"/>
        <w:tabs>
          <w:tab w:val="left" w:pos="-360"/>
        </w:tabs>
        <w:spacing w:after="0"/>
        <w:ind w:right="-81" w:firstLine="720"/>
        <w:jc w:val="center"/>
        <w:rPr>
          <w:b/>
          <w:szCs w:val="24"/>
        </w:rPr>
      </w:pPr>
      <w:bookmarkStart w:id="0" w:name="_Hlk529949716"/>
    </w:p>
    <w:p w:rsidR="008343E1" w:rsidRPr="003463C5" w:rsidRDefault="00326457" w:rsidP="00346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463C5">
        <w:rPr>
          <w:rFonts w:ascii="Times New Roman" w:hAnsi="Times New Roman" w:cs="Times New Roman"/>
          <w:b/>
          <w:sz w:val="24"/>
          <w:szCs w:val="24"/>
        </w:rPr>
        <w:t xml:space="preserve">О внесении </w:t>
      </w:r>
      <w:r w:rsidR="00CC2746" w:rsidRPr="003463C5">
        <w:rPr>
          <w:rFonts w:ascii="Times New Roman" w:hAnsi="Times New Roman" w:cs="Times New Roman"/>
          <w:b/>
          <w:sz w:val="24"/>
          <w:szCs w:val="24"/>
        </w:rPr>
        <w:t>изменений</w:t>
      </w:r>
      <w:r w:rsidRPr="003463C5">
        <w:rPr>
          <w:rFonts w:ascii="Times New Roman" w:hAnsi="Times New Roman" w:cs="Times New Roman"/>
          <w:b/>
          <w:sz w:val="24"/>
          <w:szCs w:val="24"/>
        </w:rPr>
        <w:t xml:space="preserve"> в р</w:t>
      </w:r>
      <w:r w:rsidR="00C429CC" w:rsidRPr="003463C5">
        <w:rPr>
          <w:rFonts w:ascii="Times New Roman" w:hAnsi="Times New Roman" w:cs="Times New Roman"/>
          <w:b/>
          <w:sz w:val="24"/>
          <w:szCs w:val="24"/>
        </w:rPr>
        <w:t xml:space="preserve">ешение </w:t>
      </w:r>
      <w:bookmarkEnd w:id="0"/>
      <w:r w:rsidR="008343E1" w:rsidRPr="003463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Мысковского городского Совета народных </w:t>
      </w:r>
    </w:p>
    <w:p w:rsidR="008343E1" w:rsidRPr="003463C5" w:rsidRDefault="008343E1" w:rsidP="00346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463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депутатов от 23.10.2008 № 1-н «Об утверждении Положения о пенсиях за выслугу </w:t>
      </w:r>
    </w:p>
    <w:p w:rsidR="008343E1" w:rsidRPr="003463C5" w:rsidRDefault="008343E1" w:rsidP="00346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463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лет лицам, замещавшим муниципальные должности Мысковского городского </w:t>
      </w:r>
    </w:p>
    <w:p w:rsidR="008343E1" w:rsidRPr="003463C5" w:rsidRDefault="008343E1" w:rsidP="00346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463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округа, и муниципальным служащим Мысковского городского округа»</w:t>
      </w:r>
    </w:p>
    <w:p w:rsidR="00F739A1" w:rsidRPr="003463C5" w:rsidRDefault="00F739A1" w:rsidP="003463C5">
      <w:pPr>
        <w:pStyle w:val="11"/>
        <w:tabs>
          <w:tab w:val="left" w:pos="-360"/>
        </w:tabs>
        <w:spacing w:after="0"/>
        <w:ind w:right="-81" w:firstLine="0"/>
        <w:jc w:val="center"/>
        <w:rPr>
          <w:szCs w:val="24"/>
        </w:rPr>
      </w:pPr>
    </w:p>
    <w:p w:rsidR="00326457" w:rsidRPr="003463C5" w:rsidRDefault="00326457" w:rsidP="003463C5">
      <w:pPr>
        <w:pStyle w:val="11"/>
        <w:tabs>
          <w:tab w:val="left" w:pos="-360"/>
        </w:tabs>
        <w:spacing w:after="0"/>
        <w:ind w:right="-79" w:firstLine="720"/>
        <w:jc w:val="right"/>
        <w:rPr>
          <w:szCs w:val="24"/>
        </w:rPr>
      </w:pPr>
    </w:p>
    <w:p w:rsidR="00F739A1" w:rsidRPr="003463C5" w:rsidRDefault="00F739A1" w:rsidP="003463C5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 w:rsidRPr="003463C5">
        <w:rPr>
          <w:szCs w:val="24"/>
        </w:rPr>
        <w:t>Принято</w:t>
      </w:r>
    </w:p>
    <w:p w:rsidR="00F739A1" w:rsidRPr="003463C5" w:rsidRDefault="00F739A1" w:rsidP="003463C5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 w:rsidRPr="003463C5">
        <w:rPr>
          <w:szCs w:val="24"/>
        </w:rPr>
        <w:t>Советом народных депутатов</w:t>
      </w:r>
    </w:p>
    <w:p w:rsidR="00F739A1" w:rsidRPr="003463C5" w:rsidRDefault="00F739A1" w:rsidP="003463C5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 w:rsidRPr="003463C5">
        <w:rPr>
          <w:szCs w:val="24"/>
        </w:rPr>
        <w:t>Мысковского городского округа</w:t>
      </w:r>
    </w:p>
    <w:p w:rsidR="00F739A1" w:rsidRPr="003463C5" w:rsidRDefault="00346642" w:rsidP="003463C5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>
        <w:rPr>
          <w:szCs w:val="24"/>
        </w:rPr>
        <w:t>17 мая</w:t>
      </w:r>
      <w:r w:rsidR="00326457" w:rsidRPr="003463C5">
        <w:rPr>
          <w:szCs w:val="24"/>
        </w:rPr>
        <w:t xml:space="preserve"> 20</w:t>
      </w:r>
      <w:r w:rsidR="00BC765E" w:rsidRPr="003463C5">
        <w:rPr>
          <w:szCs w:val="24"/>
        </w:rPr>
        <w:t>22</w:t>
      </w:r>
      <w:r w:rsidR="00326457" w:rsidRPr="003463C5">
        <w:rPr>
          <w:szCs w:val="24"/>
        </w:rPr>
        <w:t xml:space="preserve"> года</w:t>
      </w:r>
    </w:p>
    <w:p w:rsidR="00F739A1" w:rsidRPr="003463C5" w:rsidRDefault="00F739A1" w:rsidP="003463C5">
      <w:pPr>
        <w:pStyle w:val="11"/>
        <w:tabs>
          <w:tab w:val="left" w:pos="-360"/>
        </w:tabs>
        <w:spacing w:after="0"/>
        <w:ind w:right="-81" w:firstLine="720"/>
        <w:rPr>
          <w:szCs w:val="24"/>
        </w:rPr>
      </w:pPr>
    </w:p>
    <w:p w:rsidR="007F5E12" w:rsidRPr="00B90B72" w:rsidRDefault="00B90B72" w:rsidP="003466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соответствии со</w:t>
      </w:r>
      <w:r w:rsidR="00AB51B3" w:rsidRPr="00B90B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hyperlink r:id="rId10" w:history="1">
        <w:r w:rsidR="00AB51B3" w:rsidRPr="00B90B72">
          <w:rPr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>статьей 24</w:t>
        </w:r>
      </w:hyperlink>
      <w:r w:rsidR="00AB51B3" w:rsidRPr="00B90B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Федерального закона от 02.03.2007 № 25-ФЗ «О муниципально</w:t>
      </w:r>
      <w:r w:rsidR="007F5E12" w:rsidRPr="00B90B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й службе в Российской Федерации»</w:t>
      </w:r>
      <w:r w:rsidR="00AB51B3" w:rsidRPr="00B90B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ст</w:t>
      </w:r>
      <w:r w:rsidR="007F5E12" w:rsidRPr="00B90B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атьей</w:t>
      </w:r>
      <w:r w:rsidR="00AB51B3" w:rsidRPr="00B90B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8 Закона Кемеровской области от 30.06.2007 </w:t>
      </w:r>
      <w:r w:rsidR="007F5E12" w:rsidRPr="00B90B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№ 103-ОЗ «</w:t>
      </w:r>
      <w:r w:rsidR="00AB51B3" w:rsidRPr="00B90B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 некоторых вопросах прохождения муниципа</w:t>
      </w:r>
      <w:r w:rsidR="007F5E12" w:rsidRPr="00B90B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льной службы»</w:t>
      </w:r>
      <w:r w:rsidR="00AB51B3" w:rsidRPr="00B90B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</w:t>
      </w:r>
      <w:r w:rsidRPr="00B90B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статьей 5 Закон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</w:t>
      </w:r>
      <w:r w:rsidRPr="00B90B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Кем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еровской области от 25.04.2008 №</w:t>
      </w:r>
      <w:r w:rsidRPr="00B90B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31-ОЗ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«</w:t>
      </w:r>
      <w:r w:rsidRPr="00B90B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 гарантиях осуществления полномочий лиц, замещаю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щих муниципальные должности», </w:t>
      </w:r>
      <w:r w:rsidR="00AB51B3" w:rsidRPr="00B90B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Законом Кемеровской области от 07.06.2008 </w:t>
      </w:r>
      <w:r w:rsidR="007F5E12" w:rsidRPr="00B90B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№</w:t>
      </w:r>
      <w:r w:rsidR="00AB51B3" w:rsidRPr="00B90B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50-ОЗ</w:t>
      </w:r>
      <w:r w:rsidR="007F5E12" w:rsidRPr="00B90B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«</w:t>
      </w:r>
      <w:r w:rsidR="007F5E12" w:rsidRPr="00AB51B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пенсиях за выслугу лет лицам, замещавшим</w:t>
      </w:r>
      <w:r w:rsidR="007F5E12" w:rsidRPr="00B9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5E12" w:rsidRPr="00AB51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</w:t>
      </w:r>
      <w:proofErr w:type="gramEnd"/>
      <w:r w:rsidR="007F5E12" w:rsidRPr="00AB5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Кемеровской области, и</w:t>
      </w:r>
      <w:r w:rsidR="007F5E12" w:rsidRPr="00B9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5E12" w:rsidRPr="00AB51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государственной гражданской службы</w:t>
      </w:r>
      <w:r w:rsidR="007F5E12" w:rsidRPr="00B9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5E12" w:rsidRPr="00AB51B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Кемеровской области</w:t>
      </w:r>
      <w:r w:rsidR="007F5E12" w:rsidRPr="00B90B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</w:t>
      </w:r>
      <w:r w:rsidR="00750374" w:rsidRPr="00B90B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</w:t>
      </w:r>
      <w:r w:rsidR="00750374" w:rsidRPr="00B90B72">
        <w:rPr>
          <w:rFonts w:ascii="Times New Roman" w:hAnsi="Times New Roman" w:cs="Times New Roman"/>
          <w:sz w:val="24"/>
          <w:szCs w:val="24"/>
        </w:rPr>
        <w:t xml:space="preserve">руководствуясь статьей 32 </w:t>
      </w:r>
      <w:hyperlink r:id="rId11" w:history="1">
        <w:proofErr w:type="gramStart"/>
        <w:r w:rsidR="00750374" w:rsidRPr="00B90B72">
          <w:rPr>
            <w:rFonts w:ascii="Times New Roman" w:hAnsi="Times New Roman" w:cs="Times New Roman"/>
            <w:sz w:val="24"/>
            <w:szCs w:val="24"/>
          </w:rPr>
          <w:t>Устав</w:t>
        </w:r>
        <w:proofErr w:type="gramEnd"/>
      </w:hyperlink>
      <w:r w:rsidR="00750374" w:rsidRPr="00B90B72">
        <w:rPr>
          <w:rFonts w:ascii="Times New Roman" w:hAnsi="Times New Roman" w:cs="Times New Roman"/>
          <w:sz w:val="24"/>
          <w:szCs w:val="24"/>
        </w:rPr>
        <w:t>а Мысковского городского округа, Совет народных депутатов Мысковского городского округа</w:t>
      </w:r>
      <w:r w:rsidR="00AB51B3" w:rsidRPr="00B90B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F739A1" w:rsidRPr="003463C5" w:rsidRDefault="00F739A1" w:rsidP="00346642">
      <w:pPr>
        <w:tabs>
          <w:tab w:val="left" w:pos="-36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463C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463C5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F739A1" w:rsidRPr="003463C5" w:rsidRDefault="00F739A1" w:rsidP="00346642">
      <w:pPr>
        <w:tabs>
          <w:tab w:val="left" w:pos="-3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66A6A" w:rsidRPr="003463C5" w:rsidRDefault="00F739A1" w:rsidP="003466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63C5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="00C429CC" w:rsidRPr="003463C5">
        <w:rPr>
          <w:rFonts w:ascii="Times New Roman" w:hAnsi="Times New Roman" w:cs="Times New Roman"/>
          <w:bCs/>
          <w:sz w:val="24"/>
          <w:szCs w:val="24"/>
        </w:rPr>
        <w:t xml:space="preserve">Внести </w:t>
      </w:r>
      <w:r w:rsidR="00F11020" w:rsidRPr="003463C5">
        <w:rPr>
          <w:rFonts w:ascii="Times New Roman" w:hAnsi="Times New Roman" w:cs="Times New Roman"/>
          <w:sz w:val="24"/>
          <w:szCs w:val="24"/>
        </w:rPr>
        <w:t xml:space="preserve">в решение </w:t>
      </w:r>
      <w:r w:rsidR="007F5E12" w:rsidRPr="003463C5">
        <w:rPr>
          <w:rFonts w:ascii="Times New Roman" w:eastAsia="Calibri" w:hAnsi="Times New Roman" w:cs="Times New Roman"/>
          <w:sz w:val="24"/>
          <w:szCs w:val="24"/>
          <w:lang w:eastAsia="ru-RU"/>
        </w:rPr>
        <w:t>Мысковского городского Совета народных депутатов от 23.10.2008 № 1-н «Об утверждении Положения о пенсиях за выслугу лет лицам, замещавшим муниципальные должности Мысковского городского округа, и муниципальным служащим Мысковского городского округа»</w:t>
      </w:r>
      <w:r w:rsidR="007F5E12" w:rsidRPr="003463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22C5" w:rsidRPr="003463C5">
        <w:rPr>
          <w:rFonts w:ascii="Times New Roman" w:hAnsi="Times New Roman" w:cs="Times New Roman"/>
          <w:bCs/>
          <w:sz w:val="24"/>
          <w:szCs w:val="24"/>
        </w:rPr>
        <w:t xml:space="preserve">(в редакции </w:t>
      </w:r>
      <w:r w:rsidR="00A74C51" w:rsidRPr="003463C5">
        <w:rPr>
          <w:rFonts w:ascii="Times New Roman" w:hAnsi="Times New Roman" w:cs="Times New Roman"/>
          <w:bCs/>
          <w:sz w:val="24"/>
          <w:szCs w:val="24"/>
        </w:rPr>
        <w:t>решени</w:t>
      </w:r>
      <w:r w:rsidR="007F5E12" w:rsidRPr="003463C5">
        <w:rPr>
          <w:rFonts w:ascii="Times New Roman" w:hAnsi="Times New Roman" w:cs="Times New Roman"/>
          <w:bCs/>
          <w:sz w:val="24"/>
          <w:szCs w:val="24"/>
        </w:rPr>
        <w:t>й</w:t>
      </w:r>
      <w:r w:rsidR="00A74C51" w:rsidRPr="003463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5E12" w:rsidRPr="003463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18.06.2009 </w:t>
      </w:r>
      <w:hyperlink r:id="rId12" w:history="1">
        <w:r w:rsidR="007F5E12" w:rsidRPr="003463C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№ 43-н</w:t>
        </w:r>
      </w:hyperlink>
      <w:r w:rsidR="007F5E12" w:rsidRPr="003463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от 17.09.2009 </w:t>
      </w:r>
      <w:hyperlink r:id="rId13" w:history="1">
        <w:r w:rsidR="007F5E12" w:rsidRPr="003463C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№ 59-н</w:t>
        </w:r>
      </w:hyperlink>
      <w:r w:rsidR="007F5E12" w:rsidRPr="003463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от 23.12.2010 </w:t>
      </w:r>
      <w:hyperlink r:id="rId14" w:history="1">
        <w:r w:rsidR="007F5E12" w:rsidRPr="003463C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№ 84-н</w:t>
        </w:r>
      </w:hyperlink>
      <w:r w:rsidR="007F5E12" w:rsidRPr="003463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от 29.12.2012 </w:t>
      </w:r>
      <w:hyperlink r:id="rId15" w:history="1">
        <w:r w:rsidR="007F5E12" w:rsidRPr="003463C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№ 82-н</w:t>
        </w:r>
      </w:hyperlink>
      <w:r w:rsidR="007F5E12" w:rsidRPr="003463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от 23.05.2013 </w:t>
      </w:r>
      <w:hyperlink r:id="rId16" w:history="1">
        <w:r w:rsidR="007F5E12" w:rsidRPr="003463C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№ 31-н</w:t>
        </w:r>
      </w:hyperlink>
      <w:r w:rsidR="007F5E12" w:rsidRPr="003463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от 22.03.2016 </w:t>
      </w:r>
      <w:hyperlink r:id="rId17" w:history="1">
        <w:r w:rsidR="007F5E12" w:rsidRPr="003463C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№ 19-н</w:t>
        </w:r>
      </w:hyperlink>
      <w:r w:rsidR="007F5E12" w:rsidRPr="003463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от 19.04.2016 </w:t>
      </w:r>
      <w:hyperlink r:id="rId18" w:history="1">
        <w:r w:rsidR="007F5E12" w:rsidRPr="003463C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№ 28-н</w:t>
        </w:r>
      </w:hyperlink>
      <w:r w:rsidR="007F5E12" w:rsidRPr="003463C5">
        <w:rPr>
          <w:rFonts w:ascii="Times New Roman" w:eastAsia="Calibri" w:hAnsi="Times New Roman" w:cs="Times New Roman"/>
          <w:sz w:val="24"/>
          <w:szCs w:val="24"/>
          <w:lang w:eastAsia="ru-RU"/>
        </w:rPr>
        <w:t>, от 17.05.2016</w:t>
      </w:r>
      <w:proofErr w:type="gramEnd"/>
      <w:r w:rsidR="007F5E12" w:rsidRPr="003463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19" w:history="1">
        <w:r w:rsidR="007F5E12" w:rsidRPr="003463C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№ 33-н</w:t>
        </w:r>
      </w:hyperlink>
      <w:r w:rsidR="007F5E12" w:rsidRPr="003463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от 25.01.2017 </w:t>
      </w:r>
      <w:hyperlink r:id="rId20" w:history="1">
        <w:r w:rsidR="007F5E12" w:rsidRPr="003463C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№ 3-н</w:t>
        </w:r>
      </w:hyperlink>
      <w:r w:rsidR="007F5E12" w:rsidRPr="003463C5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A74C51" w:rsidRPr="003463C5">
        <w:rPr>
          <w:rFonts w:ascii="Times New Roman" w:hAnsi="Times New Roman" w:cs="Times New Roman"/>
          <w:bCs/>
          <w:sz w:val="24"/>
          <w:szCs w:val="24"/>
        </w:rPr>
        <w:t xml:space="preserve"> (далее - решения)</w:t>
      </w:r>
      <w:r w:rsidR="00F11020" w:rsidRPr="003463C5">
        <w:rPr>
          <w:rFonts w:ascii="Times New Roman" w:hAnsi="Times New Roman" w:cs="Times New Roman"/>
          <w:bCs/>
          <w:sz w:val="24"/>
          <w:szCs w:val="24"/>
        </w:rPr>
        <w:t xml:space="preserve"> следующие изменения:</w:t>
      </w:r>
    </w:p>
    <w:p w:rsidR="00750374" w:rsidRPr="003463C5" w:rsidRDefault="00750374" w:rsidP="003466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63C5">
        <w:rPr>
          <w:rFonts w:ascii="Times New Roman" w:hAnsi="Times New Roman" w:cs="Times New Roman"/>
          <w:bCs/>
          <w:sz w:val="24"/>
          <w:szCs w:val="24"/>
        </w:rPr>
        <w:t>1.1. преамбулу решения изложить в следующей редакции:</w:t>
      </w:r>
    </w:p>
    <w:p w:rsidR="00750374" w:rsidRPr="00B90B72" w:rsidRDefault="00750374" w:rsidP="003466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3463C5">
        <w:rPr>
          <w:rFonts w:ascii="Times New Roman" w:hAnsi="Times New Roman" w:cs="Times New Roman"/>
          <w:bCs/>
          <w:sz w:val="24"/>
          <w:szCs w:val="24"/>
        </w:rPr>
        <w:t>«</w:t>
      </w:r>
      <w:r w:rsidR="00B90B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соответствии со</w:t>
      </w:r>
      <w:r w:rsidR="00B90B72" w:rsidRPr="00B90B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hyperlink r:id="rId21" w:history="1">
        <w:r w:rsidR="00B90B72" w:rsidRPr="00B90B72">
          <w:rPr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>статьей 24</w:t>
        </w:r>
      </w:hyperlink>
      <w:r w:rsidR="00B90B72" w:rsidRPr="00B90B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Федерального закона от 02.03.2007 № 25-ФЗ «О муниципальной службе в Российской Федерации», статьей 8 Закона Кемеровской области от 30.06.2007 № 103-ОЗ «О некоторых вопросах прохождения муниципальной службы», статьей 5 Закон</w:t>
      </w:r>
      <w:r w:rsidR="00B90B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</w:t>
      </w:r>
      <w:r w:rsidR="00B90B72" w:rsidRPr="00B90B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Кем</w:t>
      </w:r>
      <w:r w:rsidR="00B90B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еровской области от 25.04.2008 №</w:t>
      </w:r>
      <w:r w:rsidR="00B90B72" w:rsidRPr="00B90B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31-ОЗ</w:t>
      </w:r>
      <w:r w:rsidR="00B90B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«</w:t>
      </w:r>
      <w:r w:rsidR="00B90B72" w:rsidRPr="00B90B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 гарантиях осуществления полномочий лиц, замещаю</w:t>
      </w:r>
      <w:r w:rsidR="00B90B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щих муниципальные должности», </w:t>
      </w:r>
      <w:r w:rsidR="00B90B72" w:rsidRPr="00B90B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Законом Кемеровской области от 07.06.2008 № 50-ОЗ «</w:t>
      </w:r>
      <w:r w:rsidR="00B90B72" w:rsidRPr="00AB51B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пенсиях за выслугу лет лицам, замещавшим</w:t>
      </w:r>
      <w:r w:rsidR="00B90B72" w:rsidRPr="00B9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0B72" w:rsidRPr="00AB51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</w:t>
      </w:r>
      <w:proofErr w:type="gramEnd"/>
      <w:r w:rsidR="00B90B72" w:rsidRPr="00AB5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Кемеровской области, и</w:t>
      </w:r>
      <w:r w:rsidR="00B90B72" w:rsidRPr="00B9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0B72" w:rsidRPr="00AB51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государственной гражданской службы</w:t>
      </w:r>
      <w:r w:rsidR="00B90B72" w:rsidRPr="00B9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0B72" w:rsidRPr="00AB51B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Кемеровской области</w:t>
      </w:r>
      <w:r w:rsidR="00B90B72" w:rsidRPr="00B90B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», </w:t>
      </w:r>
      <w:r w:rsidR="00B90B72" w:rsidRPr="00B90B72">
        <w:rPr>
          <w:rFonts w:ascii="Times New Roman" w:hAnsi="Times New Roman" w:cs="Times New Roman"/>
          <w:sz w:val="24"/>
          <w:szCs w:val="24"/>
        </w:rPr>
        <w:t xml:space="preserve">руководствуясь статьей 32 </w:t>
      </w:r>
      <w:hyperlink r:id="rId22" w:history="1">
        <w:proofErr w:type="gramStart"/>
        <w:r w:rsidR="00B90B72" w:rsidRPr="00B90B72">
          <w:rPr>
            <w:rFonts w:ascii="Times New Roman" w:hAnsi="Times New Roman" w:cs="Times New Roman"/>
            <w:sz w:val="24"/>
            <w:szCs w:val="24"/>
          </w:rPr>
          <w:t>Устав</w:t>
        </w:r>
        <w:proofErr w:type="gramEnd"/>
      </w:hyperlink>
      <w:r w:rsidR="00B90B72" w:rsidRPr="00B90B72">
        <w:rPr>
          <w:rFonts w:ascii="Times New Roman" w:hAnsi="Times New Roman" w:cs="Times New Roman"/>
          <w:sz w:val="24"/>
          <w:szCs w:val="24"/>
        </w:rPr>
        <w:t>а Мысковского городского округа, Совет народных депутатов Мысковского городского округа</w:t>
      </w:r>
      <w:r w:rsidRPr="003463C5">
        <w:rPr>
          <w:rFonts w:ascii="Times New Roman" w:hAnsi="Times New Roman" w:cs="Times New Roman"/>
          <w:bCs/>
          <w:sz w:val="24"/>
          <w:szCs w:val="24"/>
        </w:rPr>
        <w:t>»;</w:t>
      </w:r>
    </w:p>
    <w:p w:rsidR="00F11020" w:rsidRPr="003463C5" w:rsidRDefault="00750374" w:rsidP="003466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63C5">
        <w:rPr>
          <w:rFonts w:ascii="Times New Roman" w:hAnsi="Times New Roman" w:cs="Times New Roman"/>
          <w:bCs/>
          <w:sz w:val="24"/>
          <w:szCs w:val="24"/>
        </w:rPr>
        <w:t>1.2. пункт 5</w:t>
      </w:r>
      <w:r w:rsidR="00F11020" w:rsidRPr="003463C5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F11020" w:rsidRPr="003463C5" w:rsidRDefault="00F11020" w:rsidP="003466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63C5">
        <w:rPr>
          <w:rFonts w:ascii="Times New Roman" w:hAnsi="Times New Roman" w:cs="Times New Roman"/>
          <w:bCs/>
          <w:sz w:val="24"/>
          <w:szCs w:val="24"/>
        </w:rPr>
        <w:t>«</w:t>
      </w:r>
      <w:r w:rsidR="00B90B72">
        <w:rPr>
          <w:rFonts w:ascii="Times New Roman" w:hAnsi="Times New Roman" w:cs="Times New Roman"/>
          <w:bCs/>
          <w:sz w:val="24"/>
          <w:szCs w:val="24"/>
        </w:rPr>
        <w:t>5</w:t>
      </w:r>
      <w:r w:rsidRPr="003463C5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возложить на комитет Совета народных депутатов Мысковского городского округа по  развитию местного самоуправления и безопасности, администрацию Мысковского городского округа</w:t>
      </w:r>
      <w:proofErr w:type="gramStart"/>
      <w:r w:rsidRPr="003463C5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F739F9" w:rsidRPr="003463C5" w:rsidRDefault="00F739F9" w:rsidP="003466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63C5">
        <w:rPr>
          <w:rFonts w:ascii="Times New Roman" w:hAnsi="Times New Roman" w:cs="Times New Roman"/>
          <w:sz w:val="24"/>
          <w:szCs w:val="24"/>
        </w:rPr>
        <w:t xml:space="preserve">1.3. в </w:t>
      </w:r>
      <w:hyperlink r:id="rId23" w:history="1">
        <w:r w:rsidRPr="003463C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Положение</w:t>
        </w:r>
      </w:hyperlink>
      <w:r w:rsidRPr="003463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пенсиях за выслугу лет лицам, замещавшим муниципальные должности Мысковского городского округа, и муниципальным служащим Мысковского городского округа, утвержденное решением, внести следующие изменения:</w:t>
      </w:r>
    </w:p>
    <w:p w:rsidR="00F739F9" w:rsidRPr="003463C5" w:rsidRDefault="00F739F9" w:rsidP="003466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63C5">
        <w:rPr>
          <w:rFonts w:ascii="Times New Roman" w:eastAsia="Calibri" w:hAnsi="Times New Roman" w:cs="Times New Roman"/>
          <w:sz w:val="24"/>
          <w:szCs w:val="24"/>
          <w:lang w:eastAsia="ru-RU"/>
        </w:rPr>
        <w:t>1.3.1. пункт 2 статьи 1 изложить в следующей редакции:</w:t>
      </w:r>
    </w:p>
    <w:p w:rsidR="00F739F9" w:rsidRPr="003463C5" w:rsidRDefault="00F739F9" w:rsidP="003466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3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«2. </w:t>
      </w:r>
      <w:proofErr w:type="gramStart"/>
      <w:r w:rsidRPr="00F739F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Условием назна</w:t>
      </w:r>
      <w:r w:rsidRPr="00346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чения пенсии лицам, замещавшим </w:t>
      </w:r>
      <w:r w:rsidRPr="003463C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муниципальные должности Мысковского городского округа</w:t>
      </w:r>
      <w:r w:rsidRPr="00F7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463C5">
        <w:rPr>
          <w:rFonts w:ascii="Times New Roman" w:hAnsi="Times New Roman" w:cs="Times New Roman"/>
          <w:sz w:val="24"/>
          <w:szCs w:val="24"/>
          <w:shd w:val="clear" w:color="auto" w:fill="FFFFFF"/>
        </w:rPr>
        <w:t>является назначение страховой пенсии по старости, в том числе назначенной досрочно, страховой пенсии по инвалидности в соответствии с Федеральным законом «О страховых пенсиях», пенсии по старости, инвалидности, за выслугу лет (за исключением пенсии за выслугу лет лицам, указанным в подпункте 1 пункта 1 статьи 4 Федерального закона «О государственном пенсионном</w:t>
      </w:r>
      <w:proofErr w:type="gramEnd"/>
      <w:r w:rsidRPr="003463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3463C5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обеспечении в Российской Федерации») в соответствии с Федеральным законом «О государственном пенсионном обеспечении в Российской Федерации» (далее также - пенсии по муниципальному пенсионному обеспечению) либо пенсии в соответствии с Законом Российской Федерации «О занятости населения в Российской Федерации».</w:t>
      </w:r>
      <w:proofErr w:type="gramEnd"/>
      <w:r w:rsidRPr="003463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3463C5">
        <w:rPr>
          <w:rFonts w:ascii="Times New Roman" w:hAnsi="Times New Roman" w:cs="Times New Roman"/>
          <w:sz w:val="24"/>
          <w:szCs w:val="24"/>
          <w:shd w:val="clear" w:color="auto" w:fill="FFFFFF"/>
        </w:rPr>
        <w:t>При этом лицам, получающим пенсию за выслугу лет в соответствии с Федеральным законом «О государственном пенсионном обеспечении в Российской Федерации», указанным в настоящем пункте, пенсия назначается при условии достижения возраста 65 и 60 лет (соответственно мужчины и женщины) (с учетом положений, предусмотренных приложением 6 к Федеральному закону «О страховых пенсиях»).</w:t>
      </w:r>
      <w:r w:rsidR="005446B2" w:rsidRPr="003463C5">
        <w:rPr>
          <w:rFonts w:ascii="Times New Roman" w:hAnsi="Times New Roman" w:cs="Times New Roman"/>
          <w:sz w:val="24"/>
          <w:szCs w:val="24"/>
          <w:shd w:val="clear" w:color="auto" w:fill="FFFFFF"/>
        </w:rPr>
        <w:t>»;</w:t>
      </w:r>
      <w:proofErr w:type="gramEnd"/>
    </w:p>
    <w:p w:rsidR="005446B2" w:rsidRPr="003463C5" w:rsidRDefault="000C2D72" w:rsidP="003466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3C5">
        <w:rPr>
          <w:rFonts w:ascii="Times New Roman" w:hAnsi="Times New Roman" w:cs="Times New Roman"/>
          <w:sz w:val="24"/>
          <w:szCs w:val="24"/>
          <w:shd w:val="clear" w:color="auto" w:fill="FFFFFF"/>
        </w:rPr>
        <w:t>1.3.2</w:t>
      </w:r>
      <w:r w:rsidR="007E0467" w:rsidRPr="003463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92722">
        <w:rPr>
          <w:rFonts w:ascii="Times New Roman" w:hAnsi="Times New Roman" w:cs="Times New Roman"/>
          <w:sz w:val="24"/>
          <w:szCs w:val="24"/>
          <w:shd w:val="clear" w:color="auto" w:fill="FFFFFF"/>
        </w:rPr>
        <w:t>в пункте 2</w:t>
      </w:r>
      <w:r w:rsidR="00D13CBB" w:rsidRPr="003463C5">
        <w:rPr>
          <w:rFonts w:ascii="Times New Roman" w:hAnsi="Times New Roman" w:cs="Times New Roman"/>
          <w:sz w:val="24"/>
          <w:szCs w:val="24"/>
          <w:shd w:val="clear" w:color="auto" w:fill="FFFFFF"/>
        </w:rPr>
        <w:t>.1 статьи 2 слова «</w:t>
      </w:r>
      <w:r w:rsidR="007E0467" w:rsidRPr="003463C5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Федеральной службе войск</w:t>
      </w:r>
      <w:r w:rsidR="00D13CBB" w:rsidRPr="003463C5">
        <w:rPr>
          <w:rFonts w:ascii="Times New Roman" w:hAnsi="Times New Roman" w:cs="Times New Roman"/>
          <w:sz w:val="24"/>
          <w:szCs w:val="24"/>
          <w:shd w:val="clear" w:color="auto" w:fill="FFFFFF"/>
        </w:rPr>
        <w:t>» заменить словом «войсках»</w:t>
      </w:r>
      <w:r w:rsidR="007E0467" w:rsidRPr="003463C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2113F3" w:rsidRPr="003463C5" w:rsidRDefault="000C2D72" w:rsidP="003466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63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1.3.3. </w:t>
      </w:r>
      <w:r w:rsidR="002113F3" w:rsidRPr="003463C5">
        <w:rPr>
          <w:rFonts w:ascii="Times New Roman" w:eastAsia="Calibri" w:hAnsi="Times New Roman" w:cs="Times New Roman"/>
          <w:sz w:val="24"/>
          <w:szCs w:val="24"/>
          <w:lang w:eastAsia="ru-RU"/>
        </w:rPr>
        <w:t>пункт 2 статьи 3 изложить в следующей редакции:</w:t>
      </w:r>
    </w:p>
    <w:p w:rsidR="007E0467" w:rsidRPr="003463C5" w:rsidRDefault="002113F3" w:rsidP="003466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C5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3463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463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Условием назначения пенсии лицам, указанным в </w:t>
      </w:r>
      <w:hyperlink r:id="rId24" w:history="1">
        <w:r w:rsidRPr="003463C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пункте 1</w:t>
        </w:r>
      </w:hyperlink>
      <w:r w:rsidRPr="003463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настоящей статьи, является</w:t>
      </w:r>
      <w:r w:rsidRPr="003463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назначение страховой пенсии по старости, в том числе назначенной досрочно, страховой пенсии по инвалидности в соответствии с Федеральным законом «О страховых пенсиях», пенсии по старости, инвалидности, за выслугу лет (за исключением пенсии за выслугу лет лицам, указанным в подпункте 1 пункта 1 статьи 4 Федерального закона «О государственном пенсионном</w:t>
      </w:r>
      <w:proofErr w:type="gramEnd"/>
      <w:r w:rsidRPr="003463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3463C5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обеспечении в Российской Федерации») в соответствии с Федеральным законом «О государственном пенсионном обеспечении в Российской Федерации» либо пенсии в соответствии с Законом Российской Федерации «О занятости населения в Российской Федерации».</w:t>
      </w:r>
      <w:proofErr w:type="gramEnd"/>
      <w:r w:rsidRPr="003463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3463C5">
        <w:rPr>
          <w:rFonts w:ascii="Times New Roman" w:hAnsi="Times New Roman" w:cs="Times New Roman"/>
          <w:sz w:val="24"/>
          <w:szCs w:val="24"/>
          <w:shd w:val="clear" w:color="auto" w:fill="FFFFFF"/>
        </w:rPr>
        <w:t>При этом лицам, получающим пенсию за выслугу лет в соответствии с Федеральным законом «О государственном пенсионном обеспечении в Российской Федерации», указанным в настоящем пункте, пенсия назначается по достижении ими в соответствующем году возрастов, указанных в приложениях 5 и 6 к Федеральному закону «О страховых пенсиях».»;</w:t>
      </w:r>
      <w:proofErr w:type="gramEnd"/>
    </w:p>
    <w:p w:rsidR="002F36A2" w:rsidRPr="003463C5" w:rsidRDefault="004503EA" w:rsidP="003466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1.3.4. в пункте 1</w:t>
      </w:r>
      <w:bookmarkStart w:id="1" w:name="_GoBack"/>
      <w:bookmarkEnd w:id="1"/>
      <w:r w:rsidR="002F36A2" w:rsidRPr="003463C5">
        <w:rPr>
          <w:rFonts w:ascii="Times New Roman" w:hAnsi="Times New Roman" w:cs="Times New Roman"/>
          <w:sz w:val="24"/>
          <w:szCs w:val="24"/>
          <w:shd w:val="clear" w:color="auto" w:fill="FFFFFF"/>
        </w:rPr>
        <w:t>.1 статьи 4 слова «Федеральной службе войск» заменить словом «войсках»;</w:t>
      </w:r>
    </w:p>
    <w:p w:rsidR="00F739F9" w:rsidRPr="003463C5" w:rsidRDefault="002F36A2" w:rsidP="003466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1.3.5. </w:t>
      </w:r>
      <w:r w:rsidRPr="003463C5">
        <w:rPr>
          <w:rFonts w:ascii="Times New Roman" w:hAnsi="Times New Roman" w:cs="Times New Roman"/>
          <w:sz w:val="24"/>
          <w:szCs w:val="24"/>
          <w:shd w:val="clear" w:color="auto" w:fill="FFFFFF"/>
        </w:rPr>
        <w:t>в подпункте 2 пункта 5 статьи 5 после слов «О страховых пенсиях», дополнить словами «суммы, полагающейся в связи с валоризацией пенсионных прав в соответствии с Федеральным законом «О трудовых пенсиях в Российской Федерации»</w:t>
      </w:r>
      <w:proofErr w:type="gramStart"/>
      <w:r w:rsidRPr="003463C5">
        <w:rPr>
          <w:rFonts w:ascii="Times New Roman" w:hAnsi="Times New Roman" w:cs="Times New Roman"/>
          <w:sz w:val="24"/>
          <w:szCs w:val="24"/>
          <w:shd w:val="clear" w:color="auto" w:fill="FFFFFF"/>
        </w:rPr>
        <w:t>,»</w:t>
      </w:r>
      <w:proofErr w:type="gramEnd"/>
      <w:r w:rsidRPr="003463C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2F36A2" w:rsidRPr="003463C5" w:rsidRDefault="00F97972" w:rsidP="003466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3C5">
        <w:rPr>
          <w:rFonts w:ascii="Times New Roman" w:hAnsi="Times New Roman" w:cs="Times New Roman"/>
          <w:sz w:val="24"/>
          <w:szCs w:val="24"/>
          <w:shd w:val="clear" w:color="auto" w:fill="FFFFFF"/>
        </w:rPr>
        <w:t>1.3.6. в пункте 3 статьи 7 слова «может выплачиваться» заменить словом «выплачивается»;</w:t>
      </w:r>
    </w:p>
    <w:p w:rsidR="00F97972" w:rsidRPr="003463C5" w:rsidRDefault="00F97972" w:rsidP="003466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1.3.7. </w:t>
      </w:r>
      <w:r w:rsidRPr="003463C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 статьи 8 изложить в следующей редакции:</w:t>
      </w:r>
    </w:p>
    <w:p w:rsidR="00F97972" w:rsidRPr="003463C5" w:rsidRDefault="00F97972" w:rsidP="003466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C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Лица, являющиеся получателями пенсии и выехавшие на постоянное место жительства за пределы </w:t>
      </w:r>
      <w:r w:rsidRPr="003463C5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Мысковского городского округа</w:t>
      </w:r>
      <w:r w:rsidRPr="00F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обязаны представлять ежегодно в уполномоченный орган документ, подтверждающий факт нахождения его в живых, если </w:t>
      </w:r>
      <w:r w:rsidRPr="00F97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иное не установлено </w:t>
      </w:r>
      <w:r w:rsidR="00684802" w:rsidRPr="003463C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 w:rsidR="00684802" w:rsidRPr="003463C5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F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4802" w:rsidRPr="003463C5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Мысковского городского округа</w:t>
      </w:r>
      <w:r w:rsidRPr="00F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Перечень документов, подтверждающих указанный факт, порядок и срок их представления в уполномоченный орган утверждаются </w:t>
      </w:r>
      <w:r w:rsidR="00684802" w:rsidRPr="003463C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 w:rsidR="00684802" w:rsidRPr="003463C5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F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4802" w:rsidRPr="003463C5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Мысковского городского округа</w:t>
      </w:r>
      <w:r w:rsidRPr="00F979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4802" w:rsidRPr="003463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979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1183" w:rsidRPr="003463C5" w:rsidRDefault="00031183" w:rsidP="003466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C5">
        <w:rPr>
          <w:rFonts w:ascii="Times New Roman" w:eastAsia="Times New Roman" w:hAnsi="Times New Roman" w:cs="Times New Roman"/>
          <w:sz w:val="24"/>
          <w:szCs w:val="24"/>
          <w:lang w:eastAsia="ru-RU"/>
        </w:rPr>
        <w:t>1.3.8. подпункт 3 пункта 1 статьи 10 изложить в следующей редакции:</w:t>
      </w:r>
    </w:p>
    <w:p w:rsidR="00031183" w:rsidRPr="00031183" w:rsidRDefault="00031183" w:rsidP="003466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C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31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 непредставлении получателем пенсии документа, указанного в пункте 2 статьи 8 настоящего </w:t>
      </w:r>
      <w:r w:rsidRPr="003463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Pr="00031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с 1-го числа месяца, следующего за месяцем, в котором он должен представлять в уполномоченный орган документ, подтверждающий факт нахождения его в живых, если иное не установлено </w:t>
      </w:r>
      <w:r w:rsidRPr="003463C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9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 w:rsidRPr="003463C5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F9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63C5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Мысковского городского округа</w:t>
      </w:r>
      <w:proofErr w:type="gramStart"/>
      <w:r w:rsidRPr="003463C5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0311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1183" w:rsidRPr="00F97972" w:rsidRDefault="00031183" w:rsidP="003466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1.3.9. </w:t>
      </w:r>
      <w:r w:rsidRPr="003463C5">
        <w:rPr>
          <w:rFonts w:ascii="Times New Roman" w:hAnsi="Times New Roman" w:cs="Times New Roman"/>
          <w:sz w:val="24"/>
          <w:szCs w:val="24"/>
          <w:shd w:val="clear" w:color="auto" w:fill="FFFFFF"/>
        </w:rPr>
        <w:t>пункт 2 статьи 12 дополнить словами «об индексации пенсии».</w:t>
      </w:r>
    </w:p>
    <w:p w:rsidR="00F97972" w:rsidRPr="003463C5" w:rsidRDefault="003463C5" w:rsidP="003466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3C5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B90B72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3463C5">
        <w:rPr>
          <w:rFonts w:ascii="Times New Roman" w:hAnsi="Times New Roman" w:cs="Times New Roman"/>
          <w:sz w:val="24"/>
          <w:szCs w:val="24"/>
          <w:shd w:val="clear" w:color="auto" w:fill="FFFFFF"/>
        </w:rPr>
        <w:t>.10.</w:t>
      </w:r>
      <w:r w:rsidRPr="003463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пункте 1 статьи 13 слова «Кемеровской области» заменить словами «Кемеровской области - Кузбасса».</w:t>
      </w:r>
    </w:p>
    <w:p w:rsidR="00B9278C" w:rsidRPr="003463C5" w:rsidRDefault="00B9278C" w:rsidP="00346642">
      <w:pPr>
        <w:tabs>
          <w:tab w:val="left" w:pos="-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63C5">
        <w:rPr>
          <w:rFonts w:ascii="Times New Roman" w:hAnsi="Times New Roman" w:cs="Times New Roman"/>
          <w:sz w:val="24"/>
          <w:szCs w:val="24"/>
        </w:rPr>
        <w:t>2.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B9278C" w:rsidRPr="003463C5" w:rsidRDefault="00B9278C" w:rsidP="003466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63C5">
        <w:rPr>
          <w:rFonts w:ascii="Times New Roman" w:hAnsi="Times New Roman" w:cs="Times New Roman"/>
          <w:bCs/>
          <w:sz w:val="24"/>
          <w:szCs w:val="24"/>
        </w:rPr>
        <w:t>3. Настоящее решение вступает в силу со дня, следующего за днем его официального опубликования.</w:t>
      </w:r>
    </w:p>
    <w:p w:rsidR="00B9278C" w:rsidRPr="003463C5" w:rsidRDefault="00B9278C" w:rsidP="003466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63C5">
        <w:rPr>
          <w:rFonts w:ascii="Times New Roman" w:hAnsi="Times New Roman" w:cs="Times New Roman"/>
          <w:sz w:val="24"/>
          <w:szCs w:val="24"/>
        </w:rPr>
        <w:t>4. Контроль за исполнением настоящего решения возложить на комитет Совета народных депутатов Мысковского городского округа по развитию местного самоуправления и безопасности.</w:t>
      </w:r>
    </w:p>
    <w:p w:rsidR="006A3B28" w:rsidRPr="003463C5" w:rsidRDefault="006A3B28" w:rsidP="003463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4376" w:rsidRDefault="00674376" w:rsidP="003463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6642" w:rsidRPr="003463C5" w:rsidRDefault="00346642" w:rsidP="003463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531E" w:rsidRPr="003463C5" w:rsidRDefault="00F6531E" w:rsidP="003463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3C5"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народных депутатов                                       </w:t>
      </w:r>
      <w:r w:rsidR="00674376" w:rsidRPr="003463C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4664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463C5">
        <w:rPr>
          <w:rFonts w:ascii="Times New Roman" w:hAnsi="Times New Roman" w:cs="Times New Roman"/>
          <w:b/>
          <w:sz w:val="24"/>
          <w:szCs w:val="24"/>
        </w:rPr>
        <w:t>А.М.Кульчицкий</w:t>
      </w:r>
    </w:p>
    <w:p w:rsidR="00F6531E" w:rsidRPr="003463C5" w:rsidRDefault="00F6531E" w:rsidP="003463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3C5">
        <w:rPr>
          <w:rFonts w:ascii="Times New Roman" w:hAnsi="Times New Roman" w:cs="Times New Roman"/>
          <w:b/>
          <w:sz w:val="24"/>
          <w:szCs w:val="24"/>
        </w:rPr>
        <w:t xml:space="preserve">Мысковского городского округа   </w:t>
      </w:r>
    </w:p>
    <w:p w:rsidR="00F6531E" w:rsidRDefault="00F6531E" w:rsidP="003463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63C5" w:rsidRPr="003463C5" w:rsidRDefault="003463C5" w:rsidP="003463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31E" w:rsidRPr="003463C5" w:rsidRDefault="00F6531E" w:rsidP="003463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3C5">
        <w:rPr>
          <w:rFonts w:ascii="Times New Roman" w:hAnsi="Times New Roman" w:cs="Times New Roman"/>
          <w:b/>
          <w:sz w:val="24"/>
          <w:szCs w:val="24"/>
        </w:rPr>
        <w:t>Глава Мысковского городского округа</w:t>
      </w:r>
      <w:r w:rsidRPr="003463C5">
        <w:rPr>
          <w:rFonts w:ascii="Times New Roman" w:hAnsi="Times New Roman" w:cs="Times New Roman"/>
          <w:b/>
          <w:sz w:val="24"/>
          <w:szCs w:val="24"/>
        </w:rPr>
        <w:tab/>
      </w:r>
      <w:r w:rsidRPr="003463C5">
        <w:rPr>
          <w:rFonts w:ascii="Times New Roman" w:hAnsi="Times New Roman" w:cs="Times New Roman"/>
          <w:b/>
          <w:sz w:val="24"/>
          <w:szCs w:val="24"/>
        </w:rPr>
        <w:tab/>
      </w:r>
      <w:r w:rsidRPr="003463C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</w:t>
      </w:r>
      <w:r w:rsidR="00674376" w:rsidRPr="003463C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463C5">
        <w:rPr>
          <w:rFonts w:ascii="Times New Roman" w:hAnsi="Times New Roman" w:cs="Times New Roman"/>
          <w:b/>
          <w:sz w:val="24"/>
          <w:szCs w:val="24"/>
        </w:rPr>
        <w:t>Е.В.Тимофеев</w:t>
      </w:r>
    </w:p>
    <w:p w:rsidR="00F6531E" w:rsidRPr="003463C5" w:rsidRDefault="00F6531E" w:rsidP="003463C5">
      <w:pPr>
        <w:tabs>
          <w:tab w:val="left" w:pos="762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63C5" w:rsidRPr="003463C5" w:rsidRDefault="003463C5" w:rsidP="00346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3C5" w:rsidRPr="003463C5" w:rsidRDefault="003463C5" w:rsidP="00346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3C5" w:rsidRPr="003463C5" w:rsidRDefault="003463C5" w:rsidP="00346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3C5" w:rsidRDefault="003463C5" w:rsidP="00B927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3C5" w:rsidRDefault="003463C5" w:rsidP="00B927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3C5" w:rsidRDefault="003463C5" w:rsidP="00B927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3C5" w:rsidRDefault="003463C5" w:rsidP="00B927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3C5" w:rsidRDefault="003463C5" w:rsidP="00B927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3C5" w:rsidRDefault="003463C5" w:rsidP="00B927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3C5" w:rsidRDefault="003463C5" w:rsidP="00B927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3C5" w:rsidRDefault="003463C5" w:rsidP="00B927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3C5" w:rsidRDefault="003463C5" w:rsidP="00B927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3C5" w:rsidRDefault="003463C5" w:rsidP="00B927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3C5" w:rsidRDefault="003463C5" w:rsidP="00B927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3C5" w:rsidRDefault="003463C5" w:rsidP="00B927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3C5" w:rsidRDefault="003463C5" w:rsidP="00B927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3C5" w:rsidRDefault="003463C5" w:rsidP="00B927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3C5" w:rsidRDefault="003463C5" w:rsidP="00B927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3C5" w:rsidRDefault="003463C5" w:rsidP="00B927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3C5" w:rsidRDefault="003463C5" w:rsidP="00B927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3C5" w:rsidRDefault="003463C5" w:rsidP="00B927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463C5" w:rsidSect="00346642">
      <w:headerReference w:type="default" r:id="rId25"/>
      <w:pgSz w:w="11906" w:h="16838"/>
      <w:pgMar w:top="113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AD7" w:rsidRDefault="00223AD7" w:rsidP="0083165A">
      <w:pPr>
        <w:spacing w:after="0" w:line="240" w:lineRule="auto"/>
      </w:pPr>
      <w:r>
        <w:separator/>
      </w:r>
    </w:p>
  </w:endnote>
  <w:endnote w:type="continuationSeparator" w:id="0">
    <w:p w:rsidR="00223AD7" w:rsidRDefault="00223AD7" w:rsidP="0083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AD7" w:rsidRDefault="00223AD7" w:rsidP="0083165A">
      <w:pPr>
        <w:spacing w:after="0" w:line="240" w:lineRule="auto"/>
      </w:pPr>
      <w:r>
        <w:separator/>
      </w:r>
    </w:p>
  </w:footnote>
  <w:footnote w:type="continuationSeparator" w:id="0">
    <w:p w:rsidR="00223AD7" w:rsidRDefault="00223AD7" w:rsidP="00831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5EB" w:rsidRDefault="005545EB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4503EA">
      <w:rPr>
        <w:noProof/>
      </w:rPr>
      <w:t>3</w:t>
    </w:r>
    <w:r>
      <w:rPr>
        <w:noProof/>
      </w:rPr>
      <w:fldChar w:fldCharType="end"/>
    </w:r>
  </w:p>
  <w:p w:rsidR="005545EB" w:rsidRDefault="005545EB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cs="Times New Roman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cs="Times New Roman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cs="Times New Roman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cs="Times New Roman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cs="Times New Roman"/>
        <w:b w:val="0"/>
        <w:color w:val="auto"/>
      </w:rPr>
    </w:lvl>
  </w:abstractNum>
  <w:abstractNum w:abstractNumId="2">
    <w:nsid w:val="00000003"/>
    <w:multiLevelType w:val="multilevel"/>
    <w:tmpl w:val="00000003"/>
    <w:name w:val="WW8Num5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7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14B21B93"/>
    <w:multiLevelType w:val="multilevel"/>
    <w:tmpl w:val="200E37C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7"/>
        </w:tabs>
        <w:ind w:left="997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1274"/>
        </w:tabs>
        <w:ind w:left="12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11"/>
        </w:tabs>
        <w:ind w:left="19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88"/>
        </w:tabs>
        <w:ind w:left="21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25"/>
        </w:tabs>
        <w:ind w:left="28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62"/>
        </w:tabs>
        <w:ind w:left="34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9"/>
        </w:tabs>
        <w:ind w:left="373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76"/>
        </w:tabs>
        <w:ind w:left="4376" w:hanging="2160"/>
      </w:pPr>
      <w:rPr>
        <w:rFonts w:cs="Times New Roman" w:hint="default"/>
      </w:rPr>
    </w:lvl>
  </w:abstractNum>
  <w:abstractNum w:abstractNumId="6">
    <w:nsid w:val="22234DED"/>
    <w:multiLevelType w:val="multilevel"/>
    <w:tmpl w:val="A98A844A"/>
    <w:lvl w:ilvl="0">
      <w:start w:val="1"/>
      <w:numFmt w:val="decimal"/>
      <w:lvlText w:val="%1."/>
      <w:lvlJc w:val="left"/>
      <w:pPr>
        <w:ind w:left="1125" w:hanging="11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7">
    <w:nsid w:val="25061B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68B4A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311419A3"/>
    <w:multiLevelType w:val="singleLevel"/>
    <w:tmpl w:val="5F16367C"/>
    <w:lvl w:ilvl="0">
      <w:start w:val="3"/>
      <w:numFmt w:val="decimal"/>
      <w:lvlText w:val="%1"/>
      <w:legacy w:legacy="1" w:legacySpace="0" w:legacyIndent="3413"/>
      <w:lvlJc w:val="left"/>
      <w:rPr>
        <w:rFonts w:ascii="Times New Roman" w:hAnsi="Times New Roman" w:cs="Times New Roman" w:hint="default"/>
      </w:rPr>
    </w:lvl>
  </w:abstractNum>
  <w:abstractNum w:abstractNumId="10">
    <w:nsid w:val="332C55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1FA5091"/>
    <w:multiLevelType w:val="multilevel"/>
    <w:tmpl w:val="111CD74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4FC341D6"/>
    <w:multiLevelType w:val="hybridMultilevel"/>
    <w:tmpl w:val="15B87A36"/>
    <w:lvl w:ilvl="0" w:tplc="A7C6CF44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13">
    <w:nsid w:val="6B7C3716"/>
    <w:multiLevelType w:val="singleLevel"/>
    <w:tmpl w:val="41BE609E"/>
    <w:lvl w:ilvl="0">
      <w:start w:val="10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14">
    <w:nsid w:val="73F955BD"/>
    <w:multiLevelType w:val="hybridMultilevel"/>
    <w:tmpl w:val="39B07FA4"/>
    <w:lvl w:ilvl="0" w:tplc="208ABC10">
      <w:start w:val="1"/>
      <w:numFmt w:val="decimal"/>
      <w:lvlText w:val="%1)"/>
      <w:lvlJc w:val="left"/>
      <w:pPr>
        <w:ind w:left="153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7FEE2E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8"/>
  </w:num>
  <w:num w:numId="5">
    <w:abstractNumId w:val="10"/>
  </w:num>
  <w:num w:numId="6">
    <w:abstractNumId w:val="7"/>
  </w:num>
  <w:num w:numId="7">
    <w:abstractNumId w:val="13"/>
  </w:num>
  <w:num w:numId="8">
    <w:abstractNumId w:val="6"/>
  </w:num>
  <w:num w:numId="9">
    <w:abstractNumId w:val="0"/>
  </w:num>
  <w:num w:numId="10">
    <w:abstractNumId w:val="14"/>
  </w:num>
  <w:num w:numId="11">
    <w:abstractNumId w:val="12"/>
  </w:num>
  <w:num w:numId="12">
    <w:abstractNumId w:val="1"/>
  </w:num>
  <w:num w:numId="13">
    <w:abstractNumId w:val="2"/>
  </w:num>
  <w:num w:numId="14">
    <w:abstractNumId w:val="5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7F"/>
    <w:rsid w:val="000014D7"/>
    <w:rsid w:val="0001525E"/>
    <w:rsid w:val="00022519"/>
    <w:rsid w:val="00031183"/>
    <w:rsid w:val="00031FEE"/>
    <w:rsid w:val="00032280"/>
    <w:rsid w:val="00033134"/>
    <w:rsid w:val="0004521C"/>
    <w:rsid w:val="00056DD7"/>
    <w:rsid w:val="0006047E"/>
    <w:rsid w:val="00067CE5"/>
    <w:rsid w:val="000856EB"/>
    <w:rsid w:val="00093C46"/>
    <w:rsid w:val="00095B76"/>
    <w:rsid w:val="000973B8"/>
    <w:rsid w:val="000B66AC"/>
    <w:rsid w:val="000C2D72"/>
    <w:rsid w:val="000C47F8"/>
    <w:rsid w:val="000D6C2E"/>
    <w:rsid w:val="000F48AB"/>
    <w:rsid w:val="000F6FA7"/>
    <w:rsid w:val="001064AD"/>
    <w:rsid w:val="00133630"/>
    <w:rsid w:val="00146204"/>
    <w:rsid w:val="00146B85"/>
    <w:rsid w:val="00147A3A"/>
    <w:rsid w:val="00164E24"/>
    <w:rsid w:val="0016739E"/>
    <w:rsid w:val="00172C85"/>
    <w:rsid w:val="00177FE8"/>
    <w:rsid w:val="001835BB"/>
    <w:rsid w:val="00184357"/>
    <w:rsid w:val="0018522E"/>
    <w:rsid w:val="001A1D00"/>
    <w:rsid w:val="001A4A90"/>
    <w:rsid w:val="001C0CD3"/>
    <w:rsid w:val="001C6A3B"/>
    <w:rsid w:val="001D2FB0"/>
    <w:rsid w:val="001D631F"/>
    <w:rsid w:val="001E4DB6"/>
    <w:rsid w:val="001F2506"/>
    <w:rsid w:val="001F74DE"/>
    <w:rsid w:val="002023C5"/>
    <w:rsid w:val="00202622"/>
    <w:rsid w:val="002113F3"/>
    <w:rsid w:val="002178BF"/>
    <w:rsid w:val="00223AD7"/>
    <w:rsid w:val="00227FB6"/>
    <w:rsid w:val="00236411"/>
    <w:rsid w:val="00247E70"/>
    <w:rsid w:val="00254B6E"/>
    <w:rsid w:val="002610B3"/>
    <w:rsid w:val="00264825"/>
    <w:rsid w:val="00264862"/>
    <w:rsid w:val="002908F6"/>
    <w:rsid w:val="002976AF"/>
    <w:rsid w:val="002A2B21"/>
    <w:rsid w:val="002A3705"/>
    <w:rsid w:val="002C4874"/>
    <w:rsid w:val="002D0783"/>
    <w:rsid w:val="002F0737"/>
    <w:rsid w:val="002F36A2"/>
    <w:rsid w:val="003211A9"/>
    <w:rsid w:val="00324FA8"/>
    <w:rsid w:val="003259AA"/>
    <w:rsid w:val="00326457"/>
    <w:rsid w:val="00334C33"/>
    <w:rsid w:val="00340FEE"/>
    <w:rsid w:val="003463C5"/>
    <w:rsid w:val="00346642"/>
    <w:rsid w:val="003661DB"/>
    <w:rsid w:val="00366A6A"/>
    <w:rsid w:val="00370B9A"/>
    <w:rsid w:val="003904D3"/>
    <w:rsid w:val="00390807"/>
    <w:rsid w:val="003939C9"/>
    <w:rsid w:val="00394394"/>
    <w:rsid w:val="003A779C"/>
    <w:rsid w:val="003C285C"/>
    <w:rsid w:val="003D56EF"/>
    <w:rsid w:val="003D64DF"/>
    <w:rsid w:val="003E2BEF"/>
    <w:rsid w:val="00402637"/>
    <w:rsid w:val="00441083"/>
    <w:rsid w:val="00442625"/>
    <w:rsid w:val="00444EEC"/>
    <w:rsid w:val="00445289"/>
    <w:rsid w:val="004503EA"/>
    <w:rsid w:val="00460D32"/>
    <w:rsid w:val="00462885"/>
    <w:rsid w:val="00472A9B"/>
    <w:rsid w:val="00474EC4"/>
    <w:rsid w:val="004836D8"/>
    <w:rsid w:val="004C0204"/>
    <w:rsid w:val="004C4706"/>
    <w:rsid w:val="004D3549"/>
    <w:rsid w:val="004E1747"/>
    <w:rsid w:val="004E28E3"/>
    <w:rsid w:val="004E36B7"/>
    <w:rsid w:val="004E6C09"/>
    <w:rsid w:val="00522B00"/>
    <w:rsid w:val="00540317"/>
    <w:rsid w:val="0054156F"/>
    <w:rsid w:val="005446B2"/>
    <w:rsid w:val="005511DB"/>
    <w:rsid w:val="00553242"/>
    <w:rsid w:val="005545EB"/>
    <w:rsid w:val="00560006"/>
    <w:rsid w:val="00580F3C"/>
    <w:rsid w:val="00584FB5"/>
    <w:rsid w:val="0059032E"/>
    <w:rsid w:val="00596D1A"/>
    <w:rsid w:val="005A08DF"/>
    <w:rsid w:val="005A779C"/>
    <w:rsid w:val="005F041E"/>
    <w:rsid w:val="005F3DDD"/>
    <w:rsid w:val="005F5962"/>
    <w:rsid w:val="00606CB6"/>
    <w:rsid w:val="00621B2E"/>
    <w:rsid w:val="00624576"/>
    <w:rsid w:val="00627049"/>
    <w:rsid w:val="006312CE"/>
    <w:rsid w:val="00633576"/>
    <w:rsid w:val="00647171"/>
    <w:rsid w:val="00660D36"/>
    <w:rsid w:val="00661052"/>
    <w:rsid w:val="0067390E"/>
    <w:rsid w:val="00674376"/>
    <w:rsid w:val="0067467D"/>
    <w:rsid w:val="00676E21"/>
    <w:rsid w:val="00684802"/>
    <w:rsid w:val="006A3B28"/>
    <w:rsid w:val="006C0529"/>
    <w:rsid w:val="006C307F"/>
    <w:rsid w:val="006D2E8F"/>
    <w:rsid w:val="006E2A23"/>
    <w:rsid w:val="006F06F3"/>
    <w:rsid w:val="00750374"/>
    <w:rsid w:val="0077724E"/>
    <w:rsid w:val="007827D4"/>
    <w:rsid w:val="00791841"/>
    <w:rsid w:val="007A7B72"/>
    <w:rsid w:val="007B6930"/>
    <w:rsid w:val="007B7847"/>
    <w:rsid w:val="007C2791"/>
    <w:rsid w:val="007E0467"/>
    <w:rsid w:val="007E1722"/>
    <w:rsid w:val="007E6754"/>
    <w:rsid w:val="007F5E12"/>
    <w:rsid w:val="0080474A"/>
    <w:rsid w:val="00810E53"/>
    <w:rsid w:val="008211D5"/>
    <w:rsid w:val="00821CEB"/>
    <w:rsid w:val="0083165A"/>
    <w:rsid w:val="008343E1"/>
    <w:rsid w:val="00841856"/>
    <w:rsid w:val="00842BCB"/>
    <w:rsid w:val="00850995"/>
    <w:rsid w:val="00866488"/>
    <w:rsid w:val="00887BF1"/>
    <w:rsid w:val="008E4136"/>
    <w:rsid w:val="008E6356"/>
    <w:rsid w:val="0090289F"/>
    <w:rsid w:val="00922946"/>
    <w:rsid w:val="00923E4A"/>
    <w:rsid w:val="00924B9E"/>
    <w:rsid w:val="00932A27"/>
    <w:rsid w:val="00953A5E"/>
    <w:rsid w:val="00961660"/>
    <w:rsid w:val="00970C34"/>
    <w:rsid w:val="00971F0E"/>
    <w:rsid w:val="0097661D"/>
    <w:rsid w:val="00981A45"/>
    <w:rsid w:val="0099236E"/>
    <w:rsid w:val="00992722"/>
    <w:rsid w:val="00993261"/>
    <w:rsid w:val="009A6341"/>
    <w:rsid w:val="009B77FD"/>
    <w:rsid w:val="009D593E"/>
    <w:rsid w:val="009F2311"/>
    <w:rsid w:val="00A268F9"/>
    <w:rsid w:val="00A36CB3"/>
    <w:rsid w:val="00A37982"/>
    <w:rsid w:val="00A44C80"/>
    <w:rsid w:val="00A44D21"/>
    <w:rsid w:val="00A56DBE"/>
    <w:rsid w:val="00A72AF0"/>
    <w:rsid w:val="00A74C51"/>
    <w:rsid w:val="00A9234E"/>
    <w:rsid w:val="00A92359"/>
    <w:rsid w:val="00A9517F"/>
    <w:rsid w:val="00A96E36"/>
    <w:rsid w:val="00A9787D"/>
    <w:rsid w:val="00AB0528"/>
    <w:rsid w:val="00AB1291"/>
    <w:rsid w:val="00AB2B8A"/>
    <w:rsid w:val="00AB51B3"/>
    <w:rsid w:val="00AC3D34"/>
    <w:rsid w:val="00AD4D37"/>
    <w:rsid w:val="00AE05FC"/>
    <w:rsid w:val="00AF00D9"/>
    <w:rsid w:val="00AF4D25"/>
    <w:rsid w:val="00B001F7"/>
    <w:rsid w:val="00B04113"/>
    <w:rsid w:val="00B04464"/>
    <w:rsid w:val="00B246BE"/>
    <w:rsid w:val="00B253C6"/>
    <w:rsid w:val="00B365CE"/>
    <w:rsid w:val="00B53E2D"/>
    <w:rsid w:val="00B6664E"/>
    <w:rsid w:val="00B80974"/>
    <w:rsid w:val="00B82E0D"/>
    <w:rsid w:val="00B848F3"/>
    <w:rsid w:val="00B90B72"/>
    <w:rsid w:val="00B9278C"/>
    <w:rsid w:val="00BB1664"/>
    <w:rsid w:val="00BC765E"/>
    <w:rsid w:val="00BD2B0E"/>
    <w:rsid w:val="00BE1C1E"/>
    <w:rsid w:val="00BE6068"/>
    <w:rsid w:val="00BF7E45"/>
    <w:rsid w:val="00C16F37"/>
    <w:rsid w:val="00C2474A"/>
    <w:rsid w:val="00C30394"/>
    <w:rsid w:val="00C429CC"/>
    <w:rsid w:val="00C51699"/>
    <w:rsid w:val="00C66CB1"/>
    <w:rsid w:val="00C7446C"/>
    <w:rsid w:val="00C76FE9"/>
    <w:rsid w:val="00C95C5F"/>
    <w:rsid w:val="00CA6F27"/>
    <w:rsid w:val="00CB1576"/>
    <w:rsid w:val="00CB78FB"/>
    <w:rsid w:val="00CC2746"/>
    <w:rsid w:val="00CC31F4"/>
    <w:rsid w:val="00CE4CF5"/>
    <w:rsid w:val="00D10A39"/>
    <w:rsid w:val="00D13CBB"/>
    <w:rsid w:val="00D209ED"/>
    <w:rsid w:val="00D30CDA"/>
    <w:rsid w:val="00D35079"/>
    <w:rsid w:val="00D3541D"/>
    <w:rsid w:val="00D37C0C"/>
    <w:rsid w:val="00D42B33"/>
    <w:rsid w:val="00D52CA0"/>
    <w:rsid w:val="00D75E2C"/>
    <w:rsid w:val="00DB1E2C"/>
    <w:rsid w:val="00DE2543"/>
    <w:rsid w:val="00DE5AE6"/>
    <w:rsid w:val="00DF22A4"/>
    <w:rsid w:val="00E023A4"/>
    <w:rsid w:val="00E03B7B"/>
    <w:rsid w:val="00E07D94"/>
    <w:rsid w:val="00E21E75"/>
    <w:rsid w:val="00E267BD"/>
    <w:rsid w:val="00E450A9"/>
    <w:rsid w:val="00E622C5"/>
    <w:rsid w:val="00E63845"/>
    <w:rsid w:val="00E65B94"/>
    <w:rsid w:val="00E72338"/>
    <w:rsid w:val="00E849AB"/>
    <w:rsid w:val="00E87986"/>
    <w:rsid w:val="00E9556F"/>
    <w:rsid w:val="00E97359"/>
    <w:rsid w:val="00EA069B"/>
    <w:rsid w:val="00EB1A45"/>
    <w:rsid w:val="00ED1BF9"/>
    <w:rsid w:val="00EE2C17"/>
    <w:rsid w:val="00EE3D39"/>
    <w:rsid w:val="00EE44C9"/>
    <w:rsid w:val="00EE5A92"/>
    <w:rsid w:val="00EE781C"/>
    <w:rsid w:val="00EF3715"/>
    <w:rsid w:val="00F0432F"/>
    <w:rsid w:val="00F11020"/>
    <w:rsid w:val="00F203DB"/>
    <w:rsid w:val="00F467B6"/>
    <w:rsid w:val="00F520A6"/>
    <w:rsid w:val="00F54325"/>
    <w:rsid w:val="00F6523E"/>
    <w:rsid w:val="00F6531E"/>
    <w:rsid w:val="00F65B35"/>
    <w:rsid w:val="00F71144"/>
    <w:rsid w:val="00F739A1"/>
    <w:rsid w:val="00F739F9"/>
    <w:rsid w:val="00F86214"/>
    <w:rsid w:val="00F93CE7"/>
    <w:rsid w:val="00F97972"/>
    <w:rsid w:val="00FA00C7"/>
    <w:rsid w:val="00FA13A6"/>
    <w:rsid w:val="00FC61C2"/>
    <w:rsid w:val="00FD4838"/>
    <w:rsid w:val="00FE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index 1" w:locked="1" w:semiHidden="0" w:uiPriority="0" w:unhideWhenUsed="0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7F"/>
    <w:pPr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36411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0"/>
    </w:pPr>
    <w:rPr>
      <w:rFonts w:ascii="Cambria" w:hAnsi="Cambria" w:cs="Mangal"/>
      <w:b/>
      <w:bCs/>
      <w:kern w:val="32"/>
      <w:sz w:val="32"/>
      <w:szCs w:val="29"/>
      <w:lang w:eastAsia="zh-CN" w:bidi="hi-IN"/>
    </w:rPr>
  </w:style>
  <w:style w:type="paragraph" w:styleId="2">
    <w:name w:val="heading 2"/>
    <w:basedOn w:val="a"/>
    <w:next w:val="a"/>
    <w:link w:val="20"/>
    <w:uiPriority w:val="99"/>
    <w:qFormat/>
    <w:rsid w:val="00236411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="Cambria" w:hAnsi="Cambria" w:cs="Mangal"/>
      <w:b/>
      <w:bCs/>
      <w:color w:val="4F81BD"/>
      <w:kern w:val="3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uiPriority w:val="99"/>
    <w:qFormat/>
    <w:rsid w:val="0023641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hAnsi="Times New Roman" w:cs="Times New Roman"/>
      <w:sz w:val="28"/>
      <w:szCs w:val="28"/>
      <w:lang w:eastAsia="ru-RU"/>
    </w:rPr>
  </w:style>
  <w:style w:type="paragraph" w:styleId="8">
    <w:name w:val="heading 8"/>
    <w:aliases w:val="Знак"/>
    <w:basedOn w:val="a"/>
    <w:next w:val="a"/>
    <w:link w:val="80"/>
    <w:uiPriority w:val="99"/>
    <w:qFormat/>
    <w:rsid w:val="00236411"/>
    <w:pPr>
      <w:suppressAutoHyphens/>
      <w:spacing w:after="160" w:line="240" w:lineRule="exact"/>
      <w:outlineLvl w:val="7"/>
    </w:pPr>
    <w:rPr>
      <w:rFonts w:ascii="Verdana" w:eastAsia="Times New Roman" w:hAnsi="Verdana" w:cs="Verdana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6411"/>
    <w:rPr>
      <w:rFonts w:ascii="Cambria" w:eastAsia="SimSun" w:hAnsi="Cambria" w:cs="Mangal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locked/>
    <w:rsid w:val="00236411"/>
    <w:rPr>
      <w:rFonts w:ascii="Cambria" w:eastAsia="SimSun" w:hAnsi="Cambria" w:cs="Mangal"/>
      <w:b/>
      <w:bCs/>
      <w:color w:val="4F81BD"/>
      <w:kern w:val="3"/>
      <w:sz w:val="23"/>
      <w:szCs w:val="23"/>
      <w:lang w:eastAsia="zh-CN" w:bidi="hi-IN"/>
    </w:rPr>
  </w:style>
  <w:style w:type="character" w:customStyle="1" w:styleId="30">
    <w:name w:val="Заголовок 3 Знак"/>
    <w:link w:val="3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aliases w:val="Знак Знак1"/>
    <w:link w:val="8"/>
    <w:uiPriority w:val="99"/>
    <w:locked/>
    <w:rsid w:val="00236411"/>
    <w:rPr>
      <w:rFonts w:ascii="Calibri" w:hAnsi="Calibri" w:cs="Times New Roman"/>
      <w:i/>
      <w:iCs/>
      <w:sz w:val="24"/>
      <w:szCs w:val="24"/>
      <w:lang w:eastAsia="ru-RU"/>
    </w:rPr>
  </w:style>
  <w:style w:type="paragraph" w:customStyle="1" w:styleId="11">
    <w:name w:val="Обычный1"/>
    <w:uiPriority w:val="99"/>
    <w:rsid w:val="00A9517F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</w:rPr>
  </w:style>
  <w:style w:type="paragraph" w:styleId="a3">
    <w:name w:val="List Paragraph"/>
    <w:basedOn w:val="a"/>
    <w:uiPriority w:val="99"/>
    <w:qFormat/>
    <w:rsid w:val="0001525E"/>
    <w:pPr>
      <w:ind w:left="720"/>
      <w:contextualSpacing/>
    </w:pPr>
  </w:style>
  <w:style w:type="paragraph" w:customStyle="1" w:styleId="Standard">
    <w:name w:val="Standard"/>
    <w:uiPriority w:val="99"/>
    <w:rsid w:val="00236411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Title"/>
    <w:basedOn w:val="Standard"/>
    <w:next w:val="Textbody"/>
    <w:link w:val="a5"/>
    <w:uiPriority w:val="99"/>
    <w:qFormat/>
    <w:rsid w:val="00236411"/>
    <w:pPr>
      <w:keepNext/>
      <w:spacing w:before="240" w:after="120"/>
    </w:pPr>
    <w:rPr>
      <w:rFonts w:eastAsia="Microsoft YaHei"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236411"/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uiPriority w:val="99"/>
    <w:rsid w:val="00236411"/>
    <w:pPr>
      <w:spacing w:after="120"/>
    </w:pPr>
  </w:style>
  <w:style w:type="paragraph" w:styleId="a6">
    <w:name w:val="Subtitle"/>
    <w:basedOn w:val="a4"/>
    <w:next w:val="Textbody"/>
    <w:link w:val="a7"/>
    <w:uiPriority w:val="99"/>
    <w:qFormat/>
    <w:rsid w:val="00236411"/>
    <w:pPr>
      <w:jc w:val="center"/>
    </w:pPr>
    <w:rPr>
      <w:i/>
      <w:iCs/>
    </w:rPr>
  </w:style>
  <w:style w:type="character" w:customStyle="1" w:styleId="a7">
    <w:name w:val="Подзаголовок Знак"/>
    <w:link w:val="a6"/>
    <w:uiPriority w:val="99"/>
    <w:locked/>
    <w:rsid w:val="00236411"/>
    <w:rPr>
      <w:rFonts w:ascii="Arial" w:eastAsia="Microsoft YaHei" w:hAnsi="Arial" w:cs="Mangal"/>
      <w:i/>
      <w:iCs/>
      <w:kern w:val="3"/>
      <w:sz w:val="28"/>
      <w:szCs w:val="28"/>
      <w:lang w:eastAsia="zh-CN" w:bidi="hi-IN"/>
    </w:rPr>
  </w:style>
  <w:style w:type="paragraph" w:styleId="a8">
    <w:name w:val="List"/>
    <w:basedOn w:val="Textbody"/>
    <w:uiPriority w:val="99"/>
    <w:rsid w:val="00236411"/>
  </w:style>
  <w:style w:type="paragraph" w:customStyle="1" w:styleId="Caption1">
    <w:name w:val="Caption1"/>
    <w:basedOn w:val="Standard"/>
    <w:uiPriority w:val="99"/>
    <w:rsid w:val="0023641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36411"/>
    <w:pPr>
      <w:suppressLineNumbers/>
    </w:pPr>
  </w:style>
  <w:style w:type="paragraph" w:customStyle="1" w:styleId="TableContents">
    <w:name w:val="Table Contents"/>
    <w:basedOn w:val="Standard"/>
    <w:uiPriority w:val="99"/>
    <w:rsid w:val="00236411"/>
    <w:pPr>
      <w:suppressLineNumbers/>
    </w:pPr>
  </w:style>
  <w:style w:type="paragraph" w:customStyle="1" w:styleId="TableHeading">
    <w:name w:val="Table Heading"/>
    <w:basedOn w:val="TableContents"/>
    <w:uiPriority w:val="99"/>
    <w:rsid w:val="00236411"/>
    <w:pPr>
      <w:jc w:val="center"/>
    </w:pPr>
    <w:rPr>
      <w:b/>
      <w:bCs/>
    </w:rPr>
  </w:style>
  <w:style w:type="character" w:customStyle="1" w:styleId="NumberingSymbols">
    <w:name w:val="Numbering Symbols"/>
    <w:uiPriority w:val="99"/>
    <w:rsid w:val="00236411"/>
  </w:style>
  <w:style w:type="character" w:customStyle="1" w:styleId="a9">
    <w:name w:val="Текст выноски Знак"/>
    <w:link w:val="aa"/>
    <w:uiPriority w:val="99"/>
    <w:semiHidden/>
    <w:locked/>
    <w:rsid w:val="00236411"/>
    <w:rPr>
      <w:rFonts w:ascii="Tahoma" w:eastAsia="SimSun" w:hAnsi="Tahoma"/>
      <w:kern w:val="3"/>
      <w:sz w:val="16"/>
      <w:lang w:eastAsia="zh-CN"/>
    </w:rPr>
  </w:style>
  <w:style w:type="paragraph" w:styleId="aa">
    <w:name w:val="Balloon Text"/>
    <w:basedOn w:val="a"/>
    <w:link w:val="a9"/>
    <w:uiPriority w:val="99"/>
    <w:semiHidden/>
    <w:rsid w:val="00236411"/>
    <w:pPr>
      <w:widowControl w:val="0"/>
      <w:suppressAutoHyphens/>
      <w:autoSpaceDN w:val="0"/>
      <w:spacing w:after="0" w:line="240" w:lineRule="auto"/>
      <w:textAlignment w:val="baseline"/>
    </w:pPr>
    <w:rPr>
      <w:rFonts w:ascii="Tahoma" w:hAnsi="Tahoma" w:cs="Times New Roman"/>
      <w:kern w:val="3"/>
      <w:sz w:val="16"/>
      <w:szCs w:val="20"/>
      <w:lang w:eastAsia="zh-CN"/>
    </w:rPr>
  </w:style>
  <w:style w:type="character" w:customStyle="1" w:styleId="BalloonTextChar1">
    <w:name w:val="Balloon Text Char1"/>
    <w:uiPriority w:val="99"/>
    <w:semiHidden/>
    <w:locked/>
    <w:rsid w:val="00CC31F4"/>
    <w:rPr>
      <w:rFonts w:ascii="Times New Roman" w:eastAsia="SimSun" w:hAnsi="Times New Roman" w:cs="Calibri"/>
      <w:sz w:val="2"/>
      <w:lang w:eastAsia="en-US"/>
    </w:rPr>
  </w:style>
  <w:style w:type="character" w:customStyle="1" w:styleId="12">
    <w:name w:val="Текст выноски Знак1"/>
    <w:uiPriority w:val="99"/>
    <w:semiHidden/>
    <w:rsid w:val="00236411"/>
    <w:rPr>
      <w:rFonts w:ascii="Tahoma" w:eastAsia="SimSun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36411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styleId="ad">
    <w:name w:val="Plain Text"/>
    <w:basedOn w:val="a"/>
    <w:link w:val="ae"/>
    <w:uiPriority w:val="99"/>
    <w:rsid w:val="00236411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e">
    <w:name w:val="Текст Знак"/>
    <w:link w:val="ad"/>
    <w:uiPriority w:val="99"/>
    <w:locked/>
    <w:rsid w:val="00236411"/>
    <w:rPr>
      <w:rFonts w:ascii="Courier New" w:eastAsia="SimSun" w:hAnsi="Courier New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236411"/>
    <w:pPr>
      <w:widowControl w:val="0"/>
      <w:autoSpaceDE w:val="0"/>
      <w:autoSpaceDN w:val="0"/>
      <w:adjustRightInd w:val="0"/>
      <w:ind w:firstLine="720"/>
    </w:pPr>
    <w:rPr>
      <w:rFonts w:ascii="Arial" w:eastAsia="SimSun" w:hAnsi="Arial"/>
      <w:lang w:eastAsia="ko-KR"/>
    </w:rPr>
  </w:style>
  <w:style w:type="paragraph" w:customStyle="1" w:styleId="af">
    <w:name w:val="Марк"/>
    <w:basedOn w:val="a"/>
    <w:uiPriority w:val="99"/>
    <w:rsid w:val="00236411"/>
    <w:pPr>
      <w:tabs>
        <w:tab w:val="num" w:pos="1440"/>
      </w:tabs>
      <w:spacing w:after="0" w:line="360" w:lineRule="auto"/>
      <w:ind w:left="1440" w:hanging="360"/>
      <w:jc w:val="both"/>
    </w:pPr>
    <w:rPr>
      <w:rFonts w:ascii="Times New Roman" w:hAnsi="Times New Roman" w:cs="Times New Roman"/>
      <w:sz w:val="24"/>
      <w:szCs w:val="20"/>
      <w:lang w:eastAsia="ko-KR"/>
    </w:rPr>
  </w:style>
  <w:style w:type="paragraph" w:customStyle="1" w:styleId="13">
    <w:name w:val="Текст1"/>
    <w:basedOn w:val="a"/>
    <w:uiPriority w:val="99"/>
    <w:rsid w:val="0023641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hAnsi="Courier New" w:cs="Times New Roman"/>
      <w:sz w:val="20"/>
      <w:szCs w:val="20"/>
      <w:lang w:eastAsia="ko-KR"/>
    </w:rPr>
  </w:style>
  <w:style w:type="paragraph" w:styleId="af0">
    <w:name w:val="header"/>
    <w:basedOn w:val="a"/>
    <w:link w:val="af1"/>
    <w:uiPriority w:val="99"/>
    <w:rsid w:val="0023641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link w:val="af0"/>
    <w:uiPriority w:val="99"/>
    <w:locked/>
    <w:rsid w:val="00236411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f2">
    <w:name w:val="page number"/>
    <w:uiPriority w:val="99"/>
    <w:rsid w:val="00236411"/>
    <w:rPr>
      <w:rFonts w:cs="Times New Roman"/>
    </w:rPr>
  </w:style>
  <w:style w:type="paragraph" w:customStyle="1" w:styleId="ConsPlusTitle">
    <w:name w:val="ConsPlusTitle"/>
    <w:rsid w:val="00236411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customStyle="1" w:styleId="ConsPlusNonformat">
    <w:name w:val="ConsPlusNonformat"/>
    <w:uiPriority w:val="99"/>
    <w:rsid w:val="0023641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styleId="af3">
    <w:name w:val="Body Text Indent"/>
    <w:basedOn w:val="a"/>
    <w:link w:val="af4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4">
    <w:name w:val="Основной текст с отступом Знак"/>
    <w:link w:val="af3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f5">
    <w:name w:val="Block Text"/>
    <w:basedOn w:val="a"/>
    <w:uiPriority w:val="99"/>
    <w:rsid w:val="00236411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1973" w:right="1613" w:firstLine="850"/>
      <w:jc w:val="center"/>
    </w:pPr>
    <w:rPr>
      <w:rFonts w:ascii="Times New Roman" w:hAnsi="Times New Roman" w:cs="Times New Roman"/>
      <w:b/>
      <w:bCs/>
      <w:color w:val="000000"/>
      <w:spacing w:val="2"/>
      <w:sz w:val="30"/>
      <w:szCs w:val="30"/>
      <w:lang w:eastAsia="ru-RU"/>
    </w:rPr>
  </w:style>
  <w:style w:type="paragraph" w:customStyle="1" w:styleId="ConsNonformat">
    <w:name w:val="ConsNonformat"/>
    <w:uiPriority w:val="99"/>
    <w:rsid w:val="0023641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ko-KR"/>
    </w:rPr>
  </w:style>
  <w:style w:type="paragraph" w:customStyle="1" w:styleId="ConsCell">
    <w:name w:val="ConsCell"/>
    <w:uiPriority w:val="99"/>
    <w:rsid w:val="00236411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ko-KR"/>
    </w:rPr>
  </w:style>
  <w:style w:type="paragraph" w:styleId="af6">
    <w:name w:val="footer"/>
    <w:basedOn w:val="a"/>
    <w:link w:val="af7"/>
    <w:uiPriority w:val="99"/>
    <w:rsid w:val="00236411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Arial" w:hAnsi="Arial" w:cs="Mangal"/>
      <w:kern w:val="3"/>
      <w:sz w:val="24"/>
      <w:szCs w:val="21"/>
      <w:lang w:eastAsia="zh-CN" w:bidi="hi-IN"/>
    </w:rPr>
  </w:style>
  <w:style w:type="character" w:customStyle="1" w:styleId="af7">
    <w:name w:val="Нижний колонтитул Знак"/>
    <w:link w:val="af6"/>
    <w:uiPriority w:val="99"/>
    <w:locked/>
    <w:rsid w:val="00236411"/>
    <w:rPr>
      <w:rFonts w:ascii="Arial" w:eastAsia="SimSun" w:hAnsi="Arial" w:cs="Mangal"/>
      <w:kern w:val="3"/>
      <w:sz w:val="21"/>
      <w:szCs w:val="21"/>
      <w:lang w:eastAsia="zh-CN" w:bidi="hi-IN"/>
    </w:rPr>
  </w:style>
  <w:style w:type="paragraph" w:customStyle="1" w:styleId="Style13">
    <w:name w:val="Style13"/>
    <w:basedOn w:val="a"/>
    <w:uiPriority w:val="99"/>
    <w:rsid w:val="00236411"/>
    <w:pPr>
      <w:widowControl w:val="0"/>
      <w:autoSpaceDE w:val="0"/>
      <w:autoSpaceDN w:val="0"/>
      <w:adjustRightInd w:val="0"/>
      <w:spacing w:after="0" w:line="229" w:lineRule="exact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3641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236411"/>
    <w:rPr>
      <w:rFonts w:ascii="Times New Roman" w:hAnsi="Times New Roman"/>
      <w:b/>
      <w:sz w:val="18"/>
    </w:rPr>
  </w:style>
  <w:style w:type="character" w:customStyle="1" w:styleId="FontStyle29">
    <w:name w:val="Font Style29"/>
    <w:uiPriority w:val="99"/>
    <w:rsid w:val="00236411"/>
    <w:rPr>
      <w:rFonts w:ascii="Times New Roman" w:hAnsi="Times New Roman"/>
      <w:b/>
      <w:sz w:val="22"/>
    </w:rPr>
  </w:style>
  <w:style w:type="character" w:customStyle="1" w:styleId="FontStyle30">
    <w:name w:val="Font Style30"/>
    <w:uiPriority w:val="99"/>
    <w:rsid w:val="00236411"/>
    <w:rPr>
      <w:rFonts w:ascii="Times New Roman" w:hAnsi="Times New Roman"/>
      <w:sz w:val="22"/>
    </w:rPr>
  </w:style>
  <w:style w:type="character" w:customStyle="1" w:styleId="af8">
    <w:name w:val="Гипертекстовая ссылка"/>
    <w:uiPriority w:val="99"/>
    <w:rsid w:val="00236411"/>
    <w:rPr>
      <w:b/>
      <w:color w:val="106BBE"/>
    </w:rPr>
  </w:style>
  <w:style w:type="paragraph" w:customStyle="1" w:styleId="WW-">
    <w:name w:val="WW-Базовый"/>
    <w:uiPriority w:val="99"/>
    <w:rsid w:val="00236411"/>
    <w:pPr>
      <w:widowControl w:val="0"/>
      <w:tabs>
        <w:tab w:val="left" w:pos="709"/>
      </w:tabs>
      <w:suppressAutoHyphens/>
    </w:pPr>
    <w:rPr>
      <w:rFonts w:ascii="Arial" w:eastAsia="Arial Unicode MS" w:hAnsi="Arial" w:cs="Mangal"/>
      <w:szCs w:val="24"/>
      <w:lang w:eastAsia="hi-IN" w:bidi="hi-IN"/>
    </w:rPr>
  </w:style>
  <w:style w:type="paragraph" w:customStyle="1" w:styleId="consplusnormalcxspmiddle">
    <w:name w:val="consplusnormalcxspmiddle"/>
    <w:basedOn w:val="WW-"/>
    <w:uiPriority w:val="99"/>
    <w:rsid w:val="00236411"/>
    <w:pPr>
      <w:spacing w:before="280" w:after="280"/>
    </w:pPr>
    <w:rPr>
      <w:sz w:val="24"/>
    </w:rPr>
  </w:style>
  <w:style w:type="character" w:styleId="af9">
    <w:name w:val="Emphasis"/>
    <w:uiPriority w:val="99"/>
    <w:qFormat/>
    <w:rsid w:val="00236411"/>
    <w:rPr>
      <w:rFonts w:cs="Times New Roman"/>
      <w:i/>
    </w:rPr>
  </w:style>
  <w:style w:type="paragraph" w:customStyle="1" w:styleId="23">
    <w:name w:val="Текст2"/>
    <w:basedOn w:val="WW-"/>
    <w:uiPriority w:val="99"/>
    <w:rsid w:val="00236411"/>
    <w:rPr>
      <w:rFonts w:ascii="Courier New" w:hAnsi="Courier New" w:cs="Courier New"/>
    </w:rPr>
  </w:style>
  <w:style w:type="paragraph" w:customStyle="1" w:styleId="afa">
    <w:name w:val="......."/>
    <w:basedOn w:val="WW-"/>
    <w:next w:val="WW-"/>
    <w:uiPriority w:val="99"/>
    <w:rsid w:val="00236411"/>
    <w:pPr>
      <w:autoSpaceDE w:val="0"/>
    </w:pPr>
    <w:rPr>
      <w:sz w:val="24"/>
    </w:rPr>
  </w:style>
  <w:style w:type="paragraph" w:customStyle="1" w:styleId="210">
    <w:name w:val="Основной текст с отступом 21"/>
    <w:basedOn w:val="WW-"/>
    <w:uiPriority w:val="99"/>
    <w:rsid w:val="00236411"/>
    <w:pPr>
      <w:spacing w:after="120" w:line="480" w:lineRule="atLeast"/>
      <w:ind w:left="283"/>
    </w:pPr>
  </w:style>
  <w:style w:type="character" w:customStyle="1" w:styleId="afb">
    <w:name w:val="Основной текст_"/>
    <w:link w:val="14"/>
    <w:uiPriority w:val="99"/>
    <w:locked/>
    <w:rsid w:val="00236411"/>
    <w:rPr>
      <w:rFonts w:ascii="Times New Roman" w:hAnsi="Times New Roman"/>
      <w:spacing w:val="1"/>
      <w:sz w:val="17"/>
      <w:shd w:val="clear" w:color="auto" w:fill="FFFFFF"/>
    </w:rPr>
  </w:style>
  <w:style w:type="paragraph" w:customStyle="1" w:styleId="14">
    <w:name w:val="Основной текст1"/>
    <w:basedOn w:val="a"/>
    <w:link w:val="afb"/>
    <w:uiPriority w:val="99"/>
    <w:rsid w:val="00236411"/>
    <w:pPr>
      <w:widowControl w:val="0"/>
      <w:shd w:val="clear" w:color="auto" w:fill="FFFFFF"/>
      <w:spacing w:before="300" w:after="300" w:line="240" w:lineRule="atLeast"/>
      <w:jc w:val="center"/>
    </w:pPr>
    <w:rPr>
      <w:rFonts w:ascii="Times New Roman" w:eastAsia="Calibri" w:hAnsi="Times New Roman" w:cs="Times New Roman"/>
      <w:spacing w:val="1"/>
      <w:sz w:val="17"/>
      <w:szCs w:val="20"/>
      <w:lang w:eastAsia="ru-RU"/>
    </w:rPr>
  </w:style>
  <w:style w:type="character" w:customStyle="1" w:styleId="afc">
    <w:name w:val="Цветовое выделение"/>
    <w:uiPriority w:val="99"/>
    <w:rsid w:val="00236411"/>
    <w:rPr>
      <w:b/>
      <w:color w:val="26282F"/>
    </w:rPr>
  </w:style>
  <w:style w:type="paragraph" w:customStyle="1" w:styleId="afd">
    <w:name w:val="Нормальный (таблица)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f">
    <w:name w:val="Normal (Web)"/>
    <w:basedOn w:val="a"/>
    <w:uiPriority w:val="99"/>
    <w:rsid w:val="00236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 Знак"/>
    <w:link w:val="25"/>
    <w:uiPriority w:val="99"/>
    <w:locked/>
    <w:rsid w:val="00236411"/>
    <w:rPr>
      <w:sz w:val="24"/>
      <w:shd w:val="clear" w:color="auto" w:fill="FFFFFF"/>
    </w:rPr>
  </w:style>
  <w:style w:type="paragraph" w:customStyle="1" w:styleId="25">
    <w:name w:val="Основной текст (2)_"/>
    <w:basedOn w:val="a"/>
    <w:link w:val="24"/>
    <w:uiPriority w:val="99"/>
    <w:rsid w:val="00236411"/>
    <w:pPr>
      <w:shd w:val="clear" w:color="auto" w:fill="FFFFFF"/>
      <w:spacing w:after="0" w:line="274" w:lineRule="exact"/>
      <w:ind w:hanging="960"/>
      <w:jc w:val="center"/>
    </w:pPr>
    <w:rPr>
      <w:rFonts w:eastAsia="Calibri" w:cs="Times New Roman"/>
      <w:sz w:val="24"/>
      <w:szCs w:val="20"/>
      <w:shd w:val="clear" w:color="auto" w:fill="FFFFFF"/>
      <w:lang w:eastAsia="ru-RU"/>
    </w:rPr>
  </w:style>
  <w:style w:type="character" w:customStyle="1" w:styleId="apple-converted-space">
    <w:name w:val="apple-converted-space"/>
    <w:uiPriority w:val="99"/>
    <w:rsid w:val="00236411"/>
    <w:rPr>
      <w:rFonts w:cs="Times New Roman"/>
    </w:rPr>
  </w:style>
  <w:style w:type="paragraph" w:styleId="aff0">
    <w:name w:val="No Spacing"/>
    <w:uiPriority w:val="99"/>
    <w:qFormat/>
    <w:rsid w:val="00236411"/>
    <w:rPr>
      <w:rFonts w:eastAsia="Times New Roman"/>
      <w:sz w:val="22"/>
      <w:szCs w:val="22"/>
    </w:rPr>
  </w:style>
  <w:style w:type="paragraph" w:customStyle="1" w:styleId="aff1">
    <w:name w:val="Левая подпись"/>
    <w:basedOn w:val="11"/>
    <w:uiPriority w:val="99"/>
    <w:rsid w:val="00236411"/>
    <w:pPr>
      <w:spacing w:after="0"/>
      <w:ind w:right="6521" w:firstLine="0"/>
      <w:jc w:val="left"/>
    </w:pPr>
  </w:style>
  <w:style w:type="paragraph" w:customStyle="1" w:styleId="26">
    <w:name w:val="Обычный2"/>
    <w:uiPriority w:val="99"/>
    <w:rsid w:val="00236411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Normal">
    <w:name w:val="Normal Знак Знак Знак"/>
    <w:link w:val="Normal0"/>
    <w:uiPriority w:val="99"/>
    <w:locked/>
    <w:rsid w:val="00236411"/>
    <w:rPr>
      <w:sz w:val="24"/>
      <w:lang w:val="ru-RU" w:eastAsia="ru-RU"/>
    </w:rPr>
  </w:style>
  <w:style w:type="paragraph" w:customStyle="1" w:styleId="Normal0">
    <w:name w:val="Normal Знак Знак"/>
    <w:link w:val="Normal"/>
    <w:uiPriority w:val="99"/>
    <w:rsid w:val="00236411"/>
    <w:pPr>
      <w:snapToGrid w:val="0"/>
      <w:spacing w:after="120"/>
      <w:ind w:firstLine="709"/>
      <w:jc w:val="both"/>
    </w:pPr>
    <w:rPr>
      <w:sz w:val="24"/>
      <w:szCs w:val="24"/>
    </w:rPr>
  </w:style>
  <w:style w:type="paragraph" w:customStyle="1" w:styleId="31">
    <w:name w:val="Обычный3"/>
    <w:uiPriority w:val="99"/>
    <w:rsid w:val="00236411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WW8Num1z0">
    <w:name w:val="WW8Num1z0"/>
    <w:uiPriority w:val="99"/>
    <w:rsid w:val="00236411"/>
    <w:rPr>
      <w:rFonts w:ascii="Times New Roman" w:hAnsi="Times New Roman"/>
    </w:rPr>
  </w:style>
  <w:style w:type="character" w:customStyle="1" w:styleId="WW8Num3z0">
    <w:name w:val="WW8Num3z0"/>
    <w:uiPriority w:val="99"/>
    <w:rsid w:val="00236411"/>
  </w:style>
  <w:style w:type="character" w:customStyle="1" w:styleId="WW8Num4z0">
    <w:name w:val="WW8Num4z0"/>
    <w:uiPriority w:val="99"/>
    <w:rsid w:val="00236411"/>
    <w:rPr>
      <w:color w:val="auto"/>
    </w:rPr>
  </w:style>
  <w:style w:type="character" w:customStyle="1" w:styleId="WW8Num5z0">
    <w:name w:val="WW8Num5z0"/>
    <w:uiPriority w:val="99"/>
    <w:rsid w:val="00236411"/>
    <w:rPr>
      <w:rFonts w:ascii="Symbol" w:hAnsi="Symbol"/>
    </w:rPr>
  </w:style>
  <w:style w:type="character" w:customStyle="1" w:styleId="WW8Num5z1">
    <w:name w:val="WW8Num5z1"/>
    <w:uiPriority w:val="99"/>
    <w:rsid w:val="00236411"/>
  </w:style>
  <w:style w:type="character" w:customStyle="1" w:styleId="27">
    <w:name w:val="Основной шрифт абзаца2"/>
    <w:uiPriority w:val="99"/>
    <w:rsid w:val="00236411"/>
  </w:style>
  <w:style w:type="character" w:customStyle="1" w:styleId="WW8Num2z0">
    <w:name w:val="WW8Num2z0"/>
    <w:uiPriority w:val="99"/>
    <w:rsid w:val="00236411"/>
  </w:style>
  <w:style w:type="character" w:customStyle="1" w:styleId="WW8Num6z0">
    <w:name w:val="WW8Num6z0"/>
    <w:uiPriority w:val="99"/>
    <w:rsid w:val="00236411"/>
    <w:rPr>
      <w:rFonts w:ascii="Times New Roman" w:hAnsi="Times New Roman"/>
    </w:rPr>
  </w:style>
  <w:style w:type="character" w:customStyle="1" w:styleId="WW8Num7z0">
    <w:name w:val="WW8Num7z0"/>
    <w:uiPriority w:val="99"/>
    <w:rsid w:val="00236411"/>
    <w:rPr>
      <w:rFonts w:ascii="Times New Roman" w:hAnsi="Times New Roman"/>
    </w:rPr>
  </w:style>
  <w:style w:type="character" w:customStyle="1" w:styleId="WW8Num7z1">
    <w:name w:val="WW8Num7z1"/>
    <w:uiPriority w:val="99"/>
    <w:rsid w:val="00236411"/>
  </w:style>
  <w:style w:type="character" w:customStyle="1" w:styleId="WW8Num8z0">
    <w:name w:val="WW8Num8z0"/>
    <w:uiPriority w:val="99"/>
    <w:rsid w:val="00236411"/>
    <w:rPr>
      <w:rFonts w:ascii="Symbol" w:hAnsi="Symbol"/>
    </w:rPr>
  </w:style>
  <w:style w:type="character" w:customStyle="1" w:styleId="WW8Num8z1">
    <w:name w:val="WW8Num8z1"/>
    <w:uiPriority w:val="99"/>
    <w:rsid w:val="00236411"/>
  </w:style>
  <w:style w:type="character" w:customStyle="1" w:styleId="15">
    <w:name w:val="Основной шрифт абзаца1"/>
    <w:uiPriority w:val="99"/>
    <w:rsid w:val="00236411"/>
  </w:style>
  <w:style w:type="character" w:customStyle="1" w:styleId="aff2">
    <w:name w:val="Знак Знак"/>
    <w:uiPriority w:val="99"/>
    <w:rsid w:val="00236411"/>
    <w:rPr>
      <w:rFonts w:ascii="Cambria" w:hAnsi="Cambria"/>
      <w:b/>
      <w:sz w:val="32"/>
      <w:lang w:val="ru-RU" w:eastAsia="ar-SA" w:bidi="ar-SA"/>
    </w:rPr>
  </w:style>
  <w:style w:type="character" w:customStyle="1" w:styleId="1TimesNewRoman14">
    <w:name w:val="Стиль Заголовок 1 + Times New Roman 14 пт не полужирный Авто Знак"/>
    <w:uiPriority w:val="99"/>
    <w:rsid w:val="00236411"/>
    <w:rPr>
      <w:rFonts w:ascii="Cambria" w:hAnsi="Cambria"/>
      <w:b/>
      <w:sz w:val="32"/>
      <w:lang w:val="ru-RU" w:eastAsia="ar-SA" w:bidi="ar-SA"/>
    </w:rPr>
  </w:style>
  <w:style w:type="paragraph" w:customStyle="1" w:styleId="16">
    <w:name w:val="Заголовок1"/>
    <w:basedOn w:val="WW-"/>
    <w:next w:val="ab"/>
    <w:uiPriority w:val="99"/>
    <w:rsid w:val="00236411"/>
    <w:pPr>
      <w:keepNext/>
      <w:spacing w:before="240" w:after="120"/>
    </w:pPr>
    <w:rPr>
      <w:sz w:val="28"/>
      <w:szCs w:val="28"/>
    </w:rPr>
  </w:style>
  <w:style w:type="paragraph" w:customStyle="1" w:styleId="28">
    <w:name w:val="Название2"/>
    <w:basedOn w:val="a"/>
    <w:uiPriority w:val="99"/>
    <w:rsid w:val="00236411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uiPriority w:val="99"/>
    <w:rsid w:val="00236411"/>
    <w:pPr>
      <w:suppressLineNumbers/>
      <w:suppressAutoHyphens/>
      <w:spacing w:after="0" w:line="240" w:lineRule="auto"/>
    </w:pPr>
    <w:rPr>
      <w:rFonts w:ascii="Arial" w:eastAsia="Times New Roman" w:hAnsi="Arial" w:cs="Mangal"/>
      <w:lang w:eastAsia="ar-SA"/>
    </w:rPr>
  </w:style>
  <w:style w:type="paragraph" w:customStyle="1" w:styleId="17">
    <w:name w:val="Название1"/>
    <w:basedOn w:val="a"/>
    <w:uiPriority w:val="99"/>
    <w:rsid w:val="0023641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8">
    <w:name w:val="Указатель1"/>
    <w:basedOn w:val="a"/>
    <w:uiPriority w:val="99"/>
    <w:rsid w:val="00236411"/>
    <w:pPr>
      <w:suppressLineNumbers/>
      <w:suppressAutoHyphens/>
      <w:spacing w:after="0" w:line="240" w:lineRule="auto"/>
    </w:pPr>
    <w:rPr>
      <w:rFonts w:ascii="Arial" w:eastAsia="Times New Roman" w:hAnsi="Arial" w:cs="Tahoma"/>
      <w:lang w:eastAsia="ar-SA"/>
    </w:rPr>
  </w:style>
  <w:style w:type="paragraph" w:styleId="19">
    <w:name w:val="index 1"/>
    <w:basedOn w:val="a"/>
    <w:next w:val="a"/>
    <w:uiPriority w:val="99"/>
    <w:rsid w:val="00236411"/>
    <w:pPr>
      <w:suppressAutoHyphens/>
      <w:spacing w:after="0" w:line="240" w:lineRule="auto"/>
      <w:ind w:left="220" w:hanging="220"/>
    </w:pPr>
    <w:rPr>
      <w:rFonts w:eastAsia="Times New Roman"/>
      <w:lang w:eastAsia="ar-SA"/>
    </w:rPr>
  </w:style>
  <w:style w:type="paragraph" w:styleId="aff3">
    <w:name w:val="index heading"/>
    <w:basedOn w:val="WW-"/>
    <w:uiPriority w:val="99"/>
    <w:rsid w:val="00236411"/>
    <w:pPr>
      <w:suppressLineNumbers/>
    </w:pPr>
  </w:style>
  <w:style w:type="paragraph" w:customStyle="1" w:styleId="aff4">
    <w:name w:val="Содержимое таблицы"/>
    <w:basedOn w:val="a"/>
    <w:uiPriority w:val="99"/>
    <w:rsid w:val="00236411"/>
    <w:pPr>
      <w:suppressLineNumbers/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aff5">
    <w:name w:val="Заголовок таблицы"/>
    <w:basedOn w:val="aff4"/>
    <w:uiPriority w:val="99"/>
    <w:rsid w:val="00236411"/>
    <w:pPr>
      <w:jc w:val="center"/>
    </w:pPr>
    <w:rPr>
      <w:b/>
      <w:bCs/>
    </w:rPr>
  </w:style>
  <w:style w:type="paragraph" w:customStyle="1" w:styleId="aff6">
    <w:name w:val="Комментарий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  <w:lang w:eastAsia="ru-RU"/>
    </w:rPr>
  </w:style>
  <w:style w:type="character" w:customStyle="1" w:styleId="aff7">
    <w:name w:val="Опечатки"/>
    <w:uiPriority w:val="99"/>
    <w:rsid w:val="00236411"/>
    <w:rPr>
      <w:color w:val="FF0000"/>
    </w:rPr>
  </w:style>
  <w:style w:type="paragraph" w:customStyle="1" w:styleId="aff8">
    <w:name w:val="Колонтитул (правый)"/>
    <w:basedOn w:val="a"/>
    <w:next w:val="a"/>
    <w:uiPriority w:val="99"/>
    <w:rsid w:val="00236411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4"/>
      <w:szCs w:val="14"/>
      <w:lang w:eastAsia="ru-RU"/>
    </w:rPr>
  </w:style>
  <w:style w:type="paragraph" w:customStyle="1" w:styleId="2a">
    <w:name w:val="Основной текст (2)"/>
    <w:basedOn w:val="a"/>
    <w:uiPriority w:val="99"/>
    <w:rsid w:val="00236411"/>
    <w:pPr>
      <w:shd w:val="clear" w:color="auto" w:fill="FFFFFF"/>
      <w:spacing w:after="0" w:line="274" w:lineRule="exact"/>
      <w:ind w:hanging="960"/>
      <w:jc w:val="center"/>
    </w:pPr>
    <w:rPr>
      <w:rFonts w:eastAsia="Times New Roman" w:cs="Times New Roman"/>
      <w:sz w:val="24"/>
      <w:szCs w:val="24"/>
      <w:lang w:eastAsia="ru-RU"/>
    </w:rPr>
  </w:style>
  <w:style w:type="character" w:styleId="aff9">
    <w:name w:val="Hyperlink"/>
    <w:uiPriority w:val="99"/>
    <w:semiHidden/>
    <w:rsid w:val="00236411"/>
    <w:rPr>
      <w:rFonts w:cs="Times New Roman"/>
      <w:color w:val="0000FF"/>
      <w:u w:val="single"/>
    </w:rPr>
  </w:style>
  <w:style w:type="paragraph" w:customStyle="1" w:styleId="Normal1">
    <w:name w:val="Normal Знак"/>
    <w:uiPriority w:val="99"/>
    <w:rsid w:val="00236411"/>
    <w:pPr>
      <w:snapToGrid w:val="0"/>
      <w:spacing w:after="120"/>
      <w:ind w:firstLine="709"/>
      <w:jc w:val="both"/>
    </w:pPr>
    <w:rPr>
      <w:rFonts w:eastAsia="Times New Roman"/>
      <w:sz w:val="24"/>
      <w:szCs w:val="24"/>
    </w:rPr>
  </w:style>
  <w:style w:type="character" w:customStyle="1" w:styleId="affa">
    <w:name w:val="Заголовок своего сообщения"/>
    <w:uiPriority w:val="99"/>
    <w:rsid w:val="00236411"/>
    <w:rPr>
      <w:b/>
      <w:color w:val="26282F"/>
    </w:rPr>
  </w:style>
  <w:style w:type="paragraph" w:customStyle="1" w:styleId="affb">
    <w:name w:val="Текст (прав. подпись)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table" w:styleId="affc">
    <w:name w:val="Table Grid"/>
    <w:basedOn w:val="a1"/>
    <w:uiPriority w:val="99"/>
    <w:rsid w:val="00236411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uiPriority w:val="99"/>
    <w:semiHidden/>
    <w:rsid w:val="00236411"/>
    <w:rPr>
      <w:rFonts w:cs="Times New Roman"/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C429CC"/>
    <w:rPr>
      <w:color w:val="808080"/>
      <w:shd w:val="clear" w:color="auto" w:fill="E6E6E6"/>
    </w:rPr>
  </w:style>
  <w:style w:type="paragraph" w:styleId="HTML">
    <w:name w:val="HTML Preformatted"/>
    <w:basedOn w:val="a"/>
    <w:link w:val="HTML0"/>
    <w:uiPriority w:val="99"/>
    <w:semiHidden/>
    <w:unhideWhenUsed/>
    <w:rsid w:val="00AB51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51B3"/>
    <w:rPr>
      <w:rFonts w:ascii="Courier New" w:eastAsia="Times New Roman" w:hAnsi="Courier New" w:cs="Courier New"/>
    </w:rPr>
  </w:style>
  <w:style w:type="character" w:customStyle="1" w:styleId="grame">
    <w:name w:val="grame"/>
    <w:basedOn w:val="a0"/>
    <w:rsid w:val="00F73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index 1" w:locked="1" w:semiHidden="0" w:uiPriority="0" w:unhideWhenUsed="0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7F"/>
    <w:pPr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36411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0"/>
    </w:pPr>
    <w:rPr>
      <w:rFonts w:ascii="Cambria" w:hAnsi="Cambria" w:cs="Mangal"/>
      <w:b/>
      <w:bCs/>
      <w:kern w:val="32"/>
      <w:sz w:val="32"/>
      <w:szCs w:val="29"/>
      <w:lang w:eastAsia="zh-CN" w:bidi="hi-IN"/>
    </w:rPr>
  </w:style>
  <w:style w:type="paragraph" w:styleId="2">
    <w:name w:val="heading 2"/>
    <w:basedOn w:val="a"/>
    <w:next w:val="a"/>
    <w:link w:val="20"/>
    <w:uiPriority w:val="99"/>
    <w:qFormat/>
    <w:rsid w:val="00236411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="Cambria" w:hAnsi="Cambria" w:cs="Mangal"/>
      <w:b/>
      <w:bCs/>
      <w:color w:val="4F81BD"/>
      <w:kern w:val="3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uiPriority w:val="99"/>
    <w:qFormat/>
    <w:rsid w:val="0023641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hAnsi="Times New Roman" w:cs="Times New Roman"/>
      <w:sz w:val="28"/>
      <w:szCs w:val="28"/>
      <w:lang w:eastAsia="ru-RU"/>
    </w:rPr>
  </w:style>
  <w:style w:type="paragraph" w:styleId="8">
    <w:name w:val="heading 8"/>
    <w:aliases w:val="Знак"/>
    <w:basedOn w:val="a"/>
    <w:next w:val="a"/>
    <w:link w:val="80"/>
    <w:uiPriority w:val="99"/>
    <w:qFormat/>
    <w:rsid w:val="00236411"/>
    <w:pPr>
      <w:suppressAutoHyphens/>
      <w:spacing w:after="160" w:line="240" w:lineRule="exact"/>
      <w:outlineLvl w:val="7"/>
    </w:pPr>
    <w:rPr>
      <w:rFonts w:ascii="Verdana" w:eastAsia="Times New Roman" w:hAnsi="Verdana" w:cs="Verdana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6411"/>
    <w:rPr>
      <w:rFonts w:ascii="Cambria" w:eastAsia="SimSun" w:hAnsi="Cambria" w:cs="Mangal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locked/>
    <w:rsid w:val="00236411"/>
    <w:rPr>
      <w:rFonts w:ascii="Cambria" w:eastAsia="SimSun" w:hAnsi="Cambria" w:cs="Mangal"/>
      <w:b/>
      <w:bCs/>
      <w:color w:val="4F81BD"/>
      <w:kern w:val="3"/>
      <w:sz w:val="23"/>
      <w:szCs w:val="23"/>
      <w:lang w:eastAsia="zh-CN" w:bidi="hi-IN"/>
    </w:rPr>
  </w:style>
  <w:style w:type="character" w:customStyle="1" w:styleId="30">
    <w:name w:val="Заголовок 3 Знак"/>
    <w:link w:val="3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aliases w:val="Знак Знак1"/>
    <w:link w:val="8"/>
    <w:uiPriority w:val="99"/>
    <w:locked/>
    <w:rsid w:val="00236411"/>
    <w:rPr>
      <w:rFonts w:ascii="Calibri" w:hAnsi="Calibri" w:cs="Times New Roman"/>
      <w:i/>
      <w:iCs/>
      <w:sz w:val="24"/>
      <w:szCs w:val="24"/>
      <w:lang w:eastAsia="ru-RU"/>
    </w:rPr>
  </w:style>
  <w:style w:type="paragraph" w:customStyle="1" w:styleId="11">
    <w:name w:val="Обычный1"/>
    <w:uiPriority w:val="99"/>
    <w:rsid w:val="00A9517F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</w:rPr>
  </w:style>
  <w:style w:type="paragraph" w:styleId="a3">
    <w:name w:val="List Paragraph"/>
    <w:basedOn w:val="a"/>
    <w:uiPriority w:val="99"/>
    <w:qFormat/>
    <w:rsid w:val="0001525E"/>
    <w:pPr>
      <w:ind w:left="720"/>
      <w:contextualSpacing/>
    </w:pPr>
  </w:style>
  <w:style w:type="paragraph" w:customStyle="1" w:styleId="Standard">
    <w:name w:val="Standard"/>
    <w:uiPriority w:val="99"/>
    <w:rsid w:val="00236411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Title"/>
    <w:basedOn w:val="Standard"/>
    <w:next w:val="Textbody"/>
    <w:link w:val="a5"/>
    <w:uiPriority w:val="99"/>
    <w:qFormat/>
    <w:rsid w:val="00236411"/>
    <w:pPr>
      <w:keepNext/>
      <w:spacing w:before="240" w:after="120"/>
    </w:pPr>
    <w:rPr>
      <w:rFonts w:eastAsia="Microsoft YaHei"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236411"/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uiPriority w:val="99"/>
    <w:rsid w:val="00236411"/>
    <w:pPr>
      <w:spacing w:after="120"/>
    </w:pPr>
  </w:style>
  <w:style w:type="paragraph" w:styleId="a6">
    <w:name w:val="Subtitle"/>
    <w:basedOn w:val="a4"/>
    <w:next w:val="Textbody"/>
    <w:link w:val="a7"/>
    <w:uiPriority w:val="99"/>
    <w:qFormat/>
    <w:rsid w:val="00236411"/>
    <w:pPr>
      <w:jc w:val="center"/>
    </w:pPr>
    <w:rPr>
      <w:i/>
      <w:iCs/>
    </w:rPr>
  </w:style>
  <w:style w:type="character" w:customStyle="1" w:styleId="a7">
    <w:name w:val="Подзаголовок Знак"/>
    <w:link w:val="a6"/>
    <w:uiPriority w:val="99"/>
    <w:locked/>
    <w:rsid w:val="00236411"/>
    <w:rPr>
      <w:rFonts w:ascii="Arial" w:eastAsia="Microsoft YaHei" w:hAnsi="Arial" w:cs="Mangal"/>
      <w:i/>
      <w:iCs/>
      <w:kern w:val="3"/>
      <w:sz w:val="28"/>
      <w:szCs w:val="28"/>
      <w:lang w:eastAsia="zh-CN" w:bidi="hi-IN"/>
    </w:rPr>
  </w:style>
  <w:style w:type="paragraph" w:styleId="a8">
    <w:name w:val="List"/>
    <w:basedOn w:val="Textbody"/>
    <w:uiPriority w:val="99"/>
    <w:rsid w:val="00236411"/>
  </w:style>
  <w:style w:type="paragraph" w:customStyle="1" w:styleId="Caption1">
    <w:name w:val="Caption1"/>
    <w:basedOn w:val="Standard"/>
    <w:uiPriority w:val="99"/>
    <w:rsid w:val="0023641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36411"/>
    <w:pPr>
      <w:suppressLineNumbers/>
    </w:pPr>
  </w:style>
  <w:style w:type="paragraph" w:customStyle="1" w:styleId="TableContents">
    <w:name w:val="Table Contents"/>
    <w:basedOn w:val="Standard"/>
    <w:uiPriority w:val="99"/>
    <w:rsid w:val="00236411"/>
    <w:pPr>
      <w:suppressLineNumbers/>
    </w:pPr>
  </w:style>
  <w:style w:type="paragraph" w:customStyle="1" w:styleId="TableHeading">
    <w:name w:val="Table Heading"/>
    <w:basedOn w:val="TableContents"/>
    <w:uiPriority w:val="99"/>
    <w:rsid w:val="00236411"/>
    <w:pPr>
      <w:jc w:val="center"/>
    </w:pPr>
    <w:rPr>
      <w:b/>
      <w:bCs/>
    </w:rPr>
  </w:style>
  <w:style w:type="character" w:customStyle="1" w:styleId="NumberingSymbols">
    <w:name w:val="Numbering Symbols"/>
    <w:uiPriority w:val="99"/>
    <w:rsid w:val="00236411"/>
  </w:style>
  <w:style w:type="character" w:customStyle="1" w:styleId="a9">
    <w:name w:val="Текст выноски Знак"/>
    <w:link w:val="aa"/>
    <w:uiPriority w:val="99"/>
    <w:semiHidden/>
    <w:locked/>
    <w:rsid w:val="00236411"/>
    <w:rPr>
      <w:rFonts w:ascii="Tahoma" w:eastAsia="SimSun" w:hAnsi="Tahoma"/>
      <w:kern w:val="3"/>
      <w:sz w:val="16"/>
      <w:lang w:eastAsia="zh-CN"/>
    </w:rPr>
  </w:style>
  <w:style w:type="paragraph" w:styleId="aa">
    <w:name w:val="Balloon Text"/>
    <w:basedOn w:val="a"/>
    <w:link w:val="a9"/>
    <w:uiPriority w:val="99"/>
    <w:semiHidden/>
    <w:rsid w:val="00236411"/>
    <w:pPr>
      <w:widowControl w:val="0"/>
      <w:suppressAutoHyphens/>
      <w:autoSpaceDN w:val="0"/>
      <w:spacing w:after="0" w:line="240" w:lineRule="auto"/>
      <w:textAlignment w:val="baseline"/>
    </w:pPr>
    <w:rPr>
      <w:rFonts w:ascii="Tahoma" w:hAnsi="Tahoma" w:cs="Times New Roman"/>
      <w:kern w:val="3"/>
      <w:sz w:val="16"/>
      <w:szCs w:val="20"/>
      <w:lang w:eastAsia="zh-CN"/>
    </w:rPr>
  </w:style>
  <w:style w:type="character" w:customStyle="1" w:styleId="BalloonTextChar1">
    <w:name w:val="Balloon Text Char1"/>
    <w:uiPriority w:val="99"/>
    <w:semiHidden/>
    <w:locked/>
    <w:rsid w:val="00CC31F4"/>
    <w:rPr>
      <w:rFonts w:ascii="Times New Roman" w:eastAsia="SimSun" w:hAnsi="Times New Roman" w:cs="Calibri"/>
      <w:sz w:val="2"/>
      <w:lang w:eastAsia="en-US"/>
    </w:rPr>
  </w:style>
  <w:style w:type="character" w:customStyle="1" w:styleId="12">
    <w:name w:val="Текст выноски Знак1"/>
    <w:uiPriority w:val="99"/>
    <w:semiHidden/>
    <w:rsid w:val="00236411"/>
    <w:rPr>
      <w:rFonts w:ascii="Tahoma" w:eastAsia="SimSun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36411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styleId="ad">
    <w:name w:val="Plain Text"/>
    <w:basedOn w:val="a"/>
    <w:link w:val="ae"/>
    <w:uiPriority w:val="99"/>
    <w:rsid w:val="00236411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e">
    <w:name w:val="Текст Знак"/>
    <w:link w:val="ad"/>
    <w:uiPriority w:val="99"/>
    <w:locked/>
    <w:rsid w:val="00236411"/>
    <w:rPr>
      <w:rFonts w:ascii="Courier New" w:eastAsia="SimSun" w:hAnsi="Courier New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236411"/>
    <w:pPr>
      <w:widowControl w:val="0"/>
      <w:autoSpaceDE w:val="0"/>
      <w:autoSpaceDN w:val="0"/>
      <w:adjustRightInd w:val="0"/>
      <w:ind w:firstLine="720"/>
    </w:pPr>
    <w:rPr>
      <w:rFonts w:ascii="Arial" w:eastAsia="SimSun" w:hAnsi="Arial"/>
      <w:lang w:eastAsia="ko-KR"/>
    </w:rPr>
  </w:style>
  <w:style w:type="paragraph" w:customStyle="1" w:styleId="af">
    <w:name w:val="Марк"/>
    <w:basedOn w:val="a"/>
    <w:uiPriority w:val="99"/>
    <w:rsid w:val="00236411"/>
    <w:pPr>
      <w:tabs>
        <w:tab w:val="num" w:pos="1440"/>
      </w:tabs>
      <w:spacing w:after="0" w:line="360" w:lineRule="auto"/>
      <w:ind w:left="1440" w:hanging="360"/>
      <w:jc w:val="both"/>
    </w:pPr>
    <w:rPr>
      <w:rFonts w:ascii="Times New Roman" w:hAnsi="Times New Roman" w:cs="Times New Roman"/>
      <w:sz w:val="24"/>
      <w:szCs w:val="20"/>
      <w:lang w:eastAsia="ko-KR"/>
    </w:rPr>
  </w:style>
  <w:style w:type="paragraph" w:customStyle="1" w:styleId="13">
    <w:name w:val="Текст1"/>
    <w:basedOn w:val="a"/>
    <w:uiPriority w:val="99"/>
    <w:rsid w:val="0023641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hAnsi="Courier New" w:cs="Times New Roman"/>
      <w:sz w:val="20"/>
      <w:szCs w:val="20"/>
      <w:lang w:eastAsia="ko-KR"/>
    </w:rPr>
  </w:style>
  <w:style w:type="paragraph" w:styleId="af0">
    <w:name w:val="header"/>
    <w:basedOn w:val="a"/>
    <w:link w:val="af1"/>
    <w:uiPriority w:val="99"/>
    <w:rsid w:val="0023641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link w:val="af0"/>
    <w:uiPriority w:val="99"/>
    <w:locked/>
    <w:rsid w:val="00236411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f2">
    <w:name w:val="page number"/>
    <w:uiPriority w:val="99"/>
    <w:rsid w:val="00236411"/>
    <w:rPr>
      <w:rFonts w:cs="Times New Roman"/>
    </w:rPr>
  </w:style>
  <w:style w:type="paragraph" w:customStyle="1" w:styleId="ConsPlusTitle">
    <w:name w:val="ConsPlusTitle"/>
    <w:rsid w:val="00236411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customStyle="1" w:styleId="ConsPlusNonformat">
    <w:name w:val="ConsPlusNonformat"/>
    <w:uiPriority w:val="99"/>
    <w:rsid w:val="0023641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styleId="af3">
    <w:name w:val="Body Text Indent"/>
    <w:basedOn w:val="a"/>
    <w:link w:val="af4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4">
    <w:name w:val="Основной текст с отступом Знак"/>
    <w:link w:val="af3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f5">
    <w:name w:val="Block Text"/>
    <w:basedOn w:val="a"/>
    <w:uiPriority w:val="99"/>
    <w:rsid w:val="00236411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1973" w:right="1613" w:firstLine="850"/>
      <w:jc w:val="center"/>
    </w:pPr>
    <w:rPr>
      <w:rFonts w:ascii="Times New Roman" w:hAnsi="Times New Roman" w:cs="Times New Roman"/>
      <w:b/>
      <w:bCs/>
      <w:color w:val="000000"/>
      <w:spacing w:val="2"/>
      <w:sz w:val="30"/>
      <w:szCs w:val="30"/>
      <w:lang w:eastAsia="ru-RU"/>
    </w:rPr>
  </w:style>
  <w:style w:type="paragraph" w:customStyle="1" w:styleId="ConsNonformat">
    <w:name w:val="ConsNonformat"/>
    <w:uiPriority w:val="99"/>
    <w:rsid w:val="0023641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ko-KR"/>
    </w:rPr>
  </w:style>
  <w:style w:type="paragraph" w:customStyle="1" w:styleId="ConsCell">
    <w:name w:val="ConsCell"/>
    <w:uiPriority w:val="99"/>
    <w:rsid w:val="00236411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ko-KR"/>
    </w:rPr>
  </w:style>
  <w:style w:type="paragraph" w:styleId="af6">
    <w:name w:val="footer"/>
    <w:basedOn w:val="a"/>
    <w:link w:val="af7"/>
    <w:uiPriority w:val="99"/>
    <w:rsid w:val="00236411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Arial" w:hAnsi="Arial" w:cs="Mangal"/>
      <w:kern w:val="3"/>
      <w:sz w:val="24"/>
      <w:szCs w:val="21"/>
      <w:lang w:eastAsia="zh-CN" w:bidi="hi-IN"/>
    </w:rPr>
  </w:style>
  <w:style w:type="character" w:customStyle="1" w:styleId="af7">
    <w:name w:val="Нижний колонтитул Знак"/>
    <w:link w:val="af6"/>
    <w:uiPriority w:val="99"/>
    <w:locked/>
    <w:rsid w:val="00236411"/>
    <w:rPr>
      <w:rFonts w:ascii="Arial" w:eastAsia="SimSun" w:hAnsi="Arial" w:cs="Mangal"/>
      <w:kern w:val="3"/>
      <w:sz w:val="21"/>
      <w:szCs w:val="21"/>
      <w:lang w:eastAsia="zh-CN" w:bidi="hi-IN"/>
    </w:rPr>
  </w:style>
  <w:style w:type="paragraph" w:customStyle="1" w:styleId="Style13">
    <w:name w:val="Style13"/>
    <w:basedOn w:val="a"/>
    <w:uiPriority w:val="99"/>
    <w:rsid w:val="00236411"/>
    <w:pPr>
      <w:widowControl w:val="0"/>
      <w:autoSpaceDE w:val="0"/>
      <w:autoSpaceDN w:val="0"/>
      <w:adjustRightInd w:val="0"/>
      <w:spacing w:after="0" w:line="229" w:lineRule="exact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3641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236411"/>
    <w:rPr>
      <w:rFonts w:ascii="Times New Roman" w:hAnsi="Times New Roman"/>
      <w:b/>
      <w:sz w:val="18"/>
    </w:rPr>
  </w:style>
  <w:style w:type="character" w:customStyle="1" w:styleId="FontStyle29">
    <w:name w:val="Font Style29"/>
    <w:uiPriority w:val="99"/>
    <w:rsid w:val="00236411"/>
    <w:rPr>
      <w:rFonts w:ascii="Times New Roman" w:hAnsi="Times New Roman"/>
      <w:b/>
      <w:sz w:val="22"/>
    </w:rPr>
  </w:style>
  <w:style w:type="character" w:customStyle="1" w:styleId="FontStyle30">
    <w:name w:val="Font Style30"/>
    <w:uiPriority w:val="99"/>
    <w:rsid w:val="00236411"/>
    <w:rPr>
      <w:rFonts w:ascii="Times New Roman" w:hAnsi="Times New Roman"/>
      <w:sz w:val="22"/>
    </w:rPr>
  </w:style>
  <w:style w:type="character" w:customStyle="1" w:styleId="af8">
    <w:name w:val="Гипертекстовая ссылка"/>
    <w:uiPriority w:val="99"/>
    <w:rsid w:val="00236411"/>
    <w:rPr>
      <w:b/>
      <w:color w:val="106BBE"/>
    </w:rPr>
  </w:style>
  <w:style w:type="paragraph" w:customStyle="1" w:styleId="WW-">
    <w:name w:val="WW-Базовый"/>
    <w:uiPriority w:val="99"/>
    <w:rsid w:val="00236411"/>
    <w:pPr>
      <w:widowControl w:val="0"/>
      <w:tabs>
        <w:tab w:val="left" w:pos="709"/>
      </w:tabs>
      <w:suppressAutoHyphens/>
    </w:pPr>
    <w:rPr>
      <w:rFonts w:ascii="Arial" w:eastAsia="Arial Unicode MS" w:hAnsi="Arial" w:cs="Mangal"/>
      <w:szCs w:val="24"/>
      <w:lang w:eastAsia="hi-IN" w:bidi="hi-IN"/>
    </w:rPr>
  </w:style>
  <w:style w:type="paragraph" w:customStyle="1" w:styleId="consplusnormalcxspmiddle">
    <w:name w:val="consplusnormalcxspmiddle"/>
    <w:basedOn w:val="WW-"/>
    <w:uiPriority w:val="99"/>
    <w:rsid w:val="00236411"/>
    <w:pPr>
      <w:spacing w:before="280" w:after="280"/>
    </w:pPr>
    <w:rPr>
      <w:sz w:val="24"/>
    </w:rPr>
  </w:style>
  <w:style w:type="character" w:styleId="af9">
    <w:name w:val="Emphasis"/>
    <w:uiPriority w:val="99"/>
    <w:qFormat/>
    <w:rsid w:val="00236411"/>
    <w:rPr>
      <w:rFonts w:cs="Times New Roman"/>
      <w:i/>
    </w:rPr>
  </w:style>
  <w:style w:type="paragraph" w:customStyle="1" w:styleId="23">
    <w:name w:val="Текст2"/>
    <w:basedOn w:val="WW-"/>
    <w:uiPriority w:val="99"/>
    <w:rsid w:val="00236411"/>
    <w:rPr>
      <w:rFonts w:ascii="Courier New" w:hAnsi="Courier New" w:cs="Courier New"/>
    </w:rPr>
  </w:style>
  <w:style w:type="paragraph" w:customStyle="1" w:styleId="afa">
    <w:name w:val="......."/>
    <w:basedOn w:val="WW-"/>
    <w:next w:val="WW-"/>
    <w:uiPriority w:val="99"/>
    <w:rsid w:val="00236411"/>
    <w:pPr>
      <w:autoSpaceDE w:val="0"/>
    </w:pPr>
    <w:rPr>
      <w:sz w:val="24"/>
    </w:rPr>
  </w:style>
  <w:style w:type="paragraph" w:customStyle="1" w:styleId="210">
    <w:name w:val="Основной текст с отступом 21"/>
    <w:basedOn w:val="WW-"/>
    <w:uiPriority w:val="99"/>
    <w:rsid w:val="00236411"/>
    <w:pPr>
      <w:spacing w:after="120" w:line="480" w:lineRule="atLeast"/>
      <w:ind w:left="283"/>
    </w:pPr>
  </w:style>
  <w:style w:type="character" w:customStyle="1" w:styleId="afb">
    <w:name w:val="Основной текст_"/>
    <w:link w:val="14"/>
    <w:uiPriority w:val="99"/>
    <w:locked/>
    <w:rsid w:val="00236411"/>
    <w:rPr>
      <w:rFonts w:ascii="Times New Roman" w:hAnsi="Times New Roman"/>
      <w:spacing w:val="1"/>
      <w:sz w:val="17"/>
      <w:shd w:val="clear" w:color="auto" w:fill="FFFFFF"/>
    </w:rPr>
  </w:style>
  <w:style w:type="paragraph" w:customStyle="1" w:styleId="14">
    <w:name w:val="Основной текст1"/>
    <w:basedOn w:val="a"/>
    <w:link w:val="afb"/>
    <w:uiPriority w:val="99"/>
    <w:rsid w:val="00236411"/>
    <w:pPr>
      <w:widowControl w:val="0"/>
      <w:shd w:val="clear" w:color="auto" w:fill="FFFFFF"/>
      <w:spacing w:before="300" w:after="300" w:line="240" w:lineRule="atLeast"/>
      <w:jc w:val="center"/>
    </w:pPr>
    <w:rPr>
      <w:rFonts w:ascii="Times New Roman" w:eastAsia="Calibri" w:hAnsi="Times New Roman" w:cs="Times New Roman"/>
      <w:spacing w:val="1"/>
      <w:sz w:val="17"/>
      <w:szCs w:val="20"/>
      <w:lang w:eastAsia="ru-RU"/>
    </w:rPr>
  </w:style>
  <w:style w:type="character" w:customStyle="1" w:styleId="afc">
    <w:name w:val="Цветовое выделение"/>
    <w:uiPriority w:val="99"/>
    <w:rsid w:val="00236411"/>
    <w:rPr>
      <w:b/>
      <w:color w:val="26282F"/>
    </w:rPr>
  </w:style>
  <w:style w:type="paragraph" w:customStyle="1" w:styleId="afd">
    <w:name w:val="Нормальный (таблица)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f">
    <w:name w:val="Normal (Web)"/>
    <w:basedOn w:val="a"/>
    <w:uiPriority w:val="99"/>
    <w:rsid w:val="00236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 Знак"/>
    <w:link w:val="25"/>
    <w:uiPriority w:val="99"/>
    <w:locked/>
    <w:rsid w:val="00236411"/>
    <w:rPr>
      <w:sz w:val="24"/>
      <w:shd w:val="clear" w:color="auto" w:fill="FFFFFF"/>
    </w:rPr>
  </w:style>
  <w:style w:type="paragraph" w:customStyle="1" w:styleId="25">
    <w:name w:val="Основной текст (2)_"/>
    <w:basedOn w:val="a"/>
    <w:link w:val="24"/>
    <w:uiPriority w:val="99"/>
    <w:rsid w:val="00236411"/>
    <w:pPr>
      <w:shd w:val="clear" w:color="auto" w:fill="FFFFFF"/>
      <w:spacing w:after="0" w:line="274" w:lineRule="exact"/>
      <w:ind w:hanging="960"/>
      <w:jc w:val="center"/>
    </w:pPr>
    <w:rPr>
      <w:rFonts w:eastAsia="Calibri" w:cs="Times New Roman"/>
      <w:sz w:val="24"/>
      <w:szCs w:val="20"/>
      <w:shd w:val="clear" w:color="auto" w:fill="FFFFFF"/>
      <w:lang w:eastAsia="ru-RU"/>
    </w:rPr>
  </w:style>
  <w:style w:type="character" w:customStyle="1" w:styleId="apple-converted-space">
    <w:name w:val="apple-converted-space"/>
    <w:uiPriority w:val="99"/>
    <w:rsid w:val="00236411"/>
    <w:rPr>
      <w:rFonts w:cs="Times New Roman"/>
    </w:rPr>
  </w:style>
  <w:style w:type="paragraph" w:styleId="aff0">
    <w:name w:val="No Spacing"/>
    <w:uiPriority w:val="99"/>
    <w:qFormat/>
    <w:rsid w:val="00236411"/>
    <w:rPr>
      <w:rFonts w:eastAsia="Times New Roman"/>
      <w:sz w:val="22"/>
      <w:szCs w:val="22"/>
    </w:rPr>
  </w:style>
  <w:style w:type="paragraph" w:customStyle="1" w:styleId="aff1">
    <w:name w:val="Левая подпись"/>
    <w:basedOn w:val="11"/>
    <w:uiPriority w:val="99"/>
    <w:rsid w:val="00236411"/>
    <w:pPr>
      <w:spacing w:after="0"/>
      <w:ind w:right="6521" w:firstLine="0"/>
      <w:jc w:val="left"/>
    </w:pPr>
  </w:style>
  <w:style w:type="paragraph" w:customStyle="1" w:styleId="26">
    <w:name w:val="Обычный2"/>
    <w:uiPriority w:val="99"/>
    <w:rsid w:val="00236411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Normal">
    <w:name w:val="Normal Знак Знак Знак"/>
    <w:link w:val="Normal0"/>
    <w:uiPriority w:val="99"/>
    <w:locked/>
    <w:rsid w:val="00236411"/>
    <w:rPr>
      <w:sz w:val="24"/>
      <w:lang w:val="ru-RU" w:eastAsia="ru-RU"/>
    </w:rPr>
  </w:style>
  <w:style w:type="paragraph" w:customStyle="1" w:styleId="Normal0">
    <w:name w:val="Normal Знак Знак"/>
    <w:link w:val="Normal"/>
    <w:uiPriority w:val="99"/>
    <w:rsid w:val="00236411"/>
    <w:pPr>
      <w:snapToGrid w:val="0"/>
      <w:spacing w:after="120"/>
      <w:ind w:firstLine="709"/>
      <w:jc w:val="both"/>
    </w:pPr>
    <w:rPr>
      <w:sz w:val="24"/>
      <w:szCs w:val="24"/>
    </w:rPr>
  </w:style>
  <w:style w:type="paragraph" w:customStyle="1" w:styleId="31">
    <w:name w:val="Обычный3"/>
    <w:uiPriority w:val="99"/>
    <w:rsid w:val="00236411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WW8Num1z0">
    <w:name w:val="WW8Num1z0"/>
    <w:uiPriority w:val="99"/>
    <w:rsid w:val="00236411"/>
    <w:rPr>
      <w:rFonts w:ascii="Times New Roman" w:hAnsi="Times New Roman"/>
    </w:rPr>
  </w:style>
  <w:style w:type="character" w:customStyle="1" w:styleId="WW8Num3z0">
    <w:name w:val="WW8Num3z0"/>
    <w:uiPriority w:val="99"/>
    <w:rsid w:val="00236411"/>
  </w:style>
  <w:style w:type="character" w:customStyle="1" w:styleId="WW8Num4z0">
    <w:name w:val="WW8Num4z0"/>
    <w:uiPriority w:val="99"/>
    <w:rsid w:val="00236411"/>
    <w:rPr>
      <w:color w:val="auto"/>
    </w:rPr>
  </w:style>
  <w:style w:type="character" w:customStyle="1" w:styleId="WW8Num5z0">
    <w:name w:val="WW8Num5z0"/>
    <w:uiPriority w:val="99"/>
    <w:rsid w:val="00236411"/>
    <w:rPr>
      <w:rFonts w:ascii="Symbol" w:hAnsi="Symbol"/>
    </w:rPr>
  </w:style>
  <w:style w:type="character" w:customStyle="1" w:styleId="WW8Num5z1">
    <w:name w:val="WW8Num5z1"/>
    <w:uiPriority w:val="99"/>
    <w:rsid w:val="00236411"/>
  </w:style>
  <w:style w:type="character" w:customStyle="1" w:styleId="27">
    <w:name w:val="Основной шрифт абзаца2"/>
    <w:uiPriority w:val="99"/>
    <w:rsid w:val="00236411"/>
  </w:style>
  <w:style w:type="character" w:customStyle="1" w:styleId="WW8Num2z0">
    <w:name w:val="WW8Num2z0"/>
    <w:uiPriority w:val="99"/>
    <w:rsid w:val="00236411"/>
  </w:style>
  <w:style w:type="character" w:customStyle="1" w:styleId="WW8Num6z0">
    <w:name w:val="WW8Num6z0"/>
    <w:uiPriority w:val="99"/>
    <w:rsid w:val="00236411"/>
    <w:rPr>
      <w:rFonts w:ascii="Times New Roman" w:hAnsi="Times New Roman"/>
    </w:rPr>
  </w:style>
  <w:style w:type="character" w:customStyle="1" w:styleId="WW8Num7z0">
    <w:name w:val="WW8Num7z0"/>
    <w:uiPriority w:val="99"/>
    <w:rsid w:val="00236411"/>
    <w:rPr>
      <w:rFonts w:ascii="Times New Roman" w:hAnsi="Times New Roman"/>
    </w:rPr>
  </w:style>
  <w:style w:type="character" w:customStyle="1" w:styleId="WW8Num7z1">
    <w:name w:val="WW8Num7z1"/>
    <w:uiPriority w:val="99"/>
    <w:rsid w:val="00236411"/>
  </w:style>
  <w:style w:type="character" w:customStyle="1" w:styleId="WW8Num8z0">
    <w:name w:val="WW8Num8z0"/>
    <w:uiPriority w:val="99"/>
    <w:rsid w:val="00236411"/>
    <w:rPr>
      <w:rFonts w:ascii="Symbol" w:hAnsi="Symbol"/>
    </w:rPr>
  </w:style>
  <w:style w:type="character" w:customStyle="1" w:styleId="WW8Num8z1">
    <w:name w:val="WW8Num8z1"/>
    <w:uiPriority w:val="99"/>
    <w:rsid w:val="00236411"/>
  </w:style>
  <w:style w:type="character" w:customStyle="1" w:styleId="15">
    <w:name w:val="Основной шрифт абзаца1"/>
    <w:uiPriority w:val="99"/>
    <w:rsid w:val="00236411"/>
  </w:style>
  <w:style w:type="character" w:customStyle="1" w:styleId="aff2">
    <w:name w:val="Знак Знак"/>
    <w:uiPriority w:val="99"/>
    <w:rsid w:val="00236411"/>
    <w:rPr>
      <w:rFonts w:ascii="Cambria" w:hAnsi="Cambria"/>
      <w:b/>
      <w:sz w:val="32"/>
      <w:lang w:val="ru-RU" w:eastAsia="ar-SA" w:bidi="ar-SA"/>
    </w:rPr>
  </w:style>
  <w:style w:type="character" w:customStyle="1" w:styleId="1TimesNewRoman14">
    <w:name w:val="Стиль Заголовок 1 + Times New Roman 14 пт не полужирный Авто Знак"/>
    <w:uiPriority w:val="99"/>
    <w:rsid w:val="00236411"/>
    <w:rPr>
      <w:rFonts w:ascii="Cambria" w:hAnsi="Cambria"/>
      <w:b/>
      <w:sz w:val="32"/>
      <w:lang w:val="ru-RU" w:eastAsia="ar-SA" w:bidi="ar-SA"/>
    </w:rPr>
  </w:style>
  <w:style w:type="paragraph" w:customStyle="1" w:styleId="16">
    <w:name w:val="Заголовок1"/>
    <w:basedOn w:val="WW-"/>
    <w:next w:val="ab"/>
    <w:uiPriority w:val="99"/>
    <w:rsid w:val="00236411"/>
    <w:pPr>
      <w:keepNext/>
      <w:spacing w:before="240" w:after="120"/>
    </w:pPr>
    <w:rPr>
      <w:sz w:val="28"/>
      <w:szCs w:val="28"/>
    </w:rPr>
  </w:style>
  <w:style w:type="paragraph" w:customStyle="1" w:styleId="28">
    <w:name w:val="Название2"/>
    <w:basedOn w:val="a"/>
    <w:uiPriority w:val="99"/>
    <w:rsid w:val="00236411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uiPriority w:val="99"/>
    <w:rsid w:val="00236411"/>
    <w:pPr>
      <w:suppressLineNumbers/>
      <w:suppressAutoHyphens/>
      <w:spacing w:after="0" w:line="240" w:lineRule="auto"/>
    </w:pPr>
    <w:rPr>
      <w:rFonts w:ascii="Arial" w:eastAsia="Times New Roman" w:hAnsi="Arial" w:cs="Mangal"/>
      <w:lang w:eastAsia="ar-SA"/>
    </w:rPr>
  </w:style>
  <w:style w:type="paragraph" w:customStyle="1" w:styleId="17">
    <w:name w:val="Название1"/>
    <w:basedOn w:val="a"/>
    <w:uiPriority w:val="99"/>
    <w:rsid w:val="0023641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8">
    <w:name w:val="Указатель1"/>
    <w:basedOn w:val="a"/>
    <w:uiPriority w:val="99"/>
    <w:rsid w:val="00236411"/>
    <w:pPr>
      <w:suppressLineNumbers/>
      <w:suppressAutoHyphens/>
      <w:spacing w:after="0" w:line="240" w:lineRule="auto"/>
    </w:pPr>
    <w:rPr>
      <w:rFonts w:ascii="Arial" w:eastAsia="Times New Roman" w:hAnsi="Arial" w:cs="Tahoma"/>
      <w:lang w:eastAsia="ar-SA"/>
    </w:rPr>
  </w:style>
  <w:style w:type="paragraph" w:styleId="19">
    <w:name w:val="index 1"/>
    <w:basedOn w:val="a"/>
    <w:next w:val="a"/>
    <w:uiPriority w:val="99"/>
    <w:rsid w:val="00236411"/>
    <w:pPr>
      <w:suppressAutoHyphens/>
      <w:spacing w:after="0" w:line="240" w:lineRule="auto"/>
      <w:ind w:left="220" w:hanging="220"/>
    </w:pPr>
    <w:rPr>
      <w:rFonts w:eastAsia="Times New Roman"/>
      <w:lang w:eastAsia="ar-SA"/>
    </w:rPr>
  </w:style>
  <w:style w:type="paragraph" w:styleId="aff3">
    <w:name w:val="index heading"/>
    <w:basedOn w:val="WW-"/>
    <w:uiPriority w:val="99"/>
    <w:rsid w:val="00236411"/>
    <w:pPr>
      <w:suppressLineNumbers/>
    </w:pPr>
  </w:style>
  <w:style w:type="paragraph" w:customStyle="1" w:styleId="aff4">
    <w:name w:val="Содержимое таблицы"/>
    <w:basedOn w:val="a"/>
    <w:uiPriority w:val="99"/>
    <w:rsid w:val="00236411"/>
    <w:pPr>
      <w:suppressLineNumbers/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aff5">
    <w:name w:val="Заголовок таблицы"/>
    <w:basedOn w:val="aff4"/>
    <w:uiPriority w:val="99"/>
    <w:rsid w:val="00236411"/>
    <w:pPr>
      <w:jc w:val="center"/>
    </w:pPr>
    <w:rPr>
      <w:b/>
      <w:bCs/>
    </w:rPr>
  </w:style>
  <w:style w:type="paragraph" w:customStyle="1" w:styleId="aff6">
    <w:name w:val="Комментарий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  <w:lang w:eastAsia="ru-RU"/>
    </w:rPr>
  </w:style>
  <w:style w:type="character" w:customStyle="1" w:styleId="aff7">
    <w:name w:val="Опечатки"/>
    <w:uiPriority w:val="99"/>
    <w:rsid w:val="00236411"/>
    <w:rPr>
      <w:color w:val="FF0000"/>
    </w:rPr>
  </w:style>
  <w:style w:type="paragraph" w:customStyle="1" w:styleId="aff8">
    <w:name w:val="Колонтитул (правый)"/>
    <w:basedOn w:val="a"/>
    <w:next w:val="a"/>
    <w:uiPriority w:val="99"/>
    <w:rsid w:val="00236411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4"/>
      <w:szCs w:val="14"/>
      <w:lang w:eastAsia="ru-RU"/>
    </w:rPr>
  </w:style>
  <w:style w:type="paragraph" w:customStyle="1" w:styleId="2a">
    <w:name w:val="Основной текст (2)"/>
    <w:basedOn w:val="a"/>
    <w:uiPriority w:val="99"/>
    <w:rsid w:val="00236411"/>
    <w:pPr>
      <w:shd w:val="clear" w:color="auto" w:fill="FFFFFF"/>
      <w:spacing w:after="0" w:line="274" w:lineRule="exact"/>
      <w:ind w:hanging="960"/>
      <w:jc w:val="center"/>
    </w:pPr>
    <w:rPr>
      <w:rFonts w:eastAsia="Times New Roman" w:cs="Times New Roman"/>
      <w:sz w:val="24"/>
      <w:szCs w:val="24"/>
      <w:lang w:eastAsia="ru-RU"/>
    </w:rPr>
  </w:style>
  <w:style w:type="character" w:styleId="aff9">
    <w:name w:val="Hyperlink"/>
    <w:uiPriority w:val="99"/>
    <w:semiHidden/>
    <w:rsid w:val="00236411"/>
    <w:rPr>
      <w:rFonts w:cs="Times New Roman"/>
      <w:color w:val="0000FF"/>
      <w:u w:val="single"/>
    </w:rPr>
  </w:style>
  <w:style w:type="paragraph" w:customStyle="1" w:styleId="Normal1">
    <w:name w:val="Normal Знак"/>
    <w:uiPriority w:val="99"/>
    <w:rsid w:val="00236411"/>
    <w:pPr>
      <w:snapToGrid w:val="0"/>
      <w:spacing w:after="120"/>
      <w:ind w:firstLine="709"/>
      <w:jc w:val="both"/>
    </w:pPr>
    <w:rPr>
      <w:rFonts w:eastAsia="Times New Roman"/>
      <w:sz w:val="24"/>
      <w:szCs w:val="24"/>
    </w:rPr>
  </w:style>
  <w:style w:type="character" w:customStyle="1" w:styleId="affa">
    <w:name w:val="Заголовок своего сообщения"/>
    <w:uiPriority w:val="99"/>
    <w:rsid w:val="00236411"/>
    <w:rPr>
      <w:b/>
      <w:color w:val="26282F"/>
    </w:rPr>
  </w:style>
  <w:style w:type="paragraph" w:customStyle="1" w:styleId="affb">
    <w:name w:val="Текст (прав. подпись)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table" w:styleId="affc">
    <w:name w:val="Table Grid"/>
    <w:basedOn w:val="a1"/>
    <w:uiPriority w:val="99"/>
    <w:rsid w:val="00236411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uiPriority w:val="99"/>
    <w:semiHidden/>
    <w:rsid w:val="00236411"/>
    <w:rPr>
      <w:rFonts w:cs="Times New Roman"/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C429CC"/>
    <w:rPr>
      <w:color w:val="808080"/>
      <w:shd w:val="clear" w:color="auto" w:fill="E6E6E6"/>
    </w:rPr>
  </w:style>
  <w:style w:type="paragraph" w:styleId="HTML">
    <w:name w:val="HTML Preformatted"/>
    <w:basedOn w:val="a"/>
    <w:link w:val="HTML0"/>
    <w:uiPriority w:val="99"/>
    <w:semiHidden/>
    <w:unhideWhenUsed/>
    <w:rsid w:val="00AB51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51B3"/>
    <w:rPr>
      <w:rFonts w:ascii="Courier New" w:eastAsia="Times New Roman" w:hAnsi="Courier New" w:cs="Courier New"/>
    </w:rPr>
  </w:style>
  <w:style w:type="character" w:customStyle="1" w:styleId="grame">
    <w:name w:val="grame"/>
    <w:basedOn w:val="a0"/>
    <w:rsid w:val="00F73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5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FE2A7D6986EE3A9E3A87511496BB4BDCE7CB3595B51192E3AC302AFF89834DB7F9318BDBA03741601330DBE32FC8EDF41CE7AA370912FD9153D9BLBT2M" TargetMode="External"/><Relationship Id="rId18" Type="http://schemas.openxmlformats.org/officeDocument/2006/relationships/hyperlink" Target="consultantplus://offline/ref=4FE2A7D6986EE3A9E3A87511496BB4BDCE7CB3595A581A2F3BC302AFF89834DB7F9318BDBA03741601330DBD32FC8EDF41CE7AA370912FD9153D9BLBT2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B7687C9D9E207CC8311A131A1EDD66126824AB7B94BF165E86ACC50D6CD8668C24C296C87472855BF6CD2367A5E543C137F54FD9CACA358m5NE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FE2A7D6986EE3A9E3A87511496BB4BDCE7CB35958581A2936C302AFF89834DB7F9318BDBA03741601330DBE32FC8EDF41CE7AA370912FD9153D9BLBT2M" TargetMode="External"/><Relationship Id="rId17" Type="http://schemas.openxmlformats.org/officeDocument/2006/relationships/hyperlink" Target="consultantplus://offline/ref=4FE2A7D6986EE3A9E3A87511496BB4BDCE7CB3595A58192A36C302AFF89834DB7F9318BDBA03741601330DBD32FC8EDF41CE7AA370912FD9153D9BLBT2M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FE2A7D6986EE3A9E3A87511496BB4BDCE7CB3595A50182D30C302AFF89834DB7F9318BDBA03741601330DBD32FC8EDF41CE7AA370912FD9153D9BLBT2M" TargetMode="External"/><Relationship Id="rId20" Type="http://schemas.openxmlformats.org/officeDocument/2006/relationships/hyperlink" Target="consultantplus://offline/ref=4FE2A7D6986EE3A9E3A87511496BB4BDCE7CB3595D531A283AC302AFF89834DB7F9318BDBA03741601330DBE32FC8EDF41CE7AA370912FD9153D9BLBT2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5E33872EC1E5309F5A7C4D4DE03452A90A7899D69DEC81898B70EE104C038D777445145DA7EADDE122E39v5B9J" TargetMode="External"/><Relationship Id="rId24" Type="http://schemas.openxmlformats.org/officeDocument/2006/relationships/hyperlink" Target="consultantplus://offline/ref=DA1DAB40889D92348DB09FFF5C21B4C5020580871DD2E0086B841AA16D59872EB225966E01256448ACB52DC81FDC49F2C048A262870AEB9DA1FBB0mCB0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FE2A7D6986EE3A9E3A87511496BB4BDCE7CB3595A511D2736C302AFF89834DB7F9318BDBA03741601330DBD32FC8EDF41CE7AA370912FD9153D9BLBT2M" TargetMode="External"/><Relationship Id="rId23" Type="http://schemas.openxmlformats.org/officeDocument/2006/relationships/hyperlink" Target="consultantplus://offline/ref=E5F3A2F595AB05790B26439B64924E89DF30EA136ACCEA25C5E0577BACD78823F489D5864387764F6FEE6ED440681DEB9757F035E45B9C13060818t7e8M" TargetMode="External"/><Relationship Id="rId10" Type="http://schemas.openxmlformats.org/officeDocument/2006/relationships/hyperlink" Target="consultantplus://offline/ref=CB7687C9D9E207CC8311A131A1EDD66126824AB7B94BF165E86ACC50D6CD8668C24C296C87472855BF6CD2367A5E543C137F54FD9CACA358m5NEM" TargetMode="External"/><Relationship Id="rId19" Type="http://schemas.openxmlformats.org/officeDocument/2006/relationships/hyperlink" Target="consultantplus://offline/ref=4FE2A7D6986EE3A9E3A87511496BB4BDCE7CB3595A58152935C302AFF89834DB7F9318BDBA03741601330DBD32FC8EDF41CE7AA370912FD9153D9BLBT2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FE2A7D6986EE3A9E3A87511496BB4BDCE7CB3595B55192A33C302AFF89834DB7F9318BDBA03741601330DBD32FC8EDF41CE7AA370912FD9153D9BLBT2M" TargetMode="External"/><Relationship Id="rId22" Type="http://schemas.openxmlformats.org/officeDocument/2006/relationships/hyperlink" Target="consultantplus://offline/ref=A5E33872EC1E5309F5A7C4D4DE03452A90A7899D69DEC81898B70EE104C038D777445145DA7EADDE122E39v5B9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B53DA-143C-4A52-ADEE-AAF7240E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982</Words>
  <Characters>9205</Characters>
  <Application>Microsoft Office Word</Application>
  <DocSecurity>0</DocSecurity>
  <Lines>76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Мысковский городской округ</vt:lpstr>
      <vt:lpstr>Совет народных депутатов Мысковского городского округа</vt:lpstr>
      <vt:lpstr>(шестой созыв)</vt:lpstr>
      <vt:lpstr/>
      <vt:lpstr/>
      <vt:lpstr/>
      <vt:lpstr/>
    </vt:vector>
  </TitlesOfParts>
  <Company/>
  <LinksUpToDate>false</LinksUpToDate>
  <CharactersWithSpaces>10167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49</cp:revision>
  <cp:lastPrinted>2022-05-16T13:51:00Z</cp:lastPrinted>
  <dcterms:created xsi:type="dcterms:W3CDTF">2022-05-16T11:13:00Z</dcterms:created>
  <dcterms:modified xsi:type="dcterms:W3CDTF">2022-05-19T03:20:00Z</dcterms:modified>
</cp:coreProperties>
</file>