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1" w:rsidRDefault="00472A9B" w:rsidP="00A9517F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-347980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A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C76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5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43B7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76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F739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466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739A1" w:rsidRPr="00F675A9" w:rsidRDefault="00F739A1" w:rsidP="003463C5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F739A1" w:rsidRPr="00F675A9" w:rsidRDefault="00F739A1" w:rsidP="003463C5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F675A9" w:rsidRDefault="00F739A1" w:rsidP="003463C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346642" w:rsidRPr="00F675A9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F675A9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F675A9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F675A9" w:rsidRDefault="00326457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F675A9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F675A9" w:rsidRDefault="00F739A1" w:rsidP="003463C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F675A9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75A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75A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F675A9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F675A9" w:rsidRDefault="00343B70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22 </w:t>
      </w:r>
      <w:r w:rsidR="00135DA2" w:rsidRPr="00F675A9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B04464" w:rsidRPr="00F67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C765E" w:rsidRPr="00F675A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04464" w:rsidRPr="00F675A9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F739A1" w:rsidRPr="00F675A9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4A0AA7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C429CC" w:rsidRPr="00F675A9" w:rsidRDefault="00C429CC" w:rsidP="003463C5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0" w:name="_Hlk529949716"/>
    </w:p>
    <w:p w:rsidR="008343E1" w:rsidRPr="00F675A9" w:rsidRDefault="00326457" w:rsidP="0034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C2746" w:rsidRPr="00F675A9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F675A9"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="00C429CC" w:rsidRPr="00F675A9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bookmarkEnd w:id="0"/>
      <w:r w:rsidR="008343E1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Совета народных </w:t>
      </w:r>
    </w:p>
    <w:p w:rsidR="008343E1" w:rsidRPr="00F675A9" w:rsidRDefault="008343E1" w:rsidP="0013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депутатов </w:t>
      </w:r>
      <w:r w:rsidR="00135DA2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Мысковского городского округа </w:t>
      </w: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2D0C8D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24</w:t>
      </w: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135DA2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2D0C8D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</w:t>
      </w:r>
      <w:r w:rsidR="00135DA2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2D0C8D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</w:t>
      </w:r>
      <w:r w:rsidR="002D0C8D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135DA2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-н «</w:t>
      </w:r>
      <w:r w:rsidR="002D0C8D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</w:r>
      <w:r w:rsidR="00FA2E26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2D0C8D"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ысковского городского округа и предоставления этих сведений общероссийским средствам массовой информации для опубликования</w:t>
      </w:r>
      <w:r w:rsidRPr="00F675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F739A1" w:rsidRPr="00F675A9" w:rsidRDefault="00F739A1" w:rsidP="003463C5">
      <w:pPr>
        <w:pStyle w:val="1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326457" w:rsidRPr="00F675A9" w:rsidRDefault="00326457" w:rsidP="003463C5">
      <w:pPr>
        <w:pStyle w:val="11"/>
        <w:tabs>
          <w:tab w:val="left" w:pos="-360"/>
        </w:tabs>
        <w:spacing w:after="0"/>
        <w:ind w:right="-79" w:firstLine="720"/>
        <w:jc w:val="right"/>
        <w:rPr>
          <w:szCs w:val="24"/>
        </w:rPr>
      </w:pPr>
    </w:p>
    <w:p w:rsidR="00F739A1" w:rsidRPr="00F675A9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F675A9">
        <w:rPr>
          <w:szCs w:val="24"/>
        </w:rPr>
        <w:t>Принято</w:t>
      </w:r>
    </w:p>
    <w:p w:rsidR="00F739A1" w:rsidRPr="00F675A9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F675A9">
        <w:rPr>
          <w:szCs w:val="24"/>
        </w:rPr>
        <w:t>Советом народных депутатов</w:t>
      </w:r>
    </w:p>
    <w:p w:rsidR="00F739A1" w:rsidRPr="00F675A9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F675A9">
        <w:rPr>
          <w:szCs w:val="24"/>
        </w:rPr>
        <w:t>Мысковского городского округа</w:t>
      </w:r>
    </w:p>
    <w:p w:rsidR="00F739A1" w:rsidRPr="00F675A9" w:rsidRDefault="00343B70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21 июня </w:t>
      </w:r>
      <w:r w:rsidR="00326457" w:rsidRPr="00F675A9">
        <w:rPr>
          <w:szCs w:val="24"/>
        </w:rPr>
        <w:t>20</w:t>
      </w:r>
      <w:r w:rsidR="00BC765E" w:rsidRPr="00F675A9">
        <w:rPr>
          <w:szCs w:val="24"/>
        </w:rPr>
        <w:t>22</w:t>
      </w:r>
      <w:r w:rsidR="00326457" w:rsidRPr="00F675A9">
        <w:rPr>
          <w:szCs w:val="24"/>
        </w:rPr>
        <w:t xml:space="preserve"> года</w:t>
      </w:r>
    </w:p>
    <w:p w:rsidR="00F739A1" w:rsidRPr="00F675A9" w:rsidRDefault="00F739A1" w:rsidP="00E4687A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2D0C8D" w:rsidRPr="00F675A9" w:rsidRDefault="002D0C8D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F675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коррупции», Федеральным </w:t>
      </w:r>
      <w:hyperlink r:id="rId11" w:history="1">
        <w:r w:rsidRPr="00F675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12" w:history="1">
        <w:r w:rsidRPr="00F675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Порядком</w:t>
        </w:r>
      </w:hyperlink>
      <w:r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1F86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размещения сведений о доходах, расходах, об имуществе и </w:t>
      </w:r>
      <w:proofErr w:type="gramStart"/>
      <w:r w:rsidR="00A21F86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утвержденным Указом Президента Российской Федерации от 08.07.2013 № 613, </w:t>
      </w:r>
      <w:hyperlink r:id="rId13" w:history="1">
        <w:r w:rsidRPr="00F675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32</w:t>
        </w:r>
      </w:hyperlink>
      <w:r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Устава Мысковского городского округа, Совет народных депутатов Мысковского городского округа</w:t>
      </w:r>
      <w:proofErr w:type="gramEnd"/>
    </w:p>
    <w:p w:rsidR="00F739A1" w:rsidRPr="00F675A9" w:rsidRDefault="00F739A1" w:rsidP="00E4687A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75A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75A9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739A1" w:rsidRPr="00F675A9" w:rsidRDefault="00F739A1" w:rsidP="00E4687A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A6A" w:rsidRPr="00F675A9" w:rsidRDefault="00F739A1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A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C429CC" w:rsidRPr="00F675A9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F11020" w:rsidRPr="00F675A9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7F5E12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="00D353CB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Мысковского городского округа </w:t>
      </w:r>
      <w:r w:rsidR="007F5E12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2D0C8D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7F5E12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353CB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2D0C8D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F5E12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D353CB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D0C8D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7F5E12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2D0C8D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353CB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F5E12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-н «</w:t>
      </w:r>
      <w:r w:rsidR="002D0C8D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</w:t>
      </w:r>
      <w:r w:rsidR="00FA2E26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D0C8D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</w:r>
      <w:r w:rsidR="00FA2E26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2D0C8D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ысковского городского округа и предоставления этих сведений общероссийским средствам массовой информации для опубликования</w:t>
      </w:r>
      <w:r w:rsidR="00D353CB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74C51" w:rsidRPr="00F675A9">
        <w:rPr>
          <w:rFonts w:ascii="Times New Roman" w:hAnsi="Times New Roman" w:cs="Times New Roman"/>
          <w:bCs/>
          <w:sz w:val="24"/>
          <w:szCs w:val="24"/>
        </w:rPr>
        <w:t xml:space="preserve"> (далее - решения)</w:t>
      </w:r>
      <w:r w:rsidR="00F11020" w:rsidRPr="00F675A9">
        <w:rPr>
          <w:rFonts w:ascii="Times New Roman" w:hAnsi="Times New Roman" w:cs="Times New Roman"/>
          <w:bCs/>
          <w:sz w:val="24"/>
          <w:szCs w:val="24"/>
        </w:rPr>
        <w:t xml:space="preserve"> следующ</w:t>
      </w:r>
      <w:r w:rsidR="00806F5F" w:rsidRPr="00F675A9">
        <w:rPr>
          <w:rFonts w:ascii="Times New Roman" w:hAnsi="Times New Roman" w:cs="Times New Roman"/>
          <w:bCs/>
          <w:sz w:val="24"/>
          <w:szCs w:val="24"/>
        </w:rPr>
        <w:t>и</w:t>
      </w:r>
      <w:r w:rsidR="00F11020" w:rsidRPr="00F675A9">
        <w:rPr>
          <w:rFonts w:ascii="Times New Roman" w:hAnsi="Times New Roman" w:cs="Times New Roman"/>
          <w:bCs/>
          <w:sz w:val="24"/>
          <w:szCs w:val="24"/>
        </w:rPr>
        <w:t>е изменени</w:t>
      </w:r>
      <w:r w:rsidR="00806F5F" w:rsidRPr="00F675A9">
        <w:rPr>
          <w:rFonts w:ascii="Times New Roman" w:hAnsi="Times New Roman" w:cs="Times New Roman"/>
          <w:bCs/>
          <w:sz w:val="24"/>
          <w:szCs w:val="24"/>
        </w:rPr>
        <w:t>я</w:t>
      </w:r>
      <w:r w:rsidR="00F11020" w:rsidRPr="00F675A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F11020" w:rsidRPr="00F675A9" w:rsidRDefault="00750374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5A9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D353CB" w:rsidRPr="00F675A9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95037B" w:rsidRPr="00F675A9">
        <w:rPr>
          <w:rFonts w:ascii="Times New Roman" w:hAnsi="Times New Roman" w:cs="Times New Roman"/>
          <w:bCs/>
          <w:sz w:val="24"/>
          <w:szCs w:val="24"/>
        </w:rPr>
        <w:t>5</w:t>
      </w:r>
      <w:r w:rsidR="00D353CB" w:rsidRPr="00F675A9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F11020" w:rsidRPr="00F675A9">
        <w:rPr>
          <w:rFonts w:ascii="Times New Roman" w:hAnsi="Times New Roman" w:cs="Times New Roman"/>
          <w:bCs/>
          <w:sz w:val="24"/>
          <w:szCs w:val="24"/>
        </w:rPr>
        <w:t>:</w:t>
      </w:r>
    </w:p>
    <w:p w:rsidR="00F11020" w:rsidRPr="00F675A9" w:rsidRDefault="00F11020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5A9">
        <w:rPr>
          <w:rFonts w:ascii="Times New Roman" w:hAnsi="Times New Roman" w:cs="Times New Roman"/>
          <w:bCs/>
          <w:sz w:val="24"/>
          <w:szCs w:val="24"/>
        </w:rPr>
        <w:t>«</w:t>
      </w:r>
      <w:r w:rsidR="0095037B" w:rsidRPr="00F675A9">
        <w:rPr>
          <w:rFonts w:ascii="Times New Roman" w:hAnsi="Times New Roman" w:cs="Times New Roman"/>
          <w:bCs/>
          <w:sz w:val="24"/>
          <w:szCs w:val="24"/>
        </w:rPr>
        <w:t>5</w:t>
      </w:r>
      <w:r w:rsidRPr="00F675A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</w:t>
      </w:r>
      <w:r w:rsidR="00956587">
        <w:rPr>
          <w:rFonts w:ascii="Times New Roman" w:hAnsi="Times New Roman" w:cs="Times New Roman"/>
          <w:sz w:val="24"/>
          <w:szCs w:val="24"/>
        </w:rPr>
        <w:t xml:space="preserve">городского округа по </w:t>
      </w:r>
      <w:r w:rsidRPr="00F675A9">
        <w:rPr>
          <w:rFonts w:ascii="Times New Roman" w:hAnsi="Times New Roman" w:cs="Times New Roman"/>
          <w:sz w:val="24"/>
          <w:szCs w:val="24"/>
        </w:rPr>
        <w:t>развитию местного самоуправления и безопасности, администрацию Мысковского городского округа</w:t>
      </w:r>
      <w:proofErr w:type="gramStart"/>
      <w:r w:rsidRPr="00F675A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938A6" w:rsidRPr="00F675A9" w:rsidRDefault="005C1F8B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5A9">
        <w:rPr>
          <w:rFonts w:ascii="Times New Roman" w:hAnsi="Times New Roman" w:cs="Times New Roman"/>
          <w:sz w:val="24"/>
          <w:szCs w:val="24"/>
        </w:rPr>
        <w:t>1.</w:t>
      </w:r>
      <w:r w:rsidR="002D0C8D" w:rsidRPr="00F675A9">
        <w:rPr>
          <w:rFonts w:ascii="Times New Roman" w:hAnsi="Times New Roman" w:cs="Times New Roman"/>
          <w:sz w:val="24"/>
          <w:szCs w:val="24"/>
        </w:rPr>
        <w:t>2</w:t>
      </w:r>
      <w:r w:rsidRPr="00F675A9">
        <w:rPr>
          <w:rFonts w:ascii="Times New Roman" w:hAnsi="Times New Roman" w:cs="Times New Roman"/>
          <w:sz w:val="24"/>
          <w:szCs w:val="24"/>
        </w:rPr>
        <w:t>.</w:t>
      </w:r>
      <w:r w:rsidR="00D353CB" w:rsidRPr="00F675A9">
        <w:rPr>
          <w:rFonts w:ascii="Times New Roman" w:hAnsi="Times New Roman" w:cs="Times New Roman"/>
          <w:sz w:val="24"/>
          <w:szCs w:val="24"/>
        </w:rPr>
        <w:t xml:space="preserve"> </w:t>
      </w:r>
      <w:r w:rsidR="009938A6" w:rsidRPr="00F675A9">
        <w:rPr>
          <w:rFonts w:ascii="Times New Roman" w:hAnsi="Times New Roman" w:cs="Times New Roman"/>
          <w:sz w:val="24"/>
          <w:szCs w:val="24"/>
        </w:rPr>
        <w:t xml:space="preserve">в </w:t>
      </w:r>
      <w:r w:rsidR="009938A6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и членов их семей </w:t>
      </w:r>
      <w:r w:rsidR="009938A6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официальных сайтах органов местного самоуправления Мысковского городского округа и предоставления этих сведений общероссийским средствам массовой информации для опубликования</w:t>
      </w:r>
      <w:r w:rsidR="00F675A9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Порядок)</w:t>
      </w:r>
      <w:r w:rsidR="009938A6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утвержденный решением, внести следующие изменения:</w:t>
      </w:r>
    </w:p>
    <w:p w:rsidR="00F0719A" w:rsidRPr="00F675A9" w:rsidRDefault="009938A6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5A9">
        <w:rPr>
          <w:rFonts w:ascii="Times New Roman" w:hAnsi="Times New Roman" w:cs="Times New Roman"/>
          <w:sz w:val="24"/>
          <w:szCs w:val="24"/>
        </w:rPr>
        <w:t xml:space="preserve">1.2.1. </w:t>
      </w:r>
      <w:hyperlink r:id="rId14" w:history="1">
        <w:r w:rsidR="00F0719A" w:rsidRPr="00F675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 </w:t>
        </w:r>
        <w:r w:rsidR="002D0C8D" w:rsidRPr="00F675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3.4</w:t>
        </w:r>
        <w:r w:rsidR="00F0719A" w:rsidRPr="00F675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</w:hyperlink>
      <w:r w:rsidR="002D0C8D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0719A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0719A" w:rsidRPr="00F675A9" w:rsidRDefault="008A24FF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D0C8D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3.4.</w:t>
      </w:r>
      <w:r w:rsidR="00F0719A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F0719A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отчетному периоду</w:t>
      </w:r>
      <w:proofErr w:type="gramStart"/>
      <w:r w:rsidR="00F0719A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938A6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9938A6" w:rsidRPr="00F675A9" w:rsidRDefault="009938A6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1.2.2. </w:t>
      </w:r>
      <w:r w:rsidR="00F675A9"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Порядку изложить в новой редакции согласно приложению к настоящему решению</w:t>
      </w:r>
      <w:r w:rsidR="000523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9278C" w:rsidRPr="00F675A9" w:rsidRDefault="00B9278C" w:rsidP="00E4687A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5A9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261C7" w:rsidRPr="00F675A9" w:rsidRDefault="00B9278C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A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261C7" w:rsidRPr="00F675A9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B9278C" w:rsidRPr="00F675A9" w:rsidRDefault="00B9278C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5A9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D948A0" w:rsidRPr="00F675A9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Pr="00F675A9">
        <w:rPr>
          <w:rFonts w:ascii="Times New Roman" w:hAnsi="Times New Roman" w:cs="Times New Roman"/>
          <w:sz w:val="24"/>
          <w:szCs w:val="24"/>
        </w:rPr>
        <w:t>.</w:t>
      </w:r>
    </w:p>
    <w:p w:rsidR="006A3B28" w:rsidRPr="00F675A9" w:rsidRDefault="006A3B28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376" w:rsidRPr="00F675A9" w:rsidRDefault="00674376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6642" w:rsidRPr="00F675A9" w:rsidRDefault="00346642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Pr="00F675A9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</w:t>
      </w:r>
      <w:r w:rsidR="00E4687A" w:rsidRPr="00F675A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75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4376" w:rsidRPr="00F675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6642" w:rsidRPr="00F675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75A9">
        <w:rPr>
          <w:rFonts w:ascii="Times New Roman" w:hAnsi="Times New Roman" w:cs="Times New Roman"/>
          <w:b/>
          <w:sz w:val="24"/>
          <w:szCs w:val="24"/>
        </w:rPr>
        <w:t>А.М.</w:t>
      </w:r>
      <w:r w:rsidR="0095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5A9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F6531E" w:rsidRPr="00F675A9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F6531E" w:rsidRPr="00F675A9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3C5" w:rsidRPr="00F675A9" w:rsidRDefault="003463C5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31E" w:rsidRPr="00F675A9" w:rsidRDefault="000E7891" w:rsidP="000E7891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891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0E7891">
        <w:rPr>
          <w:rFonts w:ascii="Times New Roman" w:hAnsi="Times New Roman" w:cs="Times New Roman"/>
          <w:b/>
          <w:sz w:val="24"/>
          <w:szCs w:val="24"/>
        </w:rPr>
        <w:t xml:space="preserve">. Главы Мысковского городского округа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E7891">
        <w:rPr>
          <w:rFonts w:ascii="Times New Roman" w:hAnsi="Times New Roman" w:cs="Times New Roman"/>
          <w:b/>
          <w:sz w:val="24"/>
          <w:szCs w:val="24"/>
        </w:rPr>
        <w:t>Е.В.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891">
        <w:rPr>
          <w:rFonts w:ascii="Times New Roman" w:hAnsi="Times New Roman" w:cs="Times New Roman"/>
          <w:b/>
          <w:sz w:val="24"/>
          <w:szCs w:val="24"/>
        </w:rPr>
        <w:t>Капралов</w:t>
      </w:r>
    </w:p>
    <w:p w:rsidR="00D948A0" w:rsidRPr="00F675A9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8A0" w:rsidRDefault="00D948A0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7A" w:rsidRDefault="00E4687A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7A" w:rsidRDefault="00E4687A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7A" w:rsidRDefault="00E4687A" w:rsidP="00D3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8A6" w:rsidRPr="0082661E" w:rsidRDefault="009938A6" w:rsidP="009938A6">
      <w:pPr>
        <w:pStyle w:val="a4"/>
        <w:ind w:right="-1"/>
        <w:rPr>
          <w:bCs/>
        </w:rPr>
        <w:sectPr w:rsidR="009938A6" w:rsidRPr="0082661E" w:rsidSect="00343B70">
          <w:headerReference w:type="default" r:id="rId15"/>
          <w:pgSz w:w="11906" w:h="16838"/>
          <w:pgMar w:top="1134" w:right="850" w:bottom="1134" w:left="1701" w:header="426" w:footer="720" w:gutter="0"/>
          <w:cols w:space="720"/>
          <w:titlePg/>
          <w:docGrid w:linePitch="326"/>
        </w:sectPr>
      </w:pPr>
    </w:p>
    <w:p w:rsidR="00F675A9" w:rsidRPr="00F817ED" w:rsidRDefault="00F817ED" w:rsidP="00F817ED">
      <w:pPr>
        <w:pStyle w:val="a4"/>
        <w:spacing w:before="0"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7529E1" w:rsidRPr="00F817ED">
        <w:rPr>
          <w:rFonts w:ascii="Times New Roman" w:hAnsi="Times New Roman" w:cs="Times New Roman"/>
          <w:bCs/>
          <w:sz w:val="24"/>
          <w:szCs w:val="24"/>
        </w:rPr>
        <w:t>3</w:t>
      </w:r>
      <w:r w:rsidR="009938A6" w:rsidRPr="00F8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8A6" w:rsidRPr="00F8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F675A9" w:rsidRPr="00F817ED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F675A9" w:rsidRPr="00F817ED" w:rsidRDefault="00F675A9" w:rsidP="00F675A9">
      <w:pPr>
        <w:pStyle w:val="a4"/>
        <w:spacing w:before="0" w:after="0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7ED">
        <w:rPr>
          <w:rFonts w:ascii="Times New Roman" w:hAnsi="Times New Roman" w:cs="Times New Roman"/>
          <w:b/>
          <w:bCs/>
          <w:sz w:val="24"/>
          <w:szCs w:val="24"/>
        </w:rPr>
        <w:t xml:space="preserve">к решению Совета народных депутатов </w:t>
      </w:r>
    </w:p>
    <w:p w:rsidR="00F675A9" w:rsidRPr="00F817ED" w:rsidRDefault="00F675A9" w:rsidP="00F675A9">
      <w:pPr>
        <w:pStyle w:val="a4"/>
        <w:spacing w:before="0" w:after="0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7ED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</w:p>
    <w:p w:rsidR="00F675A9" w:rsidRPr="00F675A9" w:rsidRDefault="00F675A9" w:rsidP="00F675A9">
      <w:pPr>
        <w:pStyle w:val="Textbody"/>
        <w:jc w:val="right"/>
        <w:rPr>
          <w:rFonts w:ascii="Times New Roman" w:hAnsi="Times New Roman" w:cs="Times New Roman"/>
        </w:rPr>
      </w:pPr>
      <w:r w:rsidRPr="00F817ED">
        <w:rPr>
          <w:rFonts w:ascii="Times New Roman" w:hAnsi="Times New Roman" w:cs="Times New Roman"/>
          <w:b/>
        </w:rPr>
        <w:t xml:space="preserve">от </w:t>
      </w:r>
      <w:r w:rsidR="00343B70">
        <w:rPr>
          <w:rFonts w:ascii="Times New Roman" w:hAnsi="Times New Roman" w:cs="Times New Roman"/>
          <w:b/>
        </w:rPr>
        <w:t xml:space="preserve">22.06.2022г. </w:t>
      </w:r>
      <w:r w:rsidRPr="00F817ED">
        <w:rPr>
          <w:rFonts w:ascii="Times New Roman" w:hAnsi="Times New Roman" w:cs="Times New Roman"/>
          <w:b/>
        </w:rPr>
        <w:t>№</w:t>
      </w:r>
      <w:r w:rsidR="004A0AA7">
        <w:rPr>
          <w:rFonts w:ascii="Times New Roman" w:hAnsi="Times New Roman" w:cs="Times New Roman"/>
          <w:b/>
        </w:rPr>
        <w:t xml:space="preserve"> 41</w:t>
      </w:r>
      <w:bookmarkStart w:id="1" w:name="_GoBack"/>
      <w:bookmarkEnd w:id="1"/>
      <w:r w:rsidR="00343B70">
        <w:rPr>
          <w:rFonts w:ascii="Times New Roman" w:hAnsi="Times New Roman" w:cs="Times New Roman"/>
          <w:b/>
        </w:rPr>
        <w:t xml:space="preserve">-н </w:t>
      </w:r>
    </w:p>
    <w:p w:rsidR="009938A6" w:rsidRPr="00F675A9" w:rsidRDefault="009938A6" w:rsidP="00F675A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75A9">
        <w:rPr>
          <w:bCs/>
          <w:szCs w:val="24"/>
        </w:rPr>
        <w:t xml:space="preserve"> «</w:t>
      </w:r>
      <w:r w:rsidRPr="00F675A9">
        <w:rPr>
          <w:rFonts w:ascii="Times New Roman" w:hAnsi="Times New Roman" w:cs="Times New Roman"/>
          <w:bCs/>
        </w:rPr>
        <w:t>Приложение</w:t>
      </w:r>
    </w:p>
    <w:p w:rsidR="009938A6" w:rsidRPr="00F675A9" w:rsidRDefault="009938A6" w:rsidP="00F675A9">
      <w:pPr>
        <w:suppressAutoHyphens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</w:rPr>
      </w:pPr>
      <w:r w:rsidRPr="00F675A9">
        <w:rPr>
          <w:rFonts w:ascii="Times New Roman" w:hAnsi="Times New Roman" w:cs="Times New Roman"/>
          <w:bCs/>
        </w:rPr>
        <w:t xml:space="preserve">к Порядку </w:t>
      </w:r>
      <w:r w:rsidRPr="00F675A9">
        <w:rPr>
          <w:rFonts w:ascii="Times New Roman" w:hAnsi="Times New Roman" w:cs="Times New Roman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Мысковского городского округа и предоставления этих сведений </w:t>
      </w:r>
      <w:r w:rsidRPr="00F675A9">
        <w:rPr>
          <w:rFonts w:ascii="Times New Roman" w:hAnsi="Times New Roman" w:cs="Times New Roman"/>
          <w:bCs/>
        </w:rPr>
        <w:t>общероссийским</w:t>
      </w:r>
      <w:r w:rsidRPr="00F675A9">
        <w:rPr>
          <w:rFonts w:ascii="Times New Roman" w:hAnsi="Times New Roman" w:cs="Times New Roman"/>
        </w:rPr>
        <w:t xml:space="preserve"> средствам массовой информации для опубликования</w:t>
      </w:r>
    </w:p>
    <w:p w:rsidR="009938A6" w:rsidRPr="00F675A9" w:rsidRDefault="009938A6" w:rsidP="00F675A9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</w:rPr>
      </w:pPr>
    </w:p>
    <w:p w:rsidR="009938A6" w:rsidRPr="00F675A9" w:rsidRDefault="009938A6" w:rsidP="00F675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938A6" w:rsidRPr="00F675A9" w:rsidRDefault="009938A6" w:rsidP="00F675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75A9">
        <w:rPr>
          <w:rFonts w:ascii="Times New Roman" w:hAnsi="Times New Roman" w:cs="Times New Roman"/>
          <w:bCs/>
        </w:rPr>
        <w:t>Сведения</w:t>
      </w:r>
    </w:p>
    <w:p w:rsidR="009938A6" w:rsidRPr="00F675A9" w:rsidRDefault="009938A6" w:rsidP="00F675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75A9">
        <w:rPr>
          <w:rFonts w:ascii="Times New Roman" w:hAnsi="Times New Roman" w:cs="Times New Roman"/>
          <w:bCs/>
        </w:rPr>
        <w:t xml:space="preserve">о доходах, расходах, об имуществе и обязательствах имущественного характера </w:t>
      </w:r>
    </w:p>
    <w:p w:rsidR="009938A6" w:rsidRPr="00F675A9" w:rsidRDefault="009938A6" w:rsidP="00F675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75A9">
        <w:rPr>
          <w:rFonts w:ascii="Times New Roman" w:hAnsi="Times New Roman" w:cs="Times New Roman"/>
          <w:bCs/>
        </w:rPr>
        <w:t>за период с 1 января 20__ г. по 31 декабря 20__ г.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829"/>
        <w:gridCol w:w="851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2268"/>
      </w:tblGrid>
      <w:tr w:rsidR="00F675A9" w:rsidRPr="00F675A9" w:rsidTr="00F675A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F675A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675A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Декларированный годовой доход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A9">
              <w:rPr>
                <w:rFonts w:ascii="Times New Roman" w:hAnsi="Times New Roman" w:cs="Times New Roman"/>
                <w:bCs/>
              </w:rPr>
              <w:t xml:space="preserve">Объекты </w:t>
            </w:r>
            <w:r w:rsidRPr="00F675A9">
              <w:rPr>
                <w:rFonts w:ascii="Times New Roman" w:hAnsi="Times New Roman" w:cs="Times New Roman"/>
              </w:rPr>
              <w:t>недвижимо</w:t>
            </w:r>
            <w:r>
              <w:rPr>
                <w:rFonts w:ascii="Times New Roman" w:hAnsi="Times New Roman" w:cs="Times New Roman"/>
              </w:rPr>
              <w:t>сти</w:t>
            </w:r>
            <w:r w:rsidRPr="00F675A9">
              <w:rPr>
                <w:rFonts w:ascii="Times New Roman" w:hAnsi="Times New Roman" w:cs="Times New Roman"/>
              </w:rPr>
              <w:t xml:space="preserve">, </w:t>
            </w:r>
          </w:p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находящиеся в </w:t>
            </w:r>
            <w:r w:rsidRPr="00F675A9">
              <w:rPr>
                <w:rFonts w:ascii="Times New Roman" w:hAnsi="Times New Roman" w:cs="Times New Roman"/>
              </w:rPr>
              <w:t>собственности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 xml:space="preserve">Объекты </w:t>
            </w:r>
            <w:r w:rsidRPr="00F675A9">
              <w:rPr>
                <w:rFonts w:ascii="Times New Roman" w:hAnsi="Times New Roman" w:cs="Times New Roman"/>
              </w:rPr>
              <w:t>недвижимого имущества</w:t>
            </w:r>
            <w:r w:rsidRPr="00F675A9">
              <w:rPr>
                <w:rFonts w:ascii="Times New Roman" w:hAnsi="Times New Roman" w:cs="Times New Roman"/>
                <w:bCs/>
              </w:rPr>
              <w:t>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Транспортные средства</w:t>
            </w:r>
          </w:p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675A9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F675A9">
              <w:rPr>
                <w:rFonts w:ascii="Times New Roman" w:hAnsi="Times New Roman" w:cs="Times New Roman"/>
                <w:bCs/>
              </w:rPr>
              <w:t xml:space="preserve"> сделк</w:t>
            </w:r>
            <w:r>
              <w:rPr>
                <w:rFonts w:ascii="Times New Roman" w:hAnsi="Times New Roman" w:cs="Times New Roman"/>
                <w:bCs/>
              </w:rPr>
              <w:t>и (совершена сделка</w:t>
            </w:r>
            <w:r w:rsidRPr="00F675A9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78" w:history="1">
              <w:r w:rsidRPr="00F675A9">
                <w:rPr>
                  <w:rFonts w:ascii="Times New Roman" w:hAnsi="Times New Roman" w:cs="Times New Roman"/>
                  <w:bCs/>
                </w:rPr>
                <w:t>&lt;*&gt;</w:t>
              </w:r>
            </w:hyperlink>
            <w:r w:rsidRPr="00F675A9">
              <w:rPr>
                <w:rFonts w:ascii="Times New Roman" w:hAnsi="Times New Roman" w:cs="Times New Roman"/>
                <w:bCs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F675A9" w:rsidRPr="00F675A9" w:rsidTr="002A742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 xml:space="preserve">вид </w:t>
            </w:r>
          </w:p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 xml:space="preserve">вид </w:t>
            </w:r>
          </w:p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75A9" w:rsidRPr="00F675A9" w:rsidTr="002A742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675A9" w:rsidRPr="00F675A9" w:rsidTr="002A742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75A9" w:rsidRPr="00F675A9" w:rsidTr="002A742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75A9" w:rsidRPr="00F675A9" w:rsidTr="002A742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Pr="00F675A9" w:rsidRDefault="00F675A9" w:rsidP="00F675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938A6" w:rsidRPr="00F675A9" w:rsidRDefault="009938A6" w:rsidP="00F675A9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 w:rsidRPr="00F675A9">
        <w:rPr>
          <w:rFonts w:ascii="Times New Roman" w:hAnsi="Times New Roman" w:cs="Times New Roman"/>
          <w:b/>
          <w:bCs/>
        </w:rPr>
        <w:t>--------------------------------</w:t>
      </w:r>
    </w:p>
    <w:p w:rsidR="00F817ED" w:rsidRPr="00343B70" w:rsidRDefault="009938A6" w:rsidP="00343B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817ED" w:rsidRPr="00343B70" w:rsidSect="00F675A9">
          <w:pgSz w:w="16838" w:h="11906" w:orient="landscape"/>
          <w:pgMar w:top="567" w:right="568" w:bottom="568" w:left="1418" w:header="426" w:footer="720" w:gutter="0"/>
          <w:cols w:space="720"/>
          <w:titlePg/>
          <w:docGrid w:linePitch="326"/>
        </w:sectPr>
      </w:pPr>
      <w:bookmarkStart w:id="2" w:name="Par78"/>
      <w:bookmarkEnd w:id="2"/>
      <w:proofErr w:type="gramStart"/>
      <w:r w:rsidRPr="0005232A">
        <w:rPr>
          <w:rFonts w:ascii="Times New Roman" w:hAnsi="Times New Roman" w:cs="Times New Roman"/>
          <w:bCs/>
        </w:rPr>
        <w:t xml:space="preserve">&lt;*&gt; </w:t>
      </w:r>
      <w:r w:rsidR="00F817ED" w:rsidRPr="00052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указываются, если общая сумма таких сделок (сумма такой сделки) превышает общий доход </w:t>
      </w:r>
      <w:r w:rsidR="00F817ED" w:rsidRPr="0005232A">
        <w:rPr>
          <w:rFonts w:ascii="Times New Roman" w:hAnsi="Times New Roman" w:cs="Times New Roman"/>
        </w:rPr>
        <w:t>муниципального служащего и его супруги (супруга) за три последних года</w:t>
      </w:r>
      <w:r w:rsidR="00F817ED" w:rsidRPr="0005232A">
        <w:rPr>
          <w:rFonts w:ascii="Times New Roman" w:eastAsia="Calibri" w:hAnsi="Times New Roman" w:cs="Times New Roman"/>
          <w:sz w:val="24"/>
          <w:szCs w:val="24"/>
          <w:lang w:eastAsia="ru-RU"/>
        </w:rPr>
        <w:t>, предшествующих</w:t>
      </w:r>
      <w:proofErr w:type="gramEnd"/>
      <w:r w:rsidR="00F817ED" w:rsidRPr="00052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отчетному периоду.»</w:t>
      </w:r>
      <w:r w:rsidR="002A74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687A" w:rsidRPr="00B365CE" w:rsidRDefault="00E4687A" w:rsidP="00343B7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687A" w:rsidRPr="00B365CE" w:rsidSect="00E4687A">
      <w:headerReference w:type="default" r:id="rId16"/>
      <w:pgSz w:w="11906" w:h="16838"/>
      <w:pgMar w:top="824" w:right="566" w:bottom="284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DE" w:rsidRDefault="007954DE" w:rsidP="0083165A">
      <w:pPr>
        <w:spacing w:after="0" w:line="240" w:lineRule="auto"/>
      </w:pPr>
      <w:r>
        <w:separator/>
      </w:r>
    </w:p>
  </w:endnote>
  <w:endnote w:type="continuationSeparator" w:id="0">
    <w:p w:rsidR="007954DE" w:rsidRDefault="007954DE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DE" w:rsidRDefault="007954DE" w:rsidP="0083165A">
      <w:pPr>
        <w:spacing w:after="0" w:line="240" w:lineRule="auto"/>
      </w:pPr>
      <w:r>
        <w:separator/>
      </w:r>
    </w:p>
  </w:footnote>
  <w:footnote w:type="continuationSeparator" w:id="0">
    <w:p w:rsidR="007954DE" w:rsidRDefault="007954DE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A9" w:rsidRDefault="00F675A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A0AA7">
      <w:rPr>
        <w:noProof/>
      </w:rPr>
      <w:t>2</w:t>
    </w:r>
    <w:r>
      <w:fldChar w:fldCharType="end"/>
    </w:r>
  </w:p>
  <w:p w:rsidR="00F675A9" w:rsidRDefault="00F675A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A9" w:rsidRDefault="00F675A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44D87">
      <w:rPr>
        <w:noProof/>
      </w:rPr>
      <w:t>5</w:t>
    </w:r>
    <w:r>
      <w:rPr>
        <w:noProof/>
      </w:rPr>
      <w:fldChar w:fldCharType="end"/>
    </w:r>
  </w:p>
  <w:p w:rsidR="00F675A9" w:rsidRDefault="00F675A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1525E"/>
    <w:rsid w:val="00022519"/>
    <w:rsid w:val="00031183"/>
    <w:rsid w:val="00031FEE"/>
    <w:rsid w:val="00032280"/>
    <w:rsid w:val="00033134"/>
    <w:rsid w:val="0004521C"/>
    <w:rsid w:val="0005232A"/>
    <w:rsid w:val="00056DD7"/>
    <w:rsid w:val="0006047E"/>
    <w:rsid w:val="00067CE5"/>
    <w:rsid w:val="000856EB"/>
    <w:rsid w:val="00093C46"/>
    <w:rsid w:val="00095B76"/>
    <w:rsid w:val="000973B8"/>
    <w:rsid w:val="000A556D"/>
    <w:rsid w:val="000B66AC"/>
    <w:rsid w:val="000C2D72"/>
    <w:rsid w:val="000C47F8"/>
    <w:rsid w:val="000D64CA"/>
    <w:rsid w:val="000D6C2E"/>
    <w:rsid w:val="000E7891"/>
    <w:rsid w:val="000F48AB"/>
    <w:rsid w:val="000F6FA7"/>
    <w:rsid w:val="001064AD"/>
    <w:rsid w:val="00107AB3"/>
    <w:rsid w:val="00133630"/>
    <w:rsid w:val="00135DA2"/>
    <w:rsid w:val="00146204"/>
    <w:rsid w:val="00146B85"/>
    <w:rsid w:val="00147A3A"/>
    <w:rsid w:val="00164E24"/>
    <w:rsid w:val="0016739E"/>
    <w:rsid w:val="00172C85"/>
    <w:rsid w:val="00177FE8"/>
    <w:rsid w:val="001835BB"/>
    <w:rsid w:val="00184357"/>
    <w:rsid w:val="0018522E"/>
    <w:rsid w:val="001A1D00"/>
    <w:rsid w:val="001A4A90"/>
    <w:rsid w:val="001C0CD3"/>
    <w:rsid w:val="001C6A3B"/>
    <w:rsid w:val="001D2FB0"/>
    <w:rsid w:val="001D631F"/>
    <w:rsid w:val="001E4DB6"/>
    <w:rsid w:val="001F2506"/>
    <w:rsid w:val="001F74DE"/>
    <w:rsid w:val="002023C5"/>
    <w:rsid w:val="00202622"/>
    <w:rsid w:val="002113F3"/>
    <w:rsid w:val="002178BF"/>
    <w:rsid w:val="00223AD7"/>
    <w:rsid w:val="00227FB6"/>
    <w:rsid w:val="00236411"/>
    <w:rsid w:val="00247E70"/>
    <w:rsid w:val="00254B6E"/>
    <w:rsid w:val="002610B3"/>
    <w:rsid w:val="0026390B"/>
    <w:rsid w:val="00264825"/>
    <w:rsid w:val="00264862"/>
    <w:rsid w:val="002908F6"/>
    <w:rsid w:val="002976AF"/>
    <w:rsid w:val="002A2B21"/>
    <w:rsid w:val="002A3705"/>
    <w:rsid w:val="002A7429"/>
    <w:rsid w:val="002C4874"/>
    <w:rsid w:val="002D0783"/>
    <w:rsid w:val="002D0C8D"/>
    <w:rsid w:val="002F0737"/>
    <w:rsid w:val="002F36A2"/>
    <w:rsid w:val="003211A9"/>
    <w:rsid w:val="00324FA8"/>
    <w:rsid w:val="003259AA"/>
    <w:rsid w:val="00326457"/>
    <w:rsid w:val="00334C33"/>
    <w:rsid w:val="00340FEE"/>
    <w:rsid w:val="00343B70"/>
    <w:rsid w:val="003463C5"/>
    <w:rsid w:val="00346642"/>
    <w:rsid w:val="003661DB"/>
    <w:rsid w:val="00366A6A"/>
    <w:rsid w:val="00370B9A"/>
    <w:rsid w:val="00381F2E"/>
    <w:rsid w:val="003904D3"/>
    <w:rsid w:val="00390807"/>
    <w:rsid w:val="003939C9"/>
    <w:rsid w:val="00394394"/>
    <w:rsid w:val="003A779C"/>
    <w:rsid w:val="003B1726"/>
    <w:rsid w:val="003C285C"/>
    <w:rsid w:val="003D56EF"/>
    <w:rsid w:val="003D64DF"/>
    <w:rsid w:val="003E2BEF"/>
    <w:rsid w:val="00402637"/>
    <w:rsid w:val="00441083"/>
    <w:rsid w:val="00442625"/>
    <w:rsid w:val="00444EEC"/>
    <w:rsid w:val="00445289"/>
    <w:rsid w:val="004503EA"/>
    <w:rsid w:val="00460D32"/>
    <w:rsid w:val="00462885"/>
    <w:rsid w:val="00472A9B"/>
    <w:rsid w:val="00474EC4"/>
    <w:rsid w:val="004836D8"/>
    <w:rsid w:val="00492C58"/>
    <w:rsid w:val="004A0AA7"/>
    <w:rsid w:val="004C0204"/>
    <w:rsid w:val="004C4706"/>
    <w:rsid w:val="004D3549"/>
    <w:rsid w:val="004E1747"/>
    <w:rsid w:val="004E28E3"/>
    <w:rsid w:val="004E36B7"/>
    <w:rsid w:val="004E6C09"/>
    <w:rsid w:val="00522B00"/>
    <w:rsid w:val="00540317"/>
    <w:rsid w:val="0054156F"/>
    <w:rsid w:val="005446B2"/>
    <w:rsid w:val="005511DB"/>
    <w:rsid w:val="00553242"/>
    <w:rsid w:val="005545EB"/>
    <w:rsid w:val="00560006"/>
    <w:rsid w:val="00580F3C"/>
    <w:rsid w:val="00584FB5"/>
    <w:rsid w:val="0059032E"/>
    <w:rsid w:val="00596D1A"/>
    <w:rsid w:val="005A08DF"/>
    <w:rsid w:val="005A779C"/>
    <w:rsid w:val="005C1F8B"/>
    <w:rsid w:val="005F041E"/>
    <w:rsid w:val="005F3DDD"/>
    <w:rsid w:val="005F5962"/>
    <w:rsid w:val="00606CB6"/>
    <w:rsid w:val="00621B2E"/>
    <w:rsid w:val="00624576"/>
    <w:rsid w:val="00627049"/>
    <w:rsid w:val="006312CE"/>
    <w:rsid w:val="0063186E"/>
    <w:rsid w:val="00633014"/>
    <w:rsid w:val="00633576"/>
    <w:rsid w:val="00647171"/>
    <w:rsid w:val="00660D36"/>
    <w:rsid w:val="00661052"/>
    <w:rsid w:val="0067390E"/>
    <w:rsid w:val="00674376"/>
    <w:rsid w:val="006743EE"/>
    <w:rsid w:val="0067467D"/>
    <w:rsid w:val="00676E21"/>
    <w:rsid w:val="00684802"/>
    <w:rsid w:val="006A3B28"/>
    <w:rsid w:val="006C0529"/>
    <w:rsid w:val="006C307F"/>
    <w:rsid w:val="006D2E8F"/>
    <w:rsid w:val="006E2A23"/>
    <w:rsid w:val="006F06F3"/>
    <w:rsid w:val="00744D87"/>
    <w:rsid w:val="00750374"/>
    <w:rsid w:val="007529E1"/>
    <w:rsid w:val="0077724E"/>
    <w:rsid w:val="007827D4"/>
    <w:rsid w:val="00791841"/>
    <w:rsid w:val="007954DE"/>
    <w:rsid w:val="007A7B72"/>
    <w:rsid w:val="007B6930"/>
    <w:rsid w:val="007B7847"/>
    <w:rsid w:val="007C2791"/>
    <w:rsid w:val="007E0467"/>
    <w:rsid w:val="007E1722"/>
    <w:rsid w:val="007E6754"/>
    <w:rsid w:val="007F5E12"/>
    <w:rsid w:val="0080474A"/>
    <w:rsid w:val="00806F5F"/>
    <w:rsid w:val="00810E53"/>
    <w:rsid w:val="008211D5"/>
    <w:rsid w:val="00821CEB"/>
    <w:rsid w:val="008261C7"/>
    <w:rsid w:val="0083165A"/>
    <w:rsid w:val="008343E1"/>
    <w:rsid w:val="00841856"/>
    <w:rsid w:val="00842BCB"/>
    <w:rsid w:val="00850995"/>
    <w:rsid w:val="00866488"/>
    <w:rsid w:val="00887BF1"/>
    <w:rsid w:val="008A24FF"/>
    <w:rsid w:val="008E4136"/>
    <w:rsid w:val="008E6356"/>
    <w:rsid w:val="0090289F"/>
    <w:rsid w:val="00922946"/>
    <w:rsid w:val="00922EEA"/>
    <w:rsid w:val="00923E4A"/>
    <w:rsid w:val="00924B9E"/>
    <w:rsid w:val="00932A27"/>
    <w:rsid w:val="0093326C"/>
    <w:rsid w:val="0095037B"/>
    <w:rsid w:val="00953A5E"/>
    <w:rsid w:val="00956587"/>
    <w:rsid w:val="00961660"/>
    <w:rsid w:val="00970C34"/>
    <w:rsid w:val="00971F0E"/>
    <w:rsid w:val="0097661D"/>
    <w:rsid w:val="00981A45"/>
    <w:rsid w:val="0099236E"/>
    <w:rsid w:val="00992722"/>
    <w:rsid w:val="00993261"/>
    <w:rsid w:val="009938A6"/>
    <w:rsid w:val="009A6341"/>
    <w:rsid w:val="009B77FD"/>
    <w:rsid w:val="009D2692"/>
    <w:rsid w:val="009D593E"/>
    <w:rsid w:val="009F2311"/>
    <w:rsid w:val="00A21F86"/>
    <w:rsid w:val="00A268F9"/>
    <w:rsid w:val="00A36CB3"/>
    <w:rsid w:val="00A37982"/>
    <w:rsid w:val="00A44C80"/>
    <w:rsid w:val="00A44D21"/>
    <w:rsid w:val="00A56DBE"/>
    <w:rsid w:val="00A72AF0"/>
    <w:rsid w:val="00A74C51"/>
    <w:rsid w:val="00A9234E"/>
    <w:rsid w:val="00A92359"/>
    <w:rsid w:val="00A9517F"/>
    <w:rsid w:val="00A96E36"/>
    <w:rsid w:val="00A9787D"/>
    <w:rsid w:val="00AB0528"/>
    <w:rsid w:val="00AB1291"/>
    <w:rsid w:val="00AB2B8A"/>
    <w:rsid w:val="00AB51B3"/>
    <w:rsid w:val="00AC3D34"/>
    <w:rsid w:val="00AD4D37"/>
    <w:rsid w:val="00AE05FC"/>
    <w:rsid w:val="00AF00D9"/>
    <w:rsid w:val="00AF4D25"/>
    <w:rsid w:val="00B001F7"/>
    <w:rsid w:val="00B04113"/>
    <w:rsid w:val="00B04464"/>
    <w:rsid w:val="00B246BE"/>
    <w:rsid w:val="00B253C6"/>
    <w:rsid w:val="00B365CE"/>
    <w:rsid w:val="00B53E2D"/>
    <w:rsid w:val="00B6664E"/>
    <w:rsid w:val="00B80974"/>
    <w:rsid w:val="00B82E0D"/>
    <w:rsid w:val="00B848F3"/>
    <w:rsid w:val="00B90B72"/>
    <w:rsid w:val="00B9278C"/>
    <w:rsid w:val="00BA0110"/>
    <w:rsid w:val="00BB1664"/>
    <w:rsid w:val="00BC765E"/>
    <w:rsid w:val="00BD2B0E"/>
    <w:rsid w:val="00BD4F3B"/>
    <w:rsid w:val="00BE1C1E"/>
    <w:rsid w:val="00BE6068"/>
    <w:rsid w:val="00BF7E45"/>
    <w:rsid w:val="00C16F37"/>
    <w:rsid w:val="00C2474A"/>
    <w:rsid w:val="00C30394"/>
    <w:rsid w:val="00C429CC"/>
    <w:rsid w:val="00C51699"/>
    <w:rsid w:val="00C66CB1"/>
    <w:rsid w:val="00C7446C"/>
    <w:rsid w:val="00C76FE9"/>
    <w:rsid w:val="00C86EE3"/>
    <w:rsid w:val="00C95C5F"/>
    <w:rsid w:val="00CA6F27"/>
    <w:rsid w:val="00CB1576"/>
    <w:rsid w:val="00CB78FB"/>
    <w:rsid w:val="00CC2746"/>
    <w:rsid w:val="00CC31F4"/>
    <w:rsid w:val="00CE4CF5"/>
    <w:rsid w:val="00CF46F5"/>
    <w:rsid w:val="00D10A39"/>
    <w:rsid w:val="00D13CBB"/>
    <w:rsid w:val="00D209ED"/>
    <w:rsid w:val="00D220B3"/>
    <w:rsid w:val="00D30CDA"/>
    <w:rsid w:val="00D35079"/>
    <w:rsid w:val="00D353CB"/>
    <w:rsid w:val="00D3541D"/>
    <w:rsid w:val="00D37C0C"/>
    <w:rsid w:val="00D42B33"/>
    <w:rsid w:val="00D52CA0"/>
    <w:rsid w:val="00D75E2C"/>
    <w:rsid w:val="00D948A0"/>
    <w:rsid w:val="00DB1E2C"/>
    <w:rsid w:val="00DE2543"/>
    <w:rsid w:val="00DE5AE6"/>
    <w:rsid w:val="00DF22A4"/>
    <w:rsid w:val="00E023A4"/>
    <w:rsid w:val="00E03B7B"/>
    <w:rsid w:val="00E07D94"/>
    <w:rsid w:val="00E21E75"/>
    <w:rsid w:val="00E267BD"/>
    <w:rsid w:val="00E450A9"/>
    <w:rsid w:val="00E4687A"/>
    <w:rsid w:val="00E622C5"/>
    <w:rsid w:val="00E63845"/>
    <w:rsid w:val="00E65B94"/>
    <w:rsid w:val="00E72338"/>
    <w:rsid w:val="00E849AB"/>
    <w:rsid w:val="00E87986"/>
    <w:rsid w:val="00E9556F"/>
    <w:rsid w:val="00E97359"/>
    <w:rsid w:val="00EA069B"/>
    <w:rsid w:val="00EB1A45"/>
    <w:rsid w:val="00ED1BF9"/>
    <w:rsid w:val="00EE2C17"/>
    <w:rsid w:val="00EE3D39"/>
    <w:rsid w:val="00EE44C9"/>
    <w:rsid w:val="00EE5A92"/>
    <w:rsid w:val="00EE781C"/>
    <w:rsid w:val="00EF3715"/>
    <w:rsid w:val="00F0432F"/>
    <w:rsid w:val="00F0719A"/>
    <w:rsid w:val="00F11020"/>
    <w:rsid w:val="00F203DB"/>
    <w:rsid w:val="00F467B6"/>
    <w:rsid w:val="00F520A6"/>
    <w:rsid w:val="00F54325"/>
    <w:rsid w:val="00F6523E"/>
    <w:rsid w:val="00F6531E"/>
    <w:rsid w:val="00F65B35"/>
    <w:rsid w:val="00F675A9"/>
    <w:rsid w:val="00F71144"/>
    <w:rsid w:val="00F739A1"/>
    <w:rsid w:val="00F739F9"/>
    <w:rsid w:val="00F817ED"/>
    <w:rsid w:val="00F86214"/>
    <w:rsid w:val="00F93CE7"/>
    <w:rsid w:val="00F97972"/>
    <w:rsid w:val="00FA00C7"/>
    <w:rsid w:val="00FA13A6"/>
    <w:rsid w:val="00FA2E26"/>
    <w:rsid w:val="00FA3E52"/>
    <w:rsid w:val="00FC61C2"/>
    <w:rsid w:val="00FD4838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67FABF1229734FD55FABAA74C88EC175302D18919E5392D45F7FABB4972F4CB235CB1235F712EBA0D8147CFAB96FC350F12EB663A9D331BE675FuDB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67FABF1229734FD55FB5A762A4D1CD713C7312959E51C38A0024F6E39E251BF57A925071FA13EFABD0492EB5B8338404E22DB263ABD62DuBB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67FABF1229734FD55FB5A762A4D1CD763B761D979A51C38A0024F6E39E251BE77ACA5C72FB0DEBA7C51F7FF3uEBF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967FABF1229734FD55FB5A762A4D1CD763A7010909C51C38A0024F6E39E251BE77ACA5C72FB0DEBA7C51F7FF3uEBF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83F6D137AC5BB2C320226A02BF6A245A757C390F64DA467D8F14765CCC64E291AFF9C3D2D5AE933001A0CB832FAF540D86BDC77FFF4C6ABdCJ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A315-E2B4-41A7-BC4D-A2C5F1A4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33</cp:revision>
  <cp:lastPrinted>2022-06-15T14:52:00Z</cp:lastPrinted>
  <dcterms:created xsi:type="dcterms:W3CDTF">2022-05-31T02:59:00Z</dcterms:created>
  <dcterms:modified xsi:type="dcterms:W3CDTF">2022-06-21T04:14:00Z</dcterms:modified>
</cp:coreProperties>
</file>