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F324C0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-374650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92" w:rsidRDefault="002C2292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F739A1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510D4A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510D4A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510D4A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510D4A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510D4A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510D4A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510D4A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0D4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0D4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510D4A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326457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E23A1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="00135DA2" w:rsidRPr="00510D4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B04464"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BC765E" w:rsidRPr="00510D4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E23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232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9E23A1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510D4A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1" w:name="_Hlk529949716"/>
    </w:p>
    <w:bookmarkEnd w:id="1"/>
    <w:p w:rsidR="005C22C2" w:rsidRPr="00510D4A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народных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Мысковского городского округа от 17.05.2016 № 36-н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Мысковского городского округа, и членов их 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семей на официальном сайте администрации Мысковского городского округа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предоставления этих сведений общероссийским средствам </w:t>
      </w:r>
      <w:proofErr w:type="gramStart"/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массовой</w:t>
      </w:r>
      <w:proofErr w:type="gramEnd"/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C22C2" w:rsidRPr="00510D4A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информации для опубликования»</w:t>
      </w:r>
    </w:p>
    <w:p w:rsidR="00326457" w:rsidRPr="00510D4A" w:rsidRDefault="00326457" w:rsidP="005C22C2">
      <w:pPr>
        <w:pStyle w:val="11"/>
        <w:tabs>
          <w:tab w:val="left" w:pos="-360"/>
        </w:tabs>
        <w:spacing w:after="0"/>
        <w:ind w:right="-79" w:firstLine="720"/>
        <w:jc w:val="center"/>
        <w:rPr>
          <w:szCs w:val="24"/>
        </w:rPr>
      </w:pPr>
    </w:p>
    <w:p w:rsidR="005C22C2" w:rsidRDefault="005C22C2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Принято</w:t>
      </w: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Советом народных депутатов</w:t>
      </w: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Мысковского городского округа</w:t>
      </w:r>
    </w:p>
    <w:p w:rsidR="00F739A1" w:rsidRPr="00510D4A" w:rsidRDefault="009E23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июня </w:t>
      </w:r>
      <w:r w:rsidR="00326457" w:rsidRPr="00510D4A">
        <w:rPr>
          <w:szCs w:val="24"/>
        </w:rPr>
        <w:t>20</w:t>
      </w:r>
      <w:r w:rsidR="00BC765E" w:rsidRPr="00510D4A">
        <w:rPr>
          <w:szCs w:val="24"/>
        </w:rPr>
        <w:t>22</w:t>
      </w:r>
      <w:r w:rsidR="00326457" w:rsidRPr="00510D4A">
        <w:rPr>
          <w:szCs w:val="24"/>
        </w:rPr>
        <w:t xml:space="preserve"> года</w:t>
      </w: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7F5E12" w:rsidRPr="009E23A1" w:rsidRDefault="00135DA2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 w:rsidR="00CF46F5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D64C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8A24FF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6 статьи 8</w:t>
        </w:r>
      </w:hyperlink>
      <w:r w:rsidR="008A24FF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коррупции», </w:t>
      </w:r>
      <w:hyperlink r:id="rId11" w:history="1">
        <w:r w:rsidR="008A24FF" w:rsidRPr="009E23A1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пунктом 42 части 1 статьи 16</w:t>
        </w:r>
      </w:hyperlink>
      <w:r w:rsidR="008A24FF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 w:rsidR="008A24FF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8A24FF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Российской Федерации», </w:t>
      </w:r>
      <w:hyperlink r:id="rId12" w:history="1">
        <w:r w:rsidR="0095037B" w:rsidRPr="009E23A1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Указ</w:t>
        </w:r>
        <w:r w:rsidR="009D2692" w:rsidRPr="009E23A1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ом</w:t>
        </w:r>
      </w:hyperlink>
      <w:r w:rsidR="0095037B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08.07.2013 № 613 «Вопросы противодействия коррупции»</w:t>
      </w:r>
      <w:r w:rsidR="006743EE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95037B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hyperlink r:id="rId13" w:history="1">
        <w:r w:rsidR="0095037B" w:rsidRPr="009E23A1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статьей 32</w:t>
        </w:r>
      </w:hyperlink>
      <w:r w:rsidR="0095037B" w:rsidRPr="009E23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F739A1" w:rsidRPr="009E23A1" w:rsidRDefault="00F739A1" w:rsidP="00510D4A">
      <w:pPr>
        <w:tabs>
          <w:tab w:val="left" w:pos="-3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3A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23A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9E23A1" w:rsidRDefault="00F739A1" w:rsidP="00510D4A">
      <w:pPr>
        <w:tabs>
          <w:tab w:val="left" w:pos="-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9E23A1" w:rsidRDefault="00F739A1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3A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429CC" w:rsidRPr="009E23A1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9E23A1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D353C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Мысковского городского округа 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353C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D353C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353C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F5E12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-н «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r w:rsidR="002A348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5037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Мысковского городского округа, и членов их семей на официальном сайте администрации Мысковского городского округа и предоставления этих сведений общероссийским средствам массовой информации для опубликования</w:t>
      </w:r>
      <w:r w:rsidR="00D353C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4C51" w:rsidRPr="009E23A1">
        <w:rPr>
          <w:rFonts w:ascii="Times New Roman" w:hAnsi="Times New Roman" w:cs="Times New Roman"/>
          <w:bCs/>
          <w:sz w:val="24"/>
          <w:szCs w:val="24"/>
        </w:rPr>
        <w:t xml:space="preserve"> (далее - решения)</w:t>
      </w:r>
      <w:r w:rsidR="00F11020" w:rsidRPr="009E23A1">
        <w:rPr>
          <w:rFonts w:ascii="Times New Roman" w:hAnsi="Times New Roman" w:cs="Times New Roman"/>
          <w:bCs/>
          <w:sz w:val="24"/>
          <w:szCs w:val="24"/>
        </w:rPr>
        <w:t xml:space="preserve"> следующ</w:t>
      </w:r>
      <w:r w:rsidR="00067C15" w:rsidRPr="009E23A1">
        <w:rPr>
          <w:rFonts w:ascii="Times New Roman" w:hAnsi="Times New Roman" w:cs="Times New Roman"/>
          <w:bCs/>
          <w:sz w:val="24"/>
          <w:szCs w:val="24"/>
        </w:rPr>
        <w:t>и</w:t>
      </w:r>
      <w:r w:rsidR="00F11020" w:rsidRPr="009E23A1"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067C15" w:rsidRPr="009E23A1">
        <w:rPr>
          <w:rFonts w:ascii="Times New Roman" w:hAnsi="Times New Roman" w:cs="Times New Roman"/>
          <w:bCs/>
          <w:sz w:val="24"/>
          <w:szCs w:val="24"/>
        </w:rPr>
        <w:t>я</w:t>
      </w:r>
      <w:r w:rsidR="00F11020" w:rsidRPr="009E23A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8A24FF" w:rsidRPr="009E23A1" w:rsidRDefault="00750374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3A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8A24FF" w:rsidRPr="009E23A1">
        <w:rPr>
          <w:rFonts w:ascii="Times New Roman" w:hAnsi="Times New Roman" w:cs="Times New Roman"/>
          <w:bCs/>
          <w:sz w:val="24"/>
          <w:szCs w:val="24"/>
        </w:rPr>
        <w:t>преамбулу решения изложить в следующей редакции:</w:t>
      </w:r>
    </w:p>
    <w:p w:rsidR="008A24FF" w:rsidRPr="009E23A1" w:rsidRDefault="008A24FF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 соответствии с </w:t>
      </w:r>
      <w:hyperlink r:id="rId14" w:history="1">
        <w:r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6 статьи 8</w:t>
        </w:r>
      </w:hyperlink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коррупции», </w:t>
      </w:r>
      <w:hyperlink r:id="rId15" w:history="1">
        <w:r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42 части 1 статьи 16</w:t>
        </w:r>
      </w:hyperlink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6" w:history="1">
        <w:r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Указом</w:t>
        </w:r>
      </w:hyperlink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Президента Российской Федерации от 08.07.2013 № 613 «Вопросы противодействия коррупции», руководствуясь </w:t>
      </w:r>
      <w:hyperlink r:id="rId17" w:history="1">
        <w:r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32</w:t>
        </w:r>
      </w:hyperlink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округа»;</w:t>
      </w:r>
      <w:proofErr w:type="gramEnd"/>
    </w:p>
    <w:p w:rsidR="00F11020" w:rsidRPr="009E23A1" w:rsidRDefault="008A24FF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3A1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D353CB" w:rsidRPr="009E23A1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95037B" w:rsidRPr="009E23A1">
        <w:rPr>
          <w:rFonts w:ascii="Times New Roman" w:hAnsi="Times New Roman" w:cs="Times New Roman"/>
          <w:bCs/>
          <w:sz w:val="24"/>
          <w:szCs w:val="24"/>
        </w:rPr>
        <w:t>5</w:t>
      </w:r>
      <w:r w:rsidR="00D353CB" w:rsidRPr="009E23A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F11020" w:rsidRPr="009E23A1">
        <w:rPr>
          <w:rFonts w:ascii="Times New Roman" w:hAnsi="Times New Roman" w:cs="Times New Roman"/>
          <w:bCs/>
          <w:sz w:val="24"/>
          <w:szCs w:val="24"/>
        </w:rPr>
        <w:t>:</w:t>
      </w:r>
    </w:p>
    <w:p w:rsidR="00F11020" w:rsidRPr="009E23A1" w:rsidRDefault="00F11020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A1">
        <w:rPr>
          <w:rFonts w:ascii="Times New Roman" w:hAnsi="Times New Roman" w:cs="Times New Roman"/>
          <w:bCs/>
          <w:sz w:val="24"/>
          <w:szCs w:val="24"/>
        </w:rPr>
        <w:t>«</w:t>
      </w:r>
      <w:r w:rsidR="0095037B" w:rsidRPr="009E23A1">
        <w:rPr>
          <w:rFonts w:ascii="Times New Roman" w:hAnsi="Times New Roman" w:cs="Times New Roman"/>
          <w:bCs/>
          <w:sz w:val="24"/>
          <w:szCs w:val="24"/>
        </w:rPr>
        <w:t>5</w:t>
      </w:r>
      <w:r w:rsidRPr="009E23A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 развитию местного самоуправления и безопасности, администрацию Мысковского городского округа</w:t>
      </w:r>
      <w:proofErr w:type="gramStart"/>
      <w:r w:rsidRPr="009E23A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0719A" w:rsidRPr="009E23A1" w:rsidRDefault="005C1F8B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E23A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A24FF" w:rsidRPr="009E23A1">
        <w:rPr>
          <w:rFonts w:ascii="Times New Roman" w:hAnsi="Times New Roman" w:cs="Times New Roman"/>
          <w:sz w:val="24"/>
          <w:szCs w:val="24"/>
        </w:rPr>
        <w:t>3</w:t>
      </w:r>
      <w:r w:rsidRPr="009E23A1">
        <w:rPr>
          <w:rFonts w:ascii="Times New Roman" w:hAnsi="Times New Roman" w:cs="Times New Roman"/>
          <w:sz w:val="24"/>
          <w:szCs w:val="24"/>
        </w:rPr>
        <w:t>.</w:t>
      </w:r>
      <w:r w:rsidR="00D353CB" w:rsidRPr="009E23A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0719A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 </w:t>
        </w:r>
        <w:r w:rsidR="00851C16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«</w:t>
        </w:r>
        <w:r w:rsidR="00F0719A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г</w:t>
        </w:r>
        <w:r w:rsidR="00851C16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»</w:t>
        </w:r>
        <w:r w:rsidR="00F0719A" w:rsidRPr="009E23A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2</w:t>
        </w:r>
      </w:hyperlink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24FF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</w:t>
      </w:r>
      <w:r w:rsidR="008A24FF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Мысковского городского округа, и членов их семей на официальном сайте администрации Мысковского городского округа и предоставления этих сведений общероссийским средствам массовой информации для опубликования, утвержденного решением</w:t>
      </w:r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, изложить в следующей редакции:</w:t>
      </w:r>
      <w:proofErr w:type="gramEnd"/>
    </w:p>
    <w:p w:rsidR="00F0719A" w:rsidRPr="009E23A1" w:rsidRDefault="008A24FF" w:rsidP="0051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7F049B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лица, замещающего должность руководителя муниципального учреждения </w:t>
      </w:r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и его супруги (супруга) за</w:t>
      </w:r>
      <w:proofErr w:type="gramEnd"/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три последних года, предшествующих отчетному периоду</w:t>
      </w:r>
      <w:proofErr w:type="gramStart"/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0719A" w:rsidRPr="009E23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9278C" w:rsidRPr="009E23A1" w:rsidRDefault="00B9278C" w:rsidP="00510D4A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A1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F049B" w:rsidRPr="009E23A1" w:rsidRDefault="00B9278C" w:rsidP="007F0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3A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F049B" w:rsidRPr="009E23A1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7F049B" w:rsidRPr="009E23A1" w:rsidRDefault="007F049B" w:rsidP="007F0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23A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674376" w:rsidRPr="009E23A1" w:rsidRDefault="00674376" w:rsidP="007F0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642" w:rsidRDefault="00346642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49B" w:rsidRPr="00510D4A" w:rsidRDefault="007F049B" w:rsidP="003463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510D4A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</w:t>
      </w:r>
      <w:r w:rsidR="00674376" w:rsidRPr="00510D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6642" w:rsidRPr="00510D4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531E" w:rsidRPr="00510D4A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  <w:r w:rsidR="007F0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F049B" w:rsidRPr="00510D4A"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510D4A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3C5" w:rsidRPr="00510D4A" w:rsidRDefault="003463C5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C0" w:rsidRPr="00F324C0" w:rsidRDefault="00F324C0" w:rsidP="00F3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F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Мысковского городского округа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F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Е.В.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Капралов</w:t>
      </w:r>
    </w:p>
    <w:p w:rsidR="00F6531E" w:rsidRPr="00510D4A" w:rsidRDefault="00F6531E" w:rsidP="00F324C0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Pr="003463C5" w:rsidRDefault="003463C5" w:rsidP="0034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92" w:rsidRDefault="009D2692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CB" w:rsidRDefault="00D353CB" w:rsidP="00B927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C5" w:rsidRDefault="003463C5" w:rsidP="002C229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63C5" w:rsidSect="005C22C2">
      <w:headerReference w:type="default" r:id="rId19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70" w:rsidRDefault="00F92770" w:rsidP="0083165A">
      <w:pPr>
        <w:spacing w:after="0" w:line="240" w:lineRule="auto"/>
      </w:pPr>
      <w:r>
        <w:separator/>
      </w:r>
    </w:p>
  </w:endnote>
  <w:endnote w:type="continuationSeparator" w:id="0">
    <w:p w:rsidR="00F92770" w:rsidRDefault="00F92770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70" w:rsidRDefault="00F92770" w:rsidP="0083165A">
      <w:pPr>
        <w:spacing w:after="0" w:line="240" w:lineRule="auto"/>
      </w:pPr>
      <w:r>
        <w:separator/>
      </w:r>
    </w:p>
  </w:footnote>
  <w:footnote w:type="continuationSeparator" w:id="0">
    <w:p w:rsidR="00F92770" w:rsidRDefault="00F92770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2" w:rsidRDefault="002C229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2326A">
      <w:rPr>
        <w:noProof/>
      </w:rPr>
      <w:t>2</w:t>
    </w:r>
    <w:r>
      <w:rPr>
        <w:noProof/>
      </w:rPr>
      <w:fldChar w:fldCharType="end"/>
    </w:r>
  </w:p>
  <w:p w:rsidR="002C2292" w:rsidRDefault="002C22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183"/>
    <w:rsid w:val="00031FEE"/>
    <w:rsid w:val="00032280"/>
    <w:rsid w:val="00033134"/>
    <w:rsid w:val="0004521C"/>
    <w:rsid w:val="00056DD7"/>
    <w:rsid w:val="0006047E"/>
    <w:rsid w:val="00067C15"/>
    <w:rsid w:val="00067CE5"/>
    <w:rsid w:val="000856EB"/>
    <w:rsid w:val="00093C46"/>
    <w:rsid w:val="00095B76"/>
    <w:rsid w:val="000973B8"/>
    <w:rsid w:val="000B66AC"/>
    <w:rsid w:val="000C2D72"/>
    <w:rsid w:val="000C47F8"/>
    <w:rsid w:val="000D64CA"/>
    <w:rsid w:val="000D6C2E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15B7"/>
    <w:rsid w:val="00164E24"/>
    <w:rsid w:val="0016739E"/>
    <w:rsid w:val="001676F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48B"/>
    <w:rsid w:val="002A3705"/>
    <w:rsid w:val="002C2292"/>
    <w:rsid w:val="002C4874"/>
    <w:rsid w:val="002D0783"/>
    <w:rsid w:val="002F0737"/>
    <w:rsid w:val="002F36A2"/>
    <w:rsid w:val="003211A9"/>
    <w:rsid w:val="00324FA8"/>
    <w:rsid w:val="003259AA"/>
    <w:rsid w:val="00326457"/>
    <w:rsid w:val="00334C33"/>
    <w:rsid w:val="00340FEE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779C"/>
    <w:rsid w:val="003C285C"/>
    <w:rsid w:val="003D56EF"/>
    <w:rsid w:val="003D64DF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753B9"/>
    <w:rsid w:val="004774C0"/>
    <w:rsid w:val="004836D8"/>
    <w:rsid w:val="004C0204"/>
    <w:rsid w:val="004C4706"/>
    <w:rsid w:val="004D3549"/>
    <w:rsid w:val="004E1747"/>
    <w:rsid w:val="004E28E3"/>
    <w:rsid w:val="004E36B7"/>
    <w:rsid w:val="004E6C09"/>
    <w:rsid w:val="00510D4A"/>
    <w:rsid w:val="00522B00"/>
    <w:rsid w:val="00540317"/>
    <w:rsid w:val="0054156F"/>
    <w:rsid w:val="005446B2"/>
    <w:rsid w:val="0054560E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C1F8B"/>
    <w:rsid w:val="005C22C2"/>
    <w:rsid w:val="005F041E"/>
    <w:rsid w:val="005F3DDD"/>
    <w:rsid w:val="005F5962"/>
    <w:rsid w:val="00606CB6"/>
    <w:rsid w:val="00621B2E"/>
    <w:rsid w:val="00624576"/>
    <w:rsid w:val="00627049"/>
    <w:rsid w:val="006312CE"/>
    <w:rsid w:val="0063186E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A3B28"/>
    <w:rsid w:val="006C0529"/>
    <w:rsid w:val="006C307F"/>
    <w:rsid w:val="006D2E8F"/>
    <w:rsid w:val="006E2A23"/>
    <w:rsid w:val="006F06F3"/>
    <w:rsid w:val="0072326A"/>
    <w:rsid w:val="00750374"/>
    <w:rsid w:val="0077724E"/>
    <w:rsid w:val="007827D4"/>
    <w:rsid w:val="00791841"/>
    <w:rsid w:val="007A7B72"/>
    <w:rsid w:val="007B6930"/>
    <w:rsid w:val="007B7847"/>
    <w:rsid w:val="007C2791"/>
    <w:rsid w:val="007E0467"/>
    <w:rsid w:val="007E1722"/>
    <w:rsid w:val="007E6754"/>
    <w:rsid w:val="007F049B"/>
    <w:rsid w:val="007F5E12"/>
    <w:rsid w:val="0080474A"/>
    <w:rsid w:val="00810E53"/>
    <w:rsid w:val="008211D5"/>
    <w:rsid w:val="00821CEB"/>
    <w:rsid w:val="0083165A"/>
    <w:rsid w:val="008343E1"/>
    <w:rsid w:val="00841856"/>
    <w:rsid w:val="00842BCB"/>
    <w:rsid w:val="00850995"/>
    <w:rsid w:val="00851C16"/>
    <w:rsid w:val="00866488"/>
    <w:rsid w:val="00887BF1"/>
    <w:rsid w:val="008A24FF"/>
    <w:rsid w:val="008B31B6"/>
    <w:rsid w:val="008E4136"/>
    <w:rsid w:val="008E6356"/>
    <w:rsid w:val="0090289F"/>
    <w:rsid w:val="00922946"/>
    <w:rsid w:val="00923E4A"/>
    <w:rsid w:val="00924B9E"/>
    <w:rsid w:val="00932A27"/>
    <w:rsid w:val="0093326C"/>
    <w:rsid w:val="0095037B"/>
    <w:rsid w:val="00953A5E"/>
    <w:rsid w:val="00961660"/>
    <w:rsid w:val="00970C34"/>
    <w:rsid w:val="00971F0E"/>
    <w:rsid w:val="0097661D"/>
    <w:rsid w:val="00981A45"/>
    <w:rsid w:val="0099236E"/>
    <w:rsid w:val="00992722"/>
    <w:rsid w:val="00993261"/>
    <w:rsid w:val="009A6341"/>
    <w:rsid w:val="009B77FD"/>
    <w:rsid w:val="009D2692"/>
    <w:rsid w:val="009D593E"/>
    <w:rsid w:val="009E23A1"/>
    <w:rsid w:val="009E3BBC"/>
    <w:rsid w:val="009F2311"/>
    <w:rsid w:val="00A25396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80974"/>
    <w:rsid w:val="00B82E0D"/>
    <w:rsid w:val="00B848F3"/>
    <w:rsid w:val="00B90B72"/>
    <w:rsid w:val="00B9278C"/>
    <w:rsid w:val="00BA3782"/>
    <w:rsid w:val="00BB1664"/>
    <w:rsid w:val="00BC765E"/>
    <w:rsid w:val="00BD2B0E"/>
    <w:rsid w:val="00BD4F3B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30CDA"/>
    <w:rsid w:val="00D35079"/>
    <w:rsid w:val="00D353CB"/>
    <w:rsid w:val="00D3541D"/>
    <w:rsid w:val="00D37C0C"/>
    <w:rsid w:val="00D42B33"/>
    <w:rsid w:val="00D52CA0"/>
    <w:rsid w:val="00D75E2C"/>
    <w:rsid w:val="00DB1E2C"/>
    <w:rsid w:val="00DE2543"/>
    <w:rsid w:val="00DE5AE6"/>
    <w:rsid w:val="00DF22A4"/>
    <w:rsid w:val="00E023A4"/>
    <w:rsid w:val="00E03B7B"/>
    <w:rsid w:val="00E0536E"/>
    <w:rsid w:val="00E07D94"/>
    <w:rsid w:val="00E21E75"/>
    <w:rsid w:val="00E267BD"/>
    <w:rsid w:val="00E450A9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0719A"/>
    <w:rsid w:val="00F11020"/>
    <w:rsid w:val="00F203DB"/>
    <w:rsid w:val="00F324C0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2770"/>
    <w:rsid w:val="00F93CE7"/>
    <w:rsid w:val="00F97972"/>
    <w:rsid w:val="00FA00C7"/>
    <w:rsid w:val="00FA13A6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A0147F6989A9D495BDD8A89A5CFAEA6E32DC106D78F4BF822B4F44F9A7DB677D9B568AFE14E94E92D75B8078A931444C1813B5FEFF23493A92CED2xFI" TargetMode="External"/><Relationship Id="rId18" Type="http://schemas.openxmlformats.org/officeDocument/2006/relationships/hyperlink" Target="consultantplus://offline/ref=F83F6D137AC5BB2C320226A02BF6A245A757C390F64DA467D8F14765CCC64E291AFF9C3D2D5AE933001A0CB832FAF540D86BDC77FFF4C6ABdCJ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A0147F6989A9D495BDC6A58C30A5E66A3E821A6978F6EEDC741419AEAED1303AD40FC8BA19E84A93DF06D237A86D03190B10B0FEFD2655D3xAI" TargetMode="External"/><Relationship Id="rId17" Type="http://schemas.openxmlformats.org/officeDocument/2006/relationships/hyperlink" Target="consultantplus://offline/ref=A406C9AAD73BA7DF9B15805DEE553687A95C9BB2ECBA764E8B9C04CFD5800D7DAB3021728EFA97025F2111CC4C7C317E4A75BE2343B8E29CB29212r5R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06C9AAD73BA7DF9B159E50F839698BAD50C5B8E8BA741FD5C35F928289072AEC7F7830CAF796065E294C9E037D6D391F66BD2643BAE780rBR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A0147F6989A9D495BDC6A58C30A5E66D3987156B7CF6EEDC741419AEAED1303AD40FCBB211E31AC190078E70FD7E001C0B12B5E2DFx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06C9AAD73BA7DF9B159E50F839698BAA57C0B7EABE741FD5C35F928289072AEC7F7833C2FF9D560C664DC244287E3A1A66BF235FrBRAJ" TargetMode="External"/><Relationship Id="rId10" Type="http://schemas.openxmlformats.org/officeDocument/2006/relationships/hyperlink" Target="consultantplus://offline/ref=A406C9AAD73BA7DF9B159E50F839698BAA56C6BAEDB8741FD5C35F928289072AEC7F7836C9FCC253197715CC4736603F017ABD21r5RF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06C9AAD73BA7DF9B159E50F839698BAA56C6BAEDB8741FD5C35F928289072AEC7F7836C9FCC253197715CC4736603F017ABD21r5R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681B-96B1-4FDE-AC57-0B22989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20</cp:revision>
  <cp:lastPrinted>2022-05-31T03:22:00Z</cp:lastPrinted>
  <dcterms:created xsi:type="dcterms:W3CDTF">2022-05-30T08:46:00Z</dcterms:created>
  <dcterms:modified xsi:type="dcterms:W3CDTF">2022-06-21T04:17:00Z</dcterms:modified>
</cp:coreProperties>
</file>