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1" w:rsidRDefault="00472A9B" w:rsidP="00A9517F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CA18821" wp14:editId="1BF03554">
            <wp:simplePos x="0" y="0"/>
            <wp:positionH relativeFrom="column">
              <wp:posOffset>2705735</wp:posOffset>
            </wp:positionH>
            <wp:positionV relativeFrom="paragraph">
              <wp:posOffset>-364490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A1" w:rsidRPr="003463C5" w:rsidRDefault="00F739A1" w:rsidP="003463C5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F739A1" w:rsidRPr="003463C5" w:rsidRDefault="00F739A1" w:rsidP="003463C5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3463C5" w:rsidRDefault="00F739A1" w:rsidP="003463C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346642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3463C5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3463C5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3463C5" w:rsidRDefault="00326457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3463C5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3463C5" w:rsidRDefault="00F739A1" w:rsidP="003463C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3463C5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63C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463C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3463C5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3463C5" w:rsidRDefault="00326457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FC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22 </w:t>
      </w:r>
      <w:r w:rsidR="00135DA2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B04464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C765E" w:rsidRPr="003463C5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04464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F739A1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6C0F5C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="00FC4FF4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C429CC" w:rsidRPr="003463C5" w:rsidRDefault="00C429CC" w:rsidP="003463C5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0" w:name="_Hlk529949716"/>
    </w:p>
    <w:p w:rsidR="008343E1" w:rsidRPr="003463C5" w:rsidRDefault="00326457" w:rsidP="0034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C2746" w:rsidRPr="003463C5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3463C5"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="00C429CC" w:rsidRPr="003463C5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bookmarkEnd w:id="0"/>
      <w:r w:rsidR="008343E1"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Совета народных </w:t>
      </w:r>
    </w:p>
    <w:p w:rsidR="00FC4FF4" w:rsidRDefault="008343E1" w:rsidP="001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депутатов </w:t>
      </w:r>
      <w:r w:rsidR="00135DA2"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Мысковского городского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округа</w:t>
      </w:r>
      <w:r w:rsidR="00135DA2"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04</w:t>
      </w: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</w:t>
      </w: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</w:t>
      </w: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-н «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135DA2" w:rsidRP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 утверждении 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135DA2" w:rsidRP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оложения о представлении гражданами, претендующими на замещение должностей муниципальной службы в органах местного самоуправления 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135DA2" w:rsidRP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ысковского городского округа, и муниципальными служащими сведений о доходах, расходах, </w:t>
      </w:r>
    </w:p>
    <w:p w:rsidR="008343E1" w:rsidRPr="003463C5" w:rsidRDefault="00135DA2" w:rsidP="001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  <w:r w:rsidR="008343E1"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F739A1" w:rsidRPr="003463C5" w:rsidRDefault="00F739A1" w:rsidP="003463C5">
      <w:pPr>
        <w:pStyle w:val="1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326457" w:rsidRPr="003463C5" w:rsidRDefault="00326457" w:rsidP="003463C5">
      <w:pPr>
        <w:pStyle w:val="11"/>
        <w:tabs>
          <w:tab w:val="left" w:pos="-360"/>
        </w:tabs>
        <w:spacing w:after="0"/>
        <w:ind w:right="-79" w:firstLine="720"/>
        <w:jc w:val="right"/>
        <w:rPr>
          <w:szCs w:val="24"/>
        </w:rPr>
      </w:pPr>
    </w:p>
    <w:p w:rsidR="00F739A1" w:rsidRPr="003463C5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Принято</w:t>
      </w:r>
    </w:p>
    <w:p w:rsidR="00F739A1" w:rsidRPr="003463C5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Советом народных депутатов</w:t>
      </w:r>
    </w:p>
    <w:p w:rsidR="00F739A1" w:rsidRPr="003463C5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Мысковского городского округа</w:t>
      </w:r>
    </w:p>
    <w:p w:rsidR="00F739A1" w:rsidRPr="003463C5" w:rsidRDefault="00FC4FF4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21 июня </w:t>
      </w:r>
      <w:r w:rsidR="00326457" w:rsidRPr="003463C5">
        <w:rPr>
          <w:szCs w:val="24"/>
        </w:rPr>
        <w:t>20</w:t>
      </w:r>
      <w:r w:rsidR="00BC765E" w:rsidRPr="003463C5">
        <w:rPr>
          <w:szCs w:val="24"/>
        </w:rPr>
        <w:t>22</w:t>
      </w:r>
      <w:r w:rsidR="00326457" w:rsidRPr="003463C5">
        <w:rPr>
          <w:szCs w:val="24"/>
        </w:rPr>
        <w:t xml:space="preserve"> года</w:t>
      </w:r>
    </w:p>
    <w:p w:rsidR="00F739A1" w:rsidRPr="00FC4FF4" w:rsidRDefault="00F739A1" w:rsidP="00553B73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135DA2" w:rsidRPr="00FC4FF4" w:rsidRDefault="00135DA2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</w:t>
      </w:r>
      <w:r w:rsidR="00CF46F5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с Федеральным законом</w:t>
      </w:r>
      <w:r w:rsidR="000D64CA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01.04.2022 № 90-ФЗ «О внесении изменений в отдельные законодательные акты Российской Федерации», </w:t>
      </w:r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</w:t>
      </w:r>
      <w:hyperlink r:id="rId10" w:history="1">
        <w:r w:rsidRPr="00FC4FF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8</w:t>
        </w:r>
      </w:hyperlink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коррупции», Федеральным </w:t>
      </w:r>
      <w:hyperlink r:id="rId11" w:history="1">
        <w:r w:rsidRPr="00FC4FF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hyperlink r:id="rId12" w:history="1">
        <w:r w:rsidRPr="00FC4FF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Указом</w:t>
        </w:r>
      </w:hyperlink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Президента Российской Федерации от 18.05.2009 № 559 «О </w:t>
      </w:r>
      <w:proofErr w:type="gramStart"/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представлении гражданами, претендующими на замещение должностей федеральной муниципальной службы, и федеральными государственными служащими сведений о доходах, об имуществе и обязательствах имущественного характера», руководствуясь </w:t>
      </w:r>
      <w:hyperlink r:id="rId13" w:history="1">
        <w:r w:rsidRPr="00FC4FF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32</w:t>
        </w:r>
      </w:hyperlink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Устава Мысковского городского округа, Совет народных депутатов Мысковского городского округа </w:t>
      </w:r>
      <w:proofErr w:type="gramEnd"/>
    </w:p>
    <w:p w:rsidR="00F739A1" w:rsidRPr="00FC4FF4" w:rsidRDefault="00F739A1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proofErr w:type="gramStart"/>
      <w:r w:rsidRPr="00FC4F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C4FF4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739A1" w:rsidRPr="00FC4FF4" w:rsidRDefault="00F739A1" w:rsidP="00553B73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A6A" w:rsidRPr="00FC4FF4" w:rsidRDefault="00F739A1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FF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429CC" w:rsidRPr="00FC4FF4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F11020" w:rsidRPr="00FC4FF4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7F5E12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="00D353CB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Мысковского городского округа </w:t>
      </w:r>
      <w:r w:rsidR="007F5E12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от 2</w:t>
      </w:r>
      <w:r w:rsidR="00D353CB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7F5E12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353CB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 w:rsidR="007F5E12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D353CB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7F5E12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D353CB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7F5E12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-н «</w:t>
      </w:r>
      <w:r w:rsidR="00D353CB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Положения о представлении гражданами, претендующими на замещение должностей муниципальной службы в органах местного самоуправления Мысковского городского округа, и муниципальными служащими сведений о доходах, расходах, об имуществе и обязательствах имущественного характера»</w:t>
      </w:r>
      <w:r w:rsidR="006B4246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редакции решения от 22.04.2020 № 26-н)</w:t>
      </w:r>
      <w:r w:rsidR="00A74C51" w:rsidRPr="00FC4FF4">
        <w:rPr>
          <w:rFonts w:ascii="Times New Roman" w:hAnsi="Times New Roman" w:cs="Times New Roman"/>
          <w:bCs/>
          <w:sz w:val="24"/>
          <w:szCs w:val="24"/>
        </w:rPr>
        <w:t xml:space="preserve"> (далее - решени</w:t>
      </w:r>
      <w:r w:rsidR="006B4246" w:rsidRPr="00FC4FF4">
        <w:rPr>
          <w:rFonts w:ascii="Times New Roman" w:hAnsi="Times New Roman" w:cs="Times New Roman"/>
          <w:bCs/>
          <w:sz w:val="24"/>
          <w:szCs w:val="24"/>
        </w:rPr>
        <w:t>е</w:t>
      </w:r>
      <w:r w:rsidR="00A74C51" w:rsidRPr="00FC4FF4">
        <w:rPr>
          <w:rFonts w:ascii="Times New Roman" w:hAnsi="Times New Roman" w:cs="Times New Roman"/>
          <w:bCs/>
          <w:sz w:val="24"/>
          <w:szCs w:val="24"/>
        </w:rPr>
        <w:t>)</w:t>
      </w:r>
      <w:r w:rsidR="00F11020" w:rsidRPr="00FC4FF4">
        <w:rPr>
          <w:rFonts w:ascii="Times New Roman" w:hAnsi="Times New Roman" w:cs="Times New Roman"/>
          <w:bCs/>
          <w:sz w:val="24"/>
          <w:szCs w:val="24"/>
        </w:rPr>
        <w:t xml:space="preserve"> следующ</w:t>
      </w:r>
      <w:r w:rsidR="00FE7B21" w:rsidRPr="00FC4FF4">
        <w:rPr>
          <w:rFonts w:ascii="Times New Roman" w:hAnsi="Times New Roman" w:cs="Times New Roman"/>
          <w:bCs/>
          <w:sz w:val="24"/>
          <w:szCs w:val="24"/>
        </w:rPr>
        <w:t>и</w:t>
      </w:r>
      <w:r w:rsidR="00F11020" w:rsidRPr="00FC4FF4">
        <w:rPr>
          <w:rFonts w:ascii="Times New Roman" w:hAnsi="Times New Roman" w:cs="Times New Roman"/>
          <w:bCs/>
          <w:sz w:val="24"/>
          <w:szCs w:val="24"/>
        </w:rPr>
        <w:t>е изменени</w:t>
      </w:r>
      <w:r w:rsidR="00FE7B21" w:rsidRPr="00FC4FF4">
        <w:rPr>
          <w:rFonts w:ascii="Times New Roman" w:hAnsi="Times New Roman" w:cs="Times New Roman"/>
          <w:bCs/>
          <w:sz w:val="24"/>
          <w:szCs w:val="24"/>
        </w:rPr>
        <w:t>я</w:t>
      </w:r>
      <w:r w:rsidR="00F11020" w:rsidRPr="00FC4FF4">
        <w:rPr>
          <w:rFonts w:ascii="Times New Roman" w:hAnsi="Times New Roman" w:cs="Times New Roman"/>
          <w:bCs/>
          <w:sz w:val="24"/>
          <w:szCs w:val="24"/>
        </w:rPr>
        <w:t>:</w:t>
      </w:r>
    </w:p>
    <w:p w:rsidR="00F11020" w:rsidRPr="00FC4FF4" w:rsidRDefault="00750374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FF4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D353CB" w:rsidRPr="00FC4FF4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0D64CA" w:rsidRPr="00FC4FF4">
        <w:rPr>
          <w:rFonts w:ascii="Times New Roman" w:hAnsi="Times New Roman" w:cs="Times New Roman"/>
          <w:bCs/>
          <w:sz w:val="24"/>
          <w:szCs w:val="24"/>
        </w:rPr>
        <w:t>4</w:t>
      </w:r>
      <w:r w:rsidR="00D353CB" w:rsidRPr="00FC4FF4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F11020" w:rsidRPr="00FC4FF4">
        <w:rPr>
          <w:rFonts w:ascii="Times New Roman" w:hAnsi="Times New Roman" w:cs="Times New Roman"/>
          <w:bCs/>
          <w:sz w:val="24"/>
          <w:szCs w:val="24"/>
        </w:rPr>
        <w:t>:</w:t>
      </w:r>
    </w:p>
    <w:p w:rsidR="00F11020" w:rsidRPr="00FC4FF4" w:rsidRDefault="00F11020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F4">
        <w:rPr>
          <w:rFonts w:ascii="Times New Roman" w:hAnsi="Times New Roman" w:cs="Times New Roman"/>
          <w:bCs/>
          <w:sz w:val="24"/>
          <w:szCs w:val="24"/>
        </w:rPr>
        <w:t>«</w:t>
      </w:r>
      <w:r w:rsidR="000D64CA" w:rsidRPr="00FC4FF4">
        <w:rPr>
          <w:rFonts w:ascii="Times New Roman" w:hAnsi="Times New Roman" w:cs="Times New Roman"/>
          <w:bCs/>
          <w:sz w:val="24"/>
          <w:szCs w:val="24"/>
        </w:rPr>
        <w:t>4</w:t>
      </w:r>
      <w:r w:rsidRPr="00FC4FF4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 развитию местного самоуправления и безопасности, администрацию Мысковского городского округа</w:t>
      </w:r>
      <w:proofErr w:type="gramStart"/>
      <w:r w:rsidRPr="00FC4FF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C1F8B" w:rsidRPr="00FC4FF4" w:rsidRDefault="00F739F9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F4">
        <w:rPr>
          <w:rFonts w:ascii="Times New Roman" w:hAnsi="Times New Roman" w:cs="Times New Roman"/>
          <w:sz w:val="24"/>
          <w:szCs w:val="24"/>
        </w:rPr>
        <w:t>1.</w:t>
      </w:r>
      <w:r w:rsidR="00D353CB" w:rsidRPr="00FC4FF4">
        <w:rPr>
          <w:rFonts w:ascii="Times New Roman" w:hAnsi="Times New Roman" w:cs="Times New Roman"/>
          <w:sz w:val="24"/>
          <w:szCs w:val="24"/>
        </w:rPr>
        <w:t>2</w:t>
      </w:r>
      <w:r w:rsidRPr="00FC4FF4">
        <w:rPr>
          <w:rFonts w:ascii="Times New Roman" w:hAnsi="Times New Roman" w:cs="Times New Roman"/>
          <w:sz w:val="24"/>
          <w:szCs w:val="24"/>
        </w:rPr>
        <w:t xml:space="preserve">. </w:t>
      </w:r>
      <w:r w:rsidR="006B4246" w:rsidRPr="00FC4FF4">
        <w:rPr>
          <w:rFonts w:ascii="Times New Roman" w:hAnsi="Times New Roman" w:cs="Times New Roman"/>
          <w:sz w:val="24"/>
          <w:szCs w:val="24"/>
        </w:rPr>
        <w:t xml:space="preserve">в </w:t>
      </w:r>
      <w:r w:rsidR="005C1F8B" w:rsidRPr="00FC4FF4">
        <w:rPr>
          <w:rFonts w:ascii="Times New Roman" w:hAnsi="Times New Roman" w:cs="Times New Roman"/>
          <w:sz w:val="24"/>
          <w:szCs w:val="24"/>
        </w:rPr>
        <w:t xml:space="preserve">раздел 2 </w:t>
      </w:r>
      <w:hyperlink r:id="rId14" w:history="1">
        <w:proofErr w:type="gramStart"/>
        <w:r w:rsidR="005C1F8B" w:rsidRPr="00FC4FF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Положени</w:t>
        </w:r>
      </w:hyperlink>
      <w:r w:rsidR="005C1F8B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proofErr w:type="gramEnd"/>
      <w:r w:rsidR="005C1F8B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представлении гражданами, претендующими на замещение должностей муниципальной службы в органах местного самоуправления Мысковского городского округа, и муниципальными служащими сведений о доходах, </w:t>
      </w:r>
      <w:r w:rsidR="005C1F8B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расходах, об имуществе и обязательствах имущественного характера</w:t>
      </w:r>
      <w:r w:rsidR="00C86EE3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утвержденного реш</w:t>
      </w:r>
      <w:r w:rsidR="006B4246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ением внести</w:t>
      </w:r>
      <w:r w:rsidR="006B6FF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B4246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C86EE3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C1F8B" w:rsidRPr="00FC4FF4" w:rsidRDefault="005C1F8B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FF4">
        <w:rPr>
          <w:rFonts w:ascii="Times New Roman" w:hAnsi="Times New Roman" w:cs="Times New Roman"/>
          <w:sz w:val="24"/>
          <w:szCs w:val="24"/>
        </w:rPr>
        <w:t>1.2.1.</w:t>
      </w:r>
      <w:r w:rsidR="00D353CB" w:rsidRPr="00FC4FF4">
        <w:rPr>
          <w:rFonts w:ascii="Times New Roman" w:hAnsi="Times New Roman" w:cs="Times New Roman"/>
          <w:sz w:val="24"/>
          <w:szCs w:val="24"/>
        </w:rPr>
        <w:t xml:space="preserve"> подпункт 2.4.3 пункт</w:t>
      </w:r>
      <w:r w:rsidR="006B6FFE">
        <w:rPr>
          <w:rFonts w:ascii="Times New Roman" w:hAnsi="Times New Roman" w:cs="Times New Roman"/>
          <w:sz w:val="24"/>
          <w:szCs w:val="24"/>
        </w:rPr>
        <w:t>а</w:t>
      </w:r>
      <w:r w:rsidR="00D353CB" w:rsidRPr="00FC4FF4">
        <w:rPr>
          <w:rFonts w:ascii="Times New Roman" w:hAnsi="Times New Roman" w:cs="Times New Roman"/>
          <w:sz w:val="24"/>
          <w:szCs w:val="24"/>
        </w:rPr>
        <w:t xml:space="preserve"> 2.4 </w:t>
      </w:r>
      <w:r w:rsidR="00866770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66770" w:rsidRPr="00FC4FF4" w:rsidRDefault="00866770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«2.4.3. </w:t>
      </w:r>
      <w:proofErr w:type="gramStart"/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</w:t>
      </w:r>
      <w:proofErr w:type="gramEnd"/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  <w:proofErr w:type="gramEnd"/>
    </w:p>
    <w:p w:rsidR="00D353CB" w:rsidRPr="00FC4FF4" w:rsidRDefault="005C1F8B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1.2.2</w:t>
      </w:r>
      <w:r w:rsidR="00D353CB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дополнить пунктом 2.6.1 следующего содержания:</w:t>
      </w:r>
    </w:p>
    <w:p w:rsidR="005C1F8B" w:rsidRPr="00FC4FF4" w:rsidRDefault="005C1F8B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«2.6.1. </w:t>
      </w:r>
      <w:proofErr w:type="gramStart"/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15" w:history="1">
        <w:r w:rsidRPr="00FC4FF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форме</w:t>
        </w:r>
      </w:hyperlink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«Интернет».»;</w:t>
      </w:r>
      <w:proofErr w:type="gramEnd"/>
    </w:p>
    <w:p w:rsidR="005C1F8B" w:rsidRPr="00FC4FF4" w:rsidRDefault="005C1F8B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1.2.3. пункт 2.7 </w:t>
      </w:r>
      <w:r w:rsidR="00553B73"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</w:t>
      </w:r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5C1F8B" w:rsidRPr="00FC4FF4" w:rsidRDefault="005C1F8B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«2.7.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кандидатом, а также сведения, представляемые муниципальным служащим ежегодно, приобщаются к личному делу муниципального служащего. Указанные сведения также могут храниться в электронном виде.</w:t>
      </w:r>
    </w:p>
    <w:p w:rsidR="005C1F8B" w:rsidRPr="00FC4FF4" w:rsidRDefault="005C1F8B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гражданин или кандидат, представившие в кадровую службу или лицу, ответственному за кадровую работу, справки о своих доходах, расходах, об имуществе и обязательствах имущественного характера, а также справки о доходах, расходах,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</w:t>
      </w:r>
      <w:proofErr w:type="gramStart"/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proofErr w:type="gramEnd"/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письменному заявлению вместе с другими документами</w:t>
      </w:r>
      <w:proofErr w:type="gramStart"/>
      <w:r w:rsidRPr="00FC4FF4"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  <w:proofErr w:type="gramEnd"/>
    </w:p>
    <w:p w:rsidR="00B9278C" w:rsidRPr="00FC4FF4" w:rsidRDefault="00B9278C" w:rsidP="00553B73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F4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A1D3A" w:rsidRPr="00FC4FF4" w:rsidRDefault="008A1D3A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FF4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на следующий день после его официального опубликования (обнародования).</w:t>
      </w:r>
    </w:p>
    <w:p w:rsidR="008A1D3A" w:rsidRPr="00FC4FF4" w:rsidRDefault="008A1D3A" w:rsidP="0055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F4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8A1D3A" w:rsidRPr="00FC4FF4" w:rsidRDefault="008A1D3A" w:rsidP="008A1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376" w:rsidRDefault="00674376" w:rsidP="00FC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6642" w:rsidRPr="003463C5" w:rsidRDefault="00346642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Pr="003463C5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             </w:t>
      </w:r>
      <w:r w:rsidR="00674376" w:rsidRPr="003463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66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463C5">
        <w:rPr>
          <w:rFonts w:ascii="Times New Roman" w:hAnsi="Times New Roman" w:cs="Times New Roman"/>
          <w:b/>
          <w:sz w:val="24"/>
          <w:szCs w:val="24"/>
        </w:rPr>
        <w:t>А.М.Кульчицкий</w:t>
      </w:r>
    </w:p>
    <w:p w:rsidR="00F6531E" w:rsidRPr="003463C5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F6531E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3C5" w:rsidRPr="003463C5" w:rsidRDefault="003463C5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DB0" w:rsidRPr="002A1DB0" w:rsidRDefault="002A1DB0" w:rsidP="002A1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A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2A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Главы Мысковского городского округа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2A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Капралов</w:t>
      </w:r>
    </w:p>
    <w:p w:rsidR="00F6531E" w:rsidRPr="003463C5" w:rsidRDefault="00F6531E" w:rsidP="002A1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31E" w:rsidRPr="003463C5" w:rsidRDefault="00F6531E" w:rsidP="003463C5">
      <w:pPr>
        <w:tabs>
          <w:tab w:val="left" w:pos="76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3C5" w:rsidRPr="003463C5" w:rsidRDefault="003463C5" w:rsidP="0034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C5" w:rsidRPr="00553B73" w:rsidRDefault="003463C5" w:rsidP="00553B7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63C5" w:rsidRPr="00553B73" w:rsidSect="00FC4FF4">
      <w:headerReference w:type="default" r:id="rId16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2D" w:rsidRDefault="00F20B2D" w:rsidP="0083165A">
      <w:pPr>
        <w:spacing w:after="0" w:line="240" w:lineRule="auto"/>
      </w:pPr>
      <w:r>
        <w:separator/>
      </w:r>
    </w:p>
  </w:endnote>
  <w:endnote w:type="continuationSeparator" w:id="0">
    <w:p w:rsidR="00F20B2D" w:rsidRDefault="00F20B2D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2D" w:rsidRDefault="00F20B2D" w:rsidP="0083165A">
      <w:pPr>
        <w:spacing w:after="0" w:line="240" w:lineRule="auto"/>
      </w:pPr>
      <w:r>
        <w:separator/>
      </w:r>
    </w:p>
  </w:footnote>
  <w:footnote w:type="continuationSeparator" w:id="0">
    <w:p w:rsidR="00F20B2D" w:rsidRDefault="00F20B2D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70" w:rsidRDefault="0086677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C1DCA">
      <w:rPr>
        <w:noProof/>
      </w:rPr>
      <w:t>2</w:t>
    </w:r>
    <w:r>
      <w:rPr>
        <w:noProof/>
      </w:rPr>
      <w:fldChar w:fldCharType="end"/>
    </w:r>
  </w:p>
  <w:p w:rsidR="00866770" w:rsidRDefault="0086677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1525E"/>
    <w:rsid w:val="00022519"/>
    <w:rsid w:val="00031183"/>
    <w:rsid w:val="00031FEE"/>
    <w:rsid w:val="00032280"/>
    <w:rsid w:val="00033134"/>
    <w:rsid w:val="0004521C"/>
    <w:rsid w:val="00056DD7"/>
    <w:rsid w:val="0006047E"/>
    <w:rsid w:val="00067CE5"/>
    <w:rsid w:val="000856EB"/>
    <w:rsid w:val="00093C46"/>
    <w:rsid w:val="00095B76"/>
    <w:rsid w:val="000973B8"/>
    <w:rsid w:val="000B66AC"/>
    <w:rsid w:val="000C2D72"/>
    <w:rsid w:val="000C47F8"/>
    <w:rsid w:val="000D5D59"/>
    <w:rsid w:val="000D64CA"/>
    <w:rsid w:val="000D6C2E"/>
    <w:rsid w:val="000F0B0C"/>
    <w:rsid w:val="000F48AB"/>
    <w:rsid w:val="000F6FA7"/>
    <w:rsid w:val="001064AD"/>
    <w:rsid w:val="00107AB3"/>
    <w:rsid w:val="00133630"/>
    <w:rsid w:val="00135DA2"/>
    <w:rsid w:val="00146204"/>
    <w:rsid w:val="00146B85"/>
    <w:rsid w:val="00147A3A"/>
    <w:rsid w:val="00164E24"/>
    <w:rsid w:val="0016739E"/>
    <w:rsid w:val="00172C85"/>
    <w:rsid w:val="00177FE8"/>
    <w:rsid w:val="001835BB"/>
    <w:rsid w:val="00184357"/>
    <w:rsid w:val="0018522E"/>
    <w:rsid w:val="001A1D00"/>
    <w:rsid w:val="001A4A90"/>
    <w:rsid w:val="001C0CD3"/>
    <w:rsid w:val="001C3A71"/>
    <w:rsid w:val="001C6A3B"/>
    <w:rsid w:val="001D2FB0"/>
    <w:rsid w:val="001D631F"/>
    <w:rsid w:val="001E4DB6"/>
    <w:rsid w:val="001F2506"/>
    <w:rsid w:val="001F74DE"/>
    <w:rsid w:val="002023C5"/>
    <w:rsid w:val="00202622"/>
    <w:rsid w:val="002113F3"/>
    <w:rsid w:val="002178BF"/>
    <w:rsid w:val="00223AD7"/>
    <w:rsid w:val="00227FB6"/>
    <w:rsid w:val="00236411"/>
    <w:rsid w:val="00247E70"/>
    <w:rsid w:val="00254B6E"/>
    <w:rsid w:val="002610B3"/>
    <w:rsid w:val="00264825"/>
    <w:rsid w:val="00264862"/>
    <w:rsid w:val="002908F6"/>
    <w:rsid w:val="002976AF"/>
    <w:rsid w:val="002A1DB0"/>
    <w:rsid w:val="002A2B21"/>
    <w:rsid w:val="002A3705"/>
    <w:rsid w:val="002C4874"/>
    <w:rsid w:val="002D0783"/>
    <w:rsid w:val="002F0737"/>
    <w:rsid w:val="002F36A2"/>
    <w:rsid w:val="003211A9"/>
    <w:rsid w:val="00324FA8"/>
    <w:rsid w:val="003259AA"/>
    <w:rsid w:val="00326457"/>
    <w:rsid w:val="00334C33"/>
    <w:rsid w:val="00340FEE"/>
    <w:rsid w:val="003463C5"/>
    <w:rsid w:val="00346642"/>
    <w:rsid w:val="003661DB"/>
    <w:rsid w:val="00366A6A"/>
    <w:rsid w:val="00370B9A"/>
    <w:rsid w:val="003904D3"/>
    <w:rsid w:val="00390807"/>
    <w:rsid w:val="003939C9"/>
    <w:rsid w:val="00394394"/>
    <w:rsid w:val="003A779C"/>
    <w:rsid w:val="003C285C"/>
    <w:rsid w:val="003D56EF"/>
    <w:rsid w:val="003D64DF"/>
    <w:rsid w:val="003E2BEF"/>
    <w:rsid w:val="00402637"/>
    <w:rsid w:val="00441083"/>
    <w:rsid w:val="00442625"/>
    <w:rsid w:val="00444EEC"/>
    <w:rsid w:val="00445289"/>
    <w:rsid w:val="004503EA"/>
    <w:rsid w:val="00460D32"/>
    <w:rsid w:val="00462885"/>
    <w:rsid w:val="00472A9B"/>
    <w:rsid w:val="00474EC4"/>
    <w:rsid w:val="004836D8"/>
    <w:rsid w:val="004C0204"/>
    <w:rsid w:val="004C4706"/>
    <w:rsid w:val="004D3549"/>
    <w:rsid w:val="004E1747"/>
    <w:rsid w:val="004E28E3"/>
    <w:rsid w:val="004E36B7"/>
    <w:rsid w:val="004E6C09"/>
    <w:rsid w:val="00522B00"/>
    <w:rsid w:val="00540317"/>
    <w:rsid w:val="0054156F"/>
    <w:rsid w:val="005446B2"/>
    <w:rsid w:val="005511DB"/>
    <w:rsid w:val="00553242"/>
    <w:rsid w:val="00553B73"/>
    <w:rsid w:val="005545EB"/>
    <w:rsid w:val="00560006"/>
    <w:rsid w:val="00580F3C"/>
    <w:rsid w:val="00584FB5"/>
    <w:rsid w:val="0059032E"/>
    <w:rsid w:val="00596D1A"/>
    <w:rsid w:val="005A08DF"/>
    <w:rsid w:val="005A779C"/>
    <w:rsid w:val="005C1F8B"/>
    <w:rsid w:val="005F041E"/>
    <w:rsid w:val="005F3DDD"/>
    <w:rsid w:val="005F5962"/>
    <w:rsid w:val="00606CB6"/>
    <w:rsid w:val="00621B2E"/>
    <w:rsid w:val="00624576"/>
    <w:rsid w:val="00627049"/>
    <w:rsid w:val="006312CE"/>
    <w:rsid w:val="00633576"/>
    <w:rsid w:val="00647171"/>
    <w:rsid w:val="00660D36"/>
    <w:rsid w:val="00661052"/>
    <w:rsid w:val="0067390E"/>
    <w:rsid w:val="00674376"/>
    <w:rsid w:val="0067467D"/>
    <w:rsid w:val="00676E21"/>
    <w:rsid w:val="00684802"/>
    <w:rsid w:val="006A3B28"/>
    <w:rsid w:val="006B4246"/>
    <w:rsid w:val="006B6FFE"/>
    <w:rsid w:val="006C0529"/>
    <w:rsid w:val="006C0F5C"/>
    <w:rsid w:val="006C307F"/>
    <w:rsid w:val="006D2E8F"/>
    <w:rsid w:val="006E2A23"/>
    <w:rsid w:val="006F06F3"/>
    <w:rsid w:val="00750374"/>
    <w:rsid w:val="0077724E"/>
    <w:rsid w:val="007827D4"/>
    <w:rsid w:val="00791841"/>
    <w:rsid w:val="007A7B72"/>
    <w:rsid w:val="007B6930"/>
    <w:rsid w:val="007B7847"/>
    <w:rsid w:val="007C2791"/>
    <w:rsid w:val="007C5DEB"/>
    <w:rsid w:val="007E0467"/>
    <w:rsid w:val="007E1722"/>
    <w:rsid w:val="007E6754"/>
    <w:rsid w:val="007F5E12"/>
    <w:rsid w:val="0080474A"/>
    <w:rsid w:val="00810E53"/>
    <w:rsid w:val="008211D5"/>
    <w:rsid w:val="00821CEB"/>
    <w:rsid w:val="0083165A"/>
    <w:rsid w:val="008343E1"/>
    <w:rsid w:val="00841856"/>
    <w:rsid w:val="00842BCB"/>
    <w:rsid w:val="00850995"/>
    <w:rsid w:val="00866488"/>
    <w:rsid w:val="00866770"/>
    <w:rsid w:val="00887BF1"/>
    <w:rsid w:val="008A1D3A"/>
    <w:rsid w:val="008E4136"/>
    <w:rsid w:val="008E6356"/>
    <w:rsid w:val="0090289F"/>
    <w:rsid w:val="00922946"/>
    <w:rsid w:val="00923E4A"/>
    <w:rsid w:val="00924B9E"/>
    <w:rsid w:val="00932A27"/>
    <w:rsid w:val="0093326C"/>
    <w:rsid w:val="00953A5E"/>
    <w:rsid w:val="00961660"/>
    <w:rsid w:val="00970C34"/>
    <w:rsid w:val="00971F0E"/>
    <w:rsid w:val="0097661D"/>
    <w:rsid w:val="00981A45"/>
    <w:rsid w:val="0099236E"/>
    <w:rsid w:val="00992722"/>
    <w:rsid w:val="00993261"/>
    <w:rsid w:val="009A6341"/>
    <w:rsid w:val="009B77FD"/>
    <w:rsid w:val="009D593E"/>
    <w:rsid w:val="009F2311"/>
    <w:rsid w:val="00A268F9"/>
    <w:rsid w:val="00A36CB3"/>
    <w:rsid w:val="00A37982"/>
    <w:rsid w:val="00A44C80"/>
    <w:rsid w:val="00A44D21"/>
    <w:rsid w:val="00A56DBE"/>
    <w:rsid w:val="00A72AF0"/>
    <w:rsid w:val="00A7357F"/>
    <w:rsid w:val="00A74C51"/>
    <w:rsid w:val="00A9234E"/>
    <w:rsid w:val="00A92359"/>
    <w:rsid w:val="00A9517F"/>
    <w:rsid w:val="00A96E36"/>
    <w:rsid w:val="00A9787D"/>
    <w:rsid w:val="00AB0528"/>
    <w:rsid w:val="00AB1291"/>
    <w:rsid w:val="00AB2B8A"/>
    <w:rsid w:val="00AB51B3"/>
    <w:rsid w:val="00AC3D34"/>
    <w:rsid w:val="00AD4D37"/>
    <w:rsid w:val="00AE05FC"/>
    <w:rsid w:val="00AF00D9"/>
    <w:rsid w:val="00AF4D25"/>
    <w:rsid w:val="00B001F7"/>
    <w:rsid w:val="00B04113"/>
    <w:rsid w:val="00B04464"/>
    <w:rsid w:val="00B246BE"/>
    <w:rsid w:val="00B253C6"/>
    <w:rsid w:val="00B365CE"/>
    <w:rsid w:val="00B53E2D"/>
    <w:rsid w:val="00B560C6"/>
    <w:rsid w:val="00B6664E"/>
    <w:rsid w:val="00B80974"/>
    <w:rsid w:val="00B82E0D"/>
    <w:rsid w:val="00B848F3"/>
    <w:rsid w:val="00B90B72"/>
    <w:rsid w:val="00B9278C"/>
    <w:rsid w:val="00BB1664"/>
    <w:rsid w:val="00BC765E"/>
    <w:rsid w:val="00BD2B0E"/>
    <w:rsid w:val="00BD4F3B"/>
    <w:rsid w:val="00BE1C1E"/>
    <w:rsid w:val="00BE6068"/>
    <w:rsid w:val="00BF7E45"/>
    <w:rsid w:val="00C16F37"/>
    <w:rsid w:val="00C2474A"/>
    <w:rsid w:val="00C30394"/>
    <w:rsid w:val="00C429CC"/>
    <w:rsid w:val="00C51699"/>
    <w:rsid w:val="00C66CB1"/>
    <w:rsid w:val="00C7446C"/>
    <w:rsid w:val="00C76FE9"/>
    <w:rsid w:val="00C86EE3"/>
    <w:rsid w:val="00C95C5F"/>
    <w:rsid w:val="00CA6F27"/>
    <w:rsid w:val="00CB1576"/>
    <w:rsid w:val="00CB78FB"/>
    <w:rsid w:val="00CC1DCA"/>
    <w:rsid w:val="00CC2746"/>
    <w:rsid w:val="00CC31F4"/>
    <w:rsid w:val="00CE4CF5"/>
    <w:rsid w:val="00CF46F5"/>
    <w:rsid w:val="00D10A39"/>
    <w:rsid w:val="00D13CBB"/>
    <w:rsid w:val="00D209ED"/>
    <w:rsid w:val="00D30CDA"/>
    <w:rsid w:val="00D35079"/>
    <w:rsid w:val="00D353CB"/>
    <w:rsid w:val="00D3541D"/>
    <w:rsid w:val="00D37C0C"/>
    <w:rsid w:val="00D42B33"/>
    <w:rsid w:val="00D52CA0"/>
    <w:rsid w:val="00D75E2C"/>
    <w:rsid w:val="00DB1E2C"/>
    <w:rsid w:val="00DE2543"/>
    <w:rsid w:val="00DE5AE6"/>
    <w:rsid w:val="00DF22A4"/>
    <w:rsid w:val="00E00B2A"/>
    <w:rsid w:val="00E023A4"/>
    <w:rsid w:val="00E03B7B"/>
    <w:rsid w:val="00E07D94"/>
    <w:rsid w:val="00E21E75"/>
    <w:rsid w:val="00E267BD"/>
    <w:rsid w:val="00E450A9"/>
    <w:rsid w:val="00E622C5"/>
    <w:rsid w:val="00E63845"/>
    <w:rsid w:val="00E65B94"/>
    <w:rsid w:val="00E72338"/>
    <w:rsid w:val="00E849AB"/>
    <w:rsid w:val="00E87986"/>
    <w:rsid w:val="00E9556F"/>
    <w:rsid w:val="00E97359"/>
    <w:rsid w:val="00EA069B"/>
    <w:rsid w:val="00EB1A45"/>
    <w:rsid w:val="00ED1BF9"/>
    <w:rsid w:val="00EE2C17"/>
    <w:rsid w:val="00EE3D39"/>
    <w:rsid w:val="00EE44C9"/>
    <w:rsid w:val="00EE5A92"/>
    <w:rsid w:val="00EE781C"/>
    <w:rsid w:val="00EF3715"/>
    <w:rsid w:val="00F0432F"/>
    <w:rsid w:val="00F11020"/>
    <w:rsid w:val="00F203DB"/>
    <w:rsid w:val="00F20B2D"/>
    <w:rsid w:val="00F467B6"/>
    <w:rsid w:val="00F520A6"/>
    <w:rsid w:val="00F54325"/>
    <w:rsid w:val="00F6523E"/>
    <w:rsid w:val="00F6531E"/>
    <w:rsid w:val="00F65B35"/>
    <w:rsid w:val="00F71144"/>
    <w:rsid w:val="00F739A1"/>
    <w:rsid w:val="00F739F9"/>
    <w:rsid w:val="00F86214"/>
    <w:rsid w:val="00F93CE7"/>
    <w:rsid w:val="00F97972"/>
    <w:rsid w:val="00FA00C7"/>
    <w:rsid w:val="00FA13A6"/>
    <w:rsid w:val="00FC4FF4"/>
    <w:rsid w:val="00FC61C2"/>
    <w:rsid w:val="00FD4838"/>
    <w:rsid w:val="00FE6429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1176D9C1EF6106075232466BFB47BA4EE95E73EC37D0336C7A135C7BA9353FFC87F2D3506F3C6FBBCDFA14E32E5C87B44F294E74BE0E0DDDFEC3W1u8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1176D9C1EF610607522C4B7D9718B64AE6037EEF35D262322548012CA03F68BBC8AB9114623D6EBDC5A746AC2F00C0E15C2A4B74BC0B11WDuD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1176D9C1EF610607522C4B7D9718B64AEA037BEB35D262322548012CA03F68BBC8AB941669693EFD9BFE14E8640DC6FF402A4CW6u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F59D2FF124C6F1D461D7AC44A164E23E519DB5672CCF8BFFF42E9855FA790D3DCFBBE200908AD53558D381653F76197BDED1917F448476C2HEI" TargetMode="External"/><Relationship Id="rId10" Type="http://schemas.openxmlformats.org/officeDocument/2006/relationships/hyperlink" Target="consultantplus://offline/ref=5E1176D9C1EF610607522C4B7D9718B64DE3037BED35D262322548012CA03F68BBC8AB961D69693EFD9BFE14E8640DC6FF402A4CW6u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5F3A2F595AB05790B26439B64924E89DF30EA136ACCEA25C5E0577BACD78823F489D5864387764F6FEE6ED440681DEB9757F035E45B9C13060818t7e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485F-8763-44C5-8913-5D74CD15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18</cp:revision>
  <cp:lastPrinted>2022-06-22T05:04:00Z</cp:lastPrinted>
  <dcterms:created xsi:type="dcterms:W3CDTF">2022-05-30T06:44:00Z</dcterms:created>
  <dcterms:modified xsi:type="dcterms:W3CDTF">2022-06-22T05:04:00Z</dcterms:modified>
</cp:coreProperties>
</file>