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A1" w:rsidRDefault="00472A9B" w:rsidP="00A9517F">
      <w:pPr>
        <w:tabs>
          <w:tab w:val="center" w:pos="4752"/>
          <w:tab w:val="left" w:pos="8010"/>
        </w:tabs>
        <w:spacing w:after="0" w:line="240" w:lineRule="auto"/>
        <w:ind w:right="-6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2743835</wp:posOffset>
            </wp:positionH>
            <wp:positionV relativeFrom="paragraph">
              <wp:posOffset>-379730</wp:posOffset>
            </wp:positionV>
            <wp:extent cx="528320" cy="689610"/>
            <wp:effectExtent l="0" t="0" r="5080" b="0"/>
            <wp:wrapNone/>
            <wp:docPr id="2" name="Рисунок 1" descr="Герб ч-б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-б копи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89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9A1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="00BC765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35D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BC765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="00F739A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346642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F739A1" w:rsidRPr="003463C5" w:rsidRDefault="00F739A1" w:rsidP="003463C5">
      <w:pPr>
        <w:tabs>
          <w:tab w:val="center" w:pos="4752"/>
          <w:tab w:val="left" w:pos="8010"/>
        </w:tabs>
        <w:spacing w:after="0" w:line="240" w:lineRule="auto"/>
        <w:ind w:right="-6"/>
        <w:rPr>
          <w:rFonts w:ascii="Times New Roman" w:hAnsi="Times New Roman" w:cs="Times New Roman"/>
          <w:b/>
          <w:sz w:val="24"/>
          <w:szCs w:val="24"/>
        </w:rPr>
      </w:pPr>
    </w:p>
    <w:p w:rsidR="00F739A1" w:rsidRPr="00A638C7" w:rsidRDefault="00F739A1" w:rsidP="00A638C7">
      <w:pPr>
        <w:tabs>
          <w:tab w:val="center" w:pos="4752"/>
          <w:tab w:val="left" w:pos="8010"/>
        </w:tabs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8C7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F739A1" w:rsidRPr="00A638C7" w:rsidRDefault="00F739A1" w:rsidP="00A638C7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8C7">
        <w:rPr>
          <w:rFonts w:ascii="Times New Roman" w:hAnsi="Times New Roman" w:cs="Times New Roman"/>
          <w:b/>
          <w:sz w:val="24"/>
          <w:szCs w:val="24"/>
        </w:rPr>
        <w:t xml:space="preserve">Кемеровская область </w:t>
      </w:r>
      <w:r w:rsidR="00346642" w:rsidRPr="00A638C7">
        <w:rPr>
          <w:rFonts w:ascii="Times New Roman" w:hAnsi="Times New Roman" w:cs="Times New Roman"/>
          <w:b/>
          <w:sz w:val="24"/>
          <w:szCs w:val="24"/>
        </w:rPr>
        <w:t>- Кузбасс</w:t>
      </w:r>
    </w:p>
    <w:p w:rsidR="00F739A1" w:rsidRPr="00A638C7" w:rsidRDefault="00F739A1" w:rsidP="00A638C7">
      <w:pPr>
        <w:spacing w:after="0" w:line="240" w:lineRule="auto"/>
        <w:ind w:right="-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38C7">
        <w:rPr>
          <w:rFonts w:ascii="Times New Roman" w:hAnsi="Times New Roman" w:cs="Times New Roman"/>
          <w:b/>
          <w:sz w:val="24"/>
          <w:szCs w:val="24"/>
        </w:rPr>
        <w:t>Мысковский городской округ</w:t>
      </w:r>
    </w:p>
    <w:p w:rsidR="00F739A1" w:rsidRPr="00A638C7" w:rsidRDefault="00F739A1" w:rsidP="00A638C7">
      <w:pPr>
        <w:spacing w:after="0" w:line="240" w:lineRule="auto"/>
        <w:ind w:right="-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38C7">
        <w:rPr>
          <w:rFonts w:ascii="Times New Roman" w:hAnsi="Times New Roman" w:cs="Times New Roman"/>
          <w:b/>
          <w:sz w:val="24"/>
          <w:szCs w:val="24"/>
        </w:rPr>
        <w:t>Совет народных депутатов Мысковского городского округа</w:t>
      </w:r>
    </w:p>
    <w:p w:rsidR="00F739A1" w:rsidRPr="00A638C7" w:rsidRDefault="00326457" w:rsidP="00A638C7">
      <w:pPr>
        <w:spacing w:after="0" w:line="240" w:lineRule="auto"/>
        <w:ind w:right="-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38C7">
        <w:rPr>
          <w:rFonts w:ascii="Times New Roman" w:hAnsi="Times New Roman" w:cs="Times New Roman"/>
          <w:b/>
          <w:sz w:val="24"/>
          <w:szCs w:val="24"/>
        </w:rPr>
        <w:t>(шестой</w:t>
      </w:r>
      <w:r w:rsidR="00F739A1" w:rsidRPr="00A638C7">
        <w:rPr>
          <w:rFonts w:ascii="Times New Roman" w:hAnsi="Times New Roman" w:cs="Times New Roman"/>
          <w:b/>
          <w:sz w:val="24"/>
          <w:szCs w:val="24"/>
        </w:rPr>
        <w:t xml:space="preserve"> созыв)</w:t>
      </w:r>
    </w:p>
    <w:p w:rsidR="00F739A1" w:rsidRPr="00A638C7" w:rsidRDefault="00F739A1" w:rsidP="00A638C7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9A1" w:rsidRPr="00A638C7" w:rsidRDefault="00F739A1" w:rsidP="00A638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638C7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A638C7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F739A1" w:rsidRPr="00A638C7" w:rsidRDefault="00F739A1" w:rsidP="00A638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9A1" w:rsidRPr="00A638C7" w:rsidRDefault="00326457" w:rsidP="00A638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38C7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 </w:t>
      </w:r>
      <w:r w:rsidR="00216757">
        <w:rPr>
          <w:rFonts w:ascii="Times New Roman" w:hAnsi="Times New Roman" w:cs="Times New Roman"/>
          <w:b/>
          <w:sz w:val="24"/>
          <w:szCs w:val="24"/>
          <w:u w:val="single"/>
        </w:rPr>
        <w:t xml:space="preserve">22 </w:t>
      </w:r>
      <w:r w:rsidR="00135DA2" w:rsidRPr="00A638C7">
        <w:rPr>
          <w:rFonts w:ascii="Times New Roman" w:hAnsi="Times New Roman" w:cs="Times New Roman"/>
          <w:b/>
          <w:sz w:val="24"/>
          <w:szCs w:val="24"/>
          <w:u w:val="single"/>
        </w:rPr>
        <w:t>июня</w:t>
      </w:r>
      <w:r w:rsidR="00B04464" w:rsidRPr="00A638C7"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BC765E" w:rsidRPr="00A638C7"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 w:rsidR="00B04464" w:rsidRPr="00A638C7">
        <w:rPr>
          <w:rFonts w:ascii="Times New Roman" w:hAnsi="Times New Roman" w:cs="Times New Roman"/>
          <w:b/>
          <w:sz w:val="24"/>
          <w:szCs w:val="24"/>
          <w:u w:val="single"/>
        </w:rPr>
        <w:t xml:space="preserve">г. </w:t>
      </w:r>
      <w:r w:rsidR="00F739A1" w:rsidRPr="00A638C7">
        <w:rPr>
          <w:rFonts w:ascii="Times New Roman" w:hAnsi="Times New Roman" w:cs="Times New Roman"/>
          <w:b/>
          <w:sz w:val="24"/>
          <w:szCs w:val="24"/>
          <w:u w:val="single"/>
        </w:rPr>
        <w:t xml:space="preserve">№ </w:t>
      </w:r>
      <w:r w:rsidR="009D77B4">
        <w:rPr>
          <w:rFonts w:ascii="Times New Roman" w:hAnsi="Times New Roman" w:cs="Times New Roman"/>
          <w:b/>
          <w:sz w:val="24"/>
          <w:szCs w:val="24"/>
          <w:u w:val="single"/>
        </w:rPr>
        <w:t>44</w:t>
      </w:r>
      <w:r w:rsidR="00216757">
        <w:rPr>
          <w:rFonts w:ascii="Times New Roman" w:hAnsi="Times New Roman" w:cs="Times New Roman"/>
          <w:b/>
          <w:sz w:val="24"/>
          <w:szCs w:val="24"/>
          <w:u w:val="single"/>
        </w:rPr>
        <w:t>-н</w:t>
      </w:r>
    </w:p>
    <w:p w:rsidR="00C429CC" w:rsidRPr="00A638C7" w:rsidRDefault="00C429CC" w:rsidP="00A638C7">
      <w:pPr>
        <w:pStyle w:val="11"/>
        <w:tabs>
          <w:tab w:val="left" w:pos="-360"/>
        </w:tabs>
        <w:spacing w:after="0"/>
        <w:ind w:right="-81" w:firstLine="720"/>
        <w:jc w:val="center"/>
        <w:rPr>
          <w:b/>
          <w:szCs w:val="24"/>
        </w:rPr>
      </w:pPr>
      <w:bookmarkStart w:id="0" w:name="_Hlk529949716"/>
    </w:p>
    <w:p w:rsidR="008343E1" w:rsidRPr="00A638C7" w:rsidRDefault="00326457" w:rsidP="00A638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gramStart"/>
      <w:r w:rsidRPr="00A638C7">
        <w:rPr>
          <w:rFonts w:ascii="Times New Roman" w:hAnsi="Times New Roman" w:cs="Times New Roman"/>
          <w:b/>
          <w:sz w:val="24"/>
          <w:szCs w:val="24"/>
        </w:rPr>
        <w:t xml:space="preserve">О внесении </w:t>
      </w:r>
      <w:r w:rsidR="00CC2746" w:rsidRPr="00A638C7">
        <w:rPr>
          <w:rFonts w:ascii="Times New Roman" w:hAnsi="Times New Roman" w:cs="Times New Roman"/>
          <w:b/>
          <w:sz w:val="24"/>
          <w:szCs w:val="24"/>
        </w:rPr>
        <w:t>изменени</w:t>
      </w:r>
      <w:r w:rsidR="003B5B7A" w:rsidRPr="00A638C7">
        <w:rPr>
          <w:rFonts w:ascii="Times New Roman" w:hAnsi="Times New Roman" w:cs="Times New Roman"/>
          <w:b/>
          <w:sz w:val="24"/>
          <w:szCs w:val="24"/>
        </w:rPr>
        <w:t>я</w:t>
      </w:r>
      <w:r w:rsidRPr="00A638C7">
        <w:rPr>
          <w:rFonts w:ascii="Times New Roman" w:hAnsi="Times New Roman" w:cs="Times New Roman"/>
          <w:b/>
          <w:sz w:val="24"/>
          <w:szCs w:val="24"/>
        </w:rPr>
        <w:t xml:space="preserve"> в </w:t>
      </w:r>
      <w:bookmarkEnd w:id="0"/>
      <w:r w:rsidR="003B5B7A" w:rsidRPr="00A638C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</w:t>
      </w:r>
      <w:r w:rsidR="00E61180" w:rsidRPr="00A638C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</w:t>
      </w:r>
      <w:r w:rsidR="003B5B7A" w:rsidRPr="00A638C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 Мысковского городского округа, в информационно-телекоммуникационной сети интернет на официальных сайтах органов местного самоуправления и предоставления этих сведений общероссийским средствам массовой информации для опубликования</w:t>
      </w:r>
      <w:r w:rsidR="00E61180" w:rsidRPr="00A638C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,</w:t>
      </w:r>
      <w:r w:rsidR="00E61180" w:rsidRPr="00A638C7">
        <w:rPr>
          <w:rFonts w:ascii="Times New Roman" w:hAnsi="Times New Roman" w:cs="Times New Roman"/>
          <w:b/>
          <w:sz w:val="24"/>
          <w:szCs w:val="24"/>
        </w:rPr>
        <w:t xml:space="preserve"> утвержденн</w:t>
      </w:r>
      <w:r w:rsidR="00A638C7">
        <w:rPr>
          <w:rFonts w:ascii="Times New Roman" w:hAnsi="Times New Roman" w:cs="Times New Roman"/>
          <w:b/>
          <w:sz w:val="24"/>
          <w:szCs w:val="24"/>
        </w:rPr>
        <w:t>ый</w:t>
      </w:r>
      <w:r w:rsidR="00E61180" w:rsidRPr="00A638C7">
        <w:rPr>
          <w:rFonts w:ascii="Times New Roman" w:hAnsi="Times New Roman" w:cs="Times New Roman"/>
          <w:b/>
          <w:sz w:val="24"/>
          <w:szCs w:val="24"/>
        </w:rPr>
        <w:t xml:space="preserve"> решением </w:t>
      </w:r>
      <w:r w:rsidR="00E61180" w:rsidRPr="00A638C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Совета народных депутатов Мысковского городского округа от 17.05.2017 № 31-н</w:t>
      </w:r>
      <w:proofErr w:type="gramEnd"/>
    </w:p>
    <w:p w:rsidR="00F739A1" w:rsidRPr="00A638C7" w:rsidRDefault="00F739A1" w:rsidP="00A638C7">
      <w:pPr>
        <w:pStyle w:val="11"/>
        <w:tabs>
          <w:tab w:val="left" w:pos="-360"/>
        </w:tabs>
        <w:spacing w:after="0"/>
        <w:ind w:right="-81" w:firstLine="0"/>
        <w:jc w:val="center"/>
        <w:rPr>
          <w:szCs w:val="24"/>
        </w:rPr>
      </w:pPr>
    </w:p>
    <w:p w:rsidR="00326457" w:rsidRPr="00A638C7" w:rsidRDefault="00326457" w:rsidP="00A638C7">
      <w:pPr>
        <w:pStyle w:val="11"/>
        <w:tabs>
          <w:tab w:val="left" w:pos="-360"/>
        </w:tabs>
        <w:spacing w:after="0"/>
        <w:ind w:right="-79" w:firstLine="720"/>
        <w:jc w:val="right"/>
        <w:rPr>
          <w:szCs w:val="24"/>
        </w:rPr>
      </w:pPr>
    </w:p>
    <w:p w:rsidR="00F739A1" w:rsidRPr="00A638C7" w:rsidRDefault="00F739A1" w:rsidP="00A638C7">
      <w:pPr>
        <w:pStyle w:val="11"/>
        <w:tabs>
          <w:tab w:val="left" w:pos="-360"/>
        </w:tabs>
        <w:spacing w:after="0"/>
        <w:ind w:right="-1" w:firstLine="720"/>
        <w:jc w:val="right"/>
        <w:rPr>
          <w:szCs w:val="24"/>
        </w:rPr>
      </w:pPr>
      <w:r w:rsidRPr="00A638C7">
        <w:rPr>
          <w:szCs w:val="24"/>
        </w:rPr>
        <w:t>Принято</w:t>
      </w:r>
    </w:p>
    <w:p w:rsidR="00F739A1" w:rsidRPr="00A638C7" w:rsidRDefault="00F739A1" w:rsidP="00A638C7">
      <w:pPr>
        <w:pStyle w:val="11"/>
        <w:tabs>
          <w:tab w:val="left" w:pos="-360"/>
        </w:tabs>
        <w:spacing w:after="0"/>
        <w:ind w:right="-1" w:firstLine="720"/>
        <w:jc w:val="right"/>
        <w:rPr>
          <w:szCs w:val="24"/>
        </w:rPr>
      </w:pPr>
      <w:r w:rsidRPr="00A638C7">
        <w:rPr>
          <w:szCs w:val="24"/>
        </w:rPr>
        <w:t>Советом народных депутатов</w:t>
      </w:r>
    </w:p>
    <w:p w:rsidR="00F739A1" w:rsidRPr="00A638C7" w:rsidRDefault="00F739A1" w:rsidP="00A638C7">
      <w:pPr>
        <w:pStyle w:val="11"/>
        <w:tabs>
          <w:tab w:val="left" w:pos="-360"/>
        </w:tabs>
        <w:spacing w:after="0"/>
        <w:ind w:right="-1" w:firstLine="720"/>
        <w:jc w:val="right"/>
        <w:rPr>
          <w:szCs w:val="24"/>
        </w:rPr>
      </w:pPr>
      <w:r w:rsidRPr="00A638C7">
        <w:rPr>
          <w:szCs w:val="24"/>
        </w:rPr>
        <w:t>Мысковского городского округа</w:t>
      </w:r>
    </w:p>
    <w:p w:rsidR="00F739A1" w:rsidRPr="00A638C7" w:rsidRDefault="00216757" w:rsidP="00A638C7">
      <w:pPr>
        <w:pStyle w:val="11"/>
        <w:tabs>
          <w:tab w:val="left" w:pos="-360"/>
        </w:tabs>
        <w:spacing w:after="0"/>
        <w:ind w:right="-1" w:firstLine="720"/>
        <w:jc w:val="right"/>
        <w:rPr>
          <w:szCs w:val="24"/>
        </w:rPr>
      </w:pPr>
      <w:r>
        <w:rPr>
          <w:szCs w:val="24"/>
        </w:rPr>
        <w:t xml:space="preserve">21 июня </w:t>
      </w:r>
      <w:r w:rsidR="00326457" w:rsidRPr="00A638C7">
        <w:rPr>
          <w:szCs w:val="24"/>
        </w:rPr>
        <w:t>20</w:t>
      </w:r>
      <w:r w:rsidR="00BC765E" w:rsidRPr="00A638C7">
        <w:rPr>
          <w:szCs w:val="24"/>
        </w:rPr>
        <w:t>22</w:t>
      </w:r>
      <w:r w:rsidR="00326457" w:rsidRPr="00A638C7">
        <w:rPr>
          <w:szCs w:val="24"/>
        </w:rPr>
        <w:t xml:space="preserve"> года</w:t>
      </w:r>
    </w:p>
    <w:p w:rsidR="00F739A1" w:rsidRPr="00A638C7" w:rsidRDefault="00F739A1" w:rsidP="00A638C7">
      <w:pPr>
        <w:pStyle w:val="11"/>
        <w:tabs>
          <w:tab w:val="left" w:pos="-360"/>
        </w:tabs>
        <w:spacing w:after="0"/>
        <w:ind w:right="-81" w:firstLine="720"/>
        <w:rPr>
          <w:szCs w:val="24"/>
        </w:rPr>
      </w:pPr>
    </w:p>
    <w:p w:rsidR="003B5B7A" w:rsidRPr="001240AD" w:rsidRDefault="003B5B7A" w:rsidP="00A638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proofErr w:type="gramStart"/>
      <w:r w:rsidRPr="001240A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В соответствии с </w:t>
      </w:r>
      <w:hyperlink r:id="rId10" w:history="1">
        <w:r w:rsidRPr="001240AD">
          <w:rPr>
            <w:rFonts w:ascii="Times New Roman" w:eastAsia="Calibri" w:hAnsi="Times New Roman" w:cs="Times New Roman"/>
            <w:bCs/>
            <w:sz w:val="24"/>
            <w:szCs w:val="24"/>
            <w:lang w:eastAsia="ru-RU"/>
          </w:rPr>
          <w:t>частью 7.4 статьи 40</w:t>
        </w:r>
      </w:hyperlink>
      <w:r w:rsidRPr="001240A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hyperlink r:id="rId11" w:history="1">
        <w:r w:rsidRPr="001240AD">
          <w:rPr>
            <w:rFonts w:ascii="Times New Roman" w:eastAsia="Calibri" w:hAnsi="Times New Roman" w:cs="Times New Roman"/>
            <w:bCs/>
            <w:sz w:val="24"/>
            <w:szCs w:val="24"/>
            <w:lang w:eastAsia="ru-RU"/>
          </w:rPr>
          <w:t>частью 4.3 статьи 12.1</w:t>
        </w:r>
      </w:hyperlink>
      <w:r w:rsidRPr="001240A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Федерального закона от 25.12.2008 № 273-ФЗ «О противодействии коррупции», руководствуясь </w:t>
      </w:r>
      <w:hyperlink r:id="rId12" w:history="1">
        <w:r w:rsidRPr="001240AD">
          <w:rPr>
            <w:rFonts w:ascii="Times New Roman" w:eastAsia="Calibri" w:hAnsi="Times New Roman" w:cs="Times New Roman"/>
            <w:bCs/>
            <w:sz w:val="24"/>
            <w:szCs w:val="24"/>
            <w:lang w:eastAsia="ru-RU"/>
          </w:rPr>
          <w:t>Указом</w:t>
        </w:r>
      </w:hyperlink>
      <w:r w:rsidRPr="001240A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Президента Российской Федерации от 08.07.2013 № 613 «Вопросы противодействия коррупции», </w:t>
      </w:r>
      <w:hyperlink r:id="rId13" w:history="1">
        <w:r w:rsidRPr="001240AD">
          <w:rPr>
            <w:rFonts w:ascii="Times New Roman" w:eastAsia="Calibri" w:hAnsi="Times New Roman" w:cs="Times New Roman"/>
            <w:bCs/>
            <w:sz w:val="24"/>
            <w:szCs w:val="24"/>
            <w:lang w:eastAsia="ru-RU"/>
          </w:rPr>
          <w:t>статьей 32</w:t>
        </w:r>
      </w:hyperlink>
      <w:r w:rsidRPr="001240A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Устава Мысковского городского округа, Совет народных депутатов Мысковского городского округа</w:t>
      </w:r>
      <w:proofErr w:type="gramEnd"/>
    </w:p>
    <w:p w:rsidR="00F739A1" w:rsidRPr="001240AD" w:rsidRDefault="00F739A1" w:rsidP="00A638C7">
      <w:pPr>
        <w:tabs>
          <w:tab w:val="left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240AD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1240AD">
        <w:rPr>
          <w:rFonts w:ascii="Times New Roman" w:hAnsi="Times New Roman" w:cs="Times New Roman"/>
          <w:b/>
          <w:sz w:val="24"/>
          <w:szCs w:val="24"/>
        </w:rPr>
        <w:t xml:space="preserve"> е ш и л:</w:t>
      </w:r>
    </w:p>
    <w:p w:rsidR="00F739A1" w:rsidRPr="001240AD" w:rsidRDefault="00F739A1" w:rsidP="00A638C7">
      <w:pPr>
        <w:tabs>
          <w:tab w:val="left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66A6A" w:rsidRPr="001240AD" w:rsidRDefault="00F739A1" w:rsidP="00A638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40AD">
        <w:rPr>
          <w:rFonts w:ascii="Times New Roman" w:hAnsi="Times New Roman" w:cs="Times New Roman"/>
          <w:bCs/>
          <w:sz w:val="24"/>
          <w:szCs w:val="24"/>
        </w:rPr>
        <w:t xml:space="preserve">1. </w:t>
      </w:r>
      <w:proofErr w:type="gramStart"/>
      <w:r w:rsidR="00C429CC" w:rsidRPr="001240AD">
        <w:rPr>
          <w:rFonts w:ascii="Times New Roman" w:hAnsi="Times New Roman" w:cs="Times New Roman"/>
          <w:bCs/>
          <w:sz w:val="24"/>
          <w:szCs w:val="24"/>
        </w:rPr>
        <w:t xml:space="preserve">Внести </w:t>
      </w:r>
      <w:r w:rsidR="00F11020" w:rsidRPr="001240AD">
        <w:rPr>
          <w:rFonts w:ascii="Times New Roman" w:hAnsi="Times New Roman" w:cs="Times New Roman"/>
          <w:sz w:val="24"/>
          <w:szCs w:val="24"/>
        </w:rPr>
        <w:t xml:space="preserve">в </w:t>
      </w:r>
      <w:r w:rsidR="003B5B7A" w:rsidRPr="001240AD">
        <w:rPr>
          <w:rFonts w:ascii="Times New Roman" w:eastAsia="Calibri" w:hAnsi="Times New Roman" w:cs="Times New Roman"/>
          <w:sz w:val="24"/>
          <w:szCs w:val="24"/>
          <w:lang w:eastAsia="ru-RU"/>
        </w:rPr>
        <w:t>Поряд</w:t>
      </w:r>
      <w:r w:rsidR="00E61180" w:rsidRPr="001240AD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3B5B7A" w:rsidRPr="001240AD">
        <w:rPr>
          <w:rFonts w:ascii="Times New Roman" w:eastAsia="Calibri" w:hAnsi="Times New Roman" w:cs="Times New Roman"/>
          <w:sz w:val="24"/>
          <w:szCs w:val="24"/>
          <w:lang w:eastAsia="ru-RU"/>
        </w:rPr>
        <w:t>к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 Мысковского городского округа, в информационно-телекоммуникационной сети интернет на официальных сайтах органов местного самоуправления и предоставления этих сведений общероссийским средствам массовой информации для опубликования</w:t>
      </w:r>
      <w:r w:rsidR="00E61180" w:rsidRPr="001240AD">
        <w:rPr>
          <w:rFonts w:ascii="Times New Roman" w:eastAsia="Calibri" w:hAnsi="Times New Roman" w:cs="Times New Roman"/>
          <w:sz w:val="24"/>
          <w:szCs w:val="24"/>
          <w:lang w:eastAsia="ru-RU"/>
        </w:rPr>
        <w:t>, утвержденн</w:t>
      </w:r>
      <w:r w:rsidR="00A638C7" w:rsidRPr="001240AD">
        <w:rPr>
          <w:rFonts w:ascii="Times New Roman" w:eastAsia="Calibri" w:hAnsi="Times New Roman" w:cs="Times New Roman"/>
          <w:sz w:val="24"/>
          <w:szCs w:val="24"/>
          <w:lang w:eastAsia="ru-RU"/>
        </w:rPr>
        <w:t>ый</w:t>
      </w:r>
      <w:r w:rsidR="00A74C51" w:rsidRPr="001240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1180" w:rsidRPr="001240AD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E61180" w:rsidRPr="001240AD">
        <w:rPr>
          <w:rFonts w:ascii="Times New Roman" w:eastAsia="Calibri" w:hAnsi="Times New Roman" w:cs="Times New Roman"/>
          <w:sz w:val="24"/>
          <w:szCs w:val="24"/>
          <w:lang w:eastAsia="ru-RU"/>
        </w:rPr>
        <w:t>Совета народных депутатов Мысковского городского округа от 17.05.2017 № 31-н</w:t>
      </w:r>
      <w:r w:rsidR="00E61180" w:rsidRPr="001240AD">
        <w:rPr>
          <w:rFonts w:ascii="Times New Roman" w:hAnsi="Times New Roman" w:cs="Times New Roman"/>
          <w:bCs/>
          <w:sz w:val="24"/>
          <w:szCs w:val="24"/>
        </w:rPr>
        <w:t xml:space="preserve"> (в редакции решений от 25.12.2017 № 72-н, от</w:t>
      </w:r>
      <w:proofErr w:type="gramEnd"/>
      <w:r w:rsidR="00E61180" w:rsidRPr="001240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E61180" w:rsidRPr="001240AD">
        <w:rPr>
          <w:rFonts w:ascii="Times New Roman" w:hAnsi="Times New Roman" w:cs="Times New Roman"/>
          <w:bCs/>
          <w:sz w:val="24"/>
          <w:szCs w:val="24"/>
        </w:rPr>
        <w:t xml:space="preserve">24.04.2019 № 15-н, от 20.10.2021 № 82-н) </w:t>
      </w:r>
      <w:r w:rsidR="00A74C51" w:rsidRPr="001240AD">
        <w:rPr>
          <w:rFonts w:ascii="Times New Roman" w:hAnsi="Times New Roman" w:cs="Times New Roman"/>
          <w:bCs/>
          <w:sz w:val="24"/>
          <w:szCs w:val="24"/>
        </w:rPr>
        <w:t xml:space="preserve">(далее - </w:t>
      </w:r>
      <w:r w:rsidR="00A638C7" w:rsidRPr="001240AD">
        <w:rPr>
          <w:rFonts w:ascii="Times New Roman" w:hAnsi="Times New Roman" w:cs="Times New Roman"/>
          <w:bCs/>
          <w:sz w:val="24"/>
          <w:szCs w:val="24"/>
        </w:rPr>
        <w:t>Порядок</w:t>
      </w:r>
      <w:r w:rsidR="00A74C51" w:rsidRPr="001240AD">
        <w:rPr>
          <w:rFonts w:ascii="Times New Roman" w:hAnsi="Times New Roman" w:cs="Times New Roman"/>
          <w:bCs/>
          <w:sz w:val="24"/>
          <w:szCs w:val="24"/>
        </w:rPr>
        <w:t>)</w:t>
      </w:r>
      <w:r w:rsidR="00F11020" w:rsidRPr="001240AD">
        <w:rPr>
          <w:rFonts w:ascii="Times New Roman" w:hAnsi="Times New Roman" w:cs="Times New Roman"/>
          <w:bCs/>
          <w:sz w:val="24"/>
          <w:szCs w:val="24"/>
        </w:rPr>
        <w:t xml:space="preserve"> следующ</w:t>
      </w:r>
      <w:r w:rsidR="000D64CA" w:rsidRPr="001240AD">
        <w:rPr>
          <w:rFonts w:ascii="Times New Roman" w:hAnsi="Times New Roman" w:cs="Times New Roman"/>
          <w:bCs/>
          <w:sz w:val="24"/>
          <w:szCs w:val="24"/>
        </w:rPr>
        <w:t>е</w:t>
      </w:r>
      <w:r w:rsidR="00F11020" w:rsidRPr="001240AD">
        <w:rPr>
          <w:rFonts w:ascii="Times New Roman" w:hAnsi="Times New Roman" w:cs="Times New Roman"/>
          <w:bCs/>
          <w:sz w:val="24"/>
          <w:szCs w:val="24"/>
        </w:rPr>
        <w:t>е изменени</w:t>
      </w:r>
      <w:r w:rsidR="000D64CA" w:rsidRPr="001240AD">
        <w:rPr>
          <w:rFonts w:ascii="Times New Roman" w:hAnsi="Times New Roman" w:cs="Times New Roman"/>
          <w:bCs/>
          <w:sz w:val="24"/>
          <w:szCs w:val="24"/>
        </w:rPr>
        <w:t>е</w:t>
      </w:r>
      <w:r w:rsidR="00F11020" w:rsidRPr="001240AD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</w:p>
    <w:p w:rsidR="005C1F8B" w:rsidRPr="001240AD" w:rsidRDefault="00750374" w:rsidP="00A638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1240AD">
        <w:rPr>
          <w:rFonts w:ascii="Times New Roman" w:hAnsi="Times New Roman" w:cs="Times New Roman"/>
          <w:bCs/>
          <w:sz w:val="24"/>
          <w:szCs w:val="24"/>
        </w:rPr>
        <w:t xml:space="preserve">1.1. </w:t>
      </w:r>
      <w:r w:rsidR="003B5B7A" w:rsidRPr="001240AD">
        <w:rPr>
          <w:rFonts w:ascii="Times New Roman" w:hAnsi="Times New Roman" w:cs="Times New Roman"/>
          <w:sz w:val="24"/>
          <w:szCs w:val="24"/>
        </w:rPr>
        <w:t xml:space="preserve">подпункт </w:t>
      </w:r>
      <w:r w:rsidR="00A638C7" w:rsidRPr="001240AD">
        <w:rPr>
          <w:rFonts w:ascii="Times New Roman" w:hAnsi="Times New Roman" w:cs="Times New Roman"/>
          <w:sz w:val="24"/>
          <w:szCs w:val="24"/>
        </w:rPr>
        <w:t>«</w:t>
      </w:r>
      <w:r w:rsidR="003B5B7A" w:rsidRPr="001240AD">
        <w:rPr>
          <w:rFonts w:ascii="Times New Roman" w:hAnsi="Times New Roman" w:cs="Times New Roman"/>
          <w:sz w:val="24"/>
          <w:szCs w:val="24"/>
        </w:rPr>
        <w:t>г</w:t>
      </w:r>
      <w:r w:rsidR="00A638C7" w:rsidRPr="001240AD">
        <w:rPr>
          <w:rFonts w:ascii="Times New Roman" w:hAnsi="Times New Roman" w:cs="Times New Roman"/>
          <w:sz w:val="24"/>
          <w:szCs w:val="24"/>
        </w:rPr>
        <w:t>»</w:t>
      </w:r>
      <w:r w:rsidR="003B5B7A" w:rsidRPr="001240AD">
        <w:rPr>
          <w:rFonts w:ascii="Times New Roman" w:hAnsi="Times New Roman" w:cs="Times New Roman"/>
          <w:sz w:val="24"/>
          <w:szCs w:val="24"/>
        </w:rPr>
        <w:t xml:space="preserve"> пункта 2 </w:t>
      </w:r>
      <w:r w:rsidR="003B5B7A" w:rsidRPr="001240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изложить в </w:t>
      </w:r>
      <w:r w:rsidR="00C86EE3" w:rsidRPr="001240AD">
        <w:rPr>
          <w:rFonts w:ascii="Times New Roman" w:eastAsia="Calibri" w:hAnsi="Times New Roman" w:cs="Times New Roman"/>
          <w:sz w:val="24"/>
          <w:szCs w:val="24"/>
          <w:lang w:eastAsia="ru-RU"/>
        </w:rPr>
        <w:t>следующи</w:t>
      </w:r>
      <w:r w:rsidR="003B5B7A" w:rsidRPr="001240AD">
        <w:rPr>
          <w:rFonts w:ascii="Times New Roman" w:eastAsia="Calibri" w:hAnsi="Times New Roman" w:cs="Times New Roman"/>
          <w:sz w:val="24"/>
          <w:szCs w:val="24"/>
          <w:lang w:eastAsia="ru-RU"/>
        </w:rPr>
        <w:t>й</w:t>
      </w:r>
      <w:r w:rsidR="00C86EE3" w:rsidRPr="001240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B5B7A" w:rsidRPr="001240AD">
        <w:rPr>
          <w:rFonts w:ascii="Times New Roman" w:eastAsia="Calibri" w:hAnsi="Times New Roman" w:cs="Times New Roman"/>
          <w:sz w:val="24"/>
          <w:szCs w:val="24"/>
          <w:lang w:eastAsia="ru-RU"/>
        </w:rPr>
        <w:t>редакции</w:t>
      </w:r>
      <w:r w:rsidR="00C86EE3" w:rsidRPr="001240AD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proofErr w:type="gramEnd"/>
    </w:p>
    <w:p w:rsidR="003B5B7A" w:rsidRPr="001240AD" w:rsidRDefault="003B5B7A" w:rsidP="00A638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1240AD">
        <w:rPr>
          <w:rFonts w:ascii="Times New Roman" w:eastAsia="Calibri" w:hAnsi="Times New Roman" w:cs="Times New Roman"/>
          <w:sz w:val="24"/>
          <w:szCs w:val="24"/>
          <w:lang w:eastAsia="ru-RU"/>
        </w:rPr>
        <w:t>«г)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</w:t>
      </w:r>
      <w:bookmarkStart w:id="1" w:name="_GoBack"/>
      <w:bookmarkEnd w:id="1"/>
      <w:r w:rsidRPr="001240AD">
        <w:rPr>
          <w:rFonts w:ascii="Times New Roman" w:eastAsia="Calibri" w:hAnsi="Times New Roman" w:cs="Times New Roman"/>
          <w:sz w:val="24"/>
          <w:szCs w:val="24"/>
          <w:lang w:eastAsia="ru-RU"/>
        </w:rPr>
        <w:t>й), цифровых финансовых активов, цифровой валюты, если общая сумма таких сделок (сумма такой сделки) превышает общий доход</w:t>
      </w:r>
      <w:r w:rsidR="00A638C7" w:rsidRPr="001240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лица, замещающего муниципальную должность, и его супруги (супруга) </w:t>
      </w:r>
      <w:r w:rsidRPr="001240AD">
        <w:rPr>
          <w:rFonts w:ascii="Times New Roman" w:eastAsia="Calibri" w:hAnsi="Times New Roman" w:cs="Times New Roman"/>
          <w:sz w:val="24"/>
          <w:szCs w:val="24"/>
          <w:lang w:eastAsia="ru-RU"/>
        </w:rPr>
        <w:t>за три последних</w:t>
      </w:r>
      <w:proofErr w:type="gramEnd"/>
      <w:r w:rsidRPr="001240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года, </w:t>
      </w:r>
      <w:proofErr w:type="gramStart"/>
      <w:r w:rsidRPr="001240AD">
        <w:rPr>
          <w:rFonts w:ascii="Times New Roman" w:eastAsia="Calibri" w:hAnsi="Times New Roman" w:cs="Times New Roman"/>
          <w:sz w:val="24"/>
          <w:szCs w:val="24"/>
          <w:lang w:eastAsia="ru-RU"/>
        </w:rPr>
        <w:t>пре</w:t>
      </w:r>
      <w:r w:rsidR="00A638C7" w:rsidRPr="001240AD">
        <w:rPr>
          <w:rFonts w:ascii="Times New Roman" w:eastAsia="Calibri" w:hAnsi="Times New Roman" w:cs="Times New Roman"/>
          <w:sz w:val="24"/>
          <w:szCs w:val="24"/>
          <w:lang w:eastAsia="ru-RU"/>
        </w:rPr>
        <w:t>дшествующих</w:t>
      </w:r>
      <w:proofErr w:type="gramEnd"/>
      <w:r w:rsidR="00A638C7" w:rsidRPr="001240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отчетному периоду.»;</w:t>
      </w:r>
    </w:p>
    <w:p w:rsidR="00A638C7" w:rsidRPr="001240AD" w:rsidRDefault="00A638C7" w:rsidP="00A638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40A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1.2. Приложение к Порядку изложить в новой редакции согласно приложению к настоящему решению</w:t>
      </w:r>
      <w:r w:rsidR="00756296" w:rsidRPr="001240A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B9278C" w:rsidRPr="001240AD" w:rsidRDefault="00B9278C" w:rsidP="00A638C7">
      <w:pPr>
        <w:tabs>
          <w:tab w:val="left" w:pos="-42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240AD">
        <w:rPr>
          <w:rFonts w:ascii="Times New Roman" w:hAnsi="Times New Roman" w:cs="Times New Roman"/>
          <w:sz w:val="24"/>
          <w:szCs w:val="24"/>
        </w:rPr>
        <w:t>2. Настоящее решение направить главе Мысковского городского округа для подписания и опубликования (обнародования) в установленном порядке.</w:t>
      </w:r>
    </w:p>
    <w:p w:rsidR="00756296" w:rsidRPr="001240AD" w:rsidRDefault="00B9278C" w:rsidP="007562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40AD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756296" w:rsidRPr="001240AD">
        <w:rPr>
          <w:rFonts w:ascii="Times New Roman" w:hAnsi="Times New Roman" w:cs="Times New Roman"/>
          <w:bCs/>
          <w:sz w:val="24"/>
          <w:szCs w:val="24"/>
        </w:rPr>
        <w:t>Настоящее решение вступает в силу на следующий день после его официального опубликования (обнародования).</w:t>
      </w:r>
    </w:p>
    <w:p w:rsidR="00756296" w:rsidRPr="001240AD" w:rsidRDefault="00756296" w:rsidP="007562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240AD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1240A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240AD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комитет Совета народных депутатов Мысковского городского округа по развитию местного самоуправления и безопасности, администрацию Мысковского городского округа.</w:t>
      </w:r>
    </w:p>
    <w:p w:rsidR="00674376" w:rsidRPr="001240AD" w:rsidRDefault="00674376" w:rsidP="007562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46642" w:rsidRDefault="00346642" w:rsidP="00A638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6296" w:rsidRPr="00A638C7" w:rsidRDefault="00756296" w:rsidP="00A638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6531E" w:rsidRPr="00A638C7" w:rsidRDefault="00F6531E" w:rsidP="00A638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38C7">
        <w:rPr>
          <w:rFonts w:ascii="Times New Roman" w:hAnsi="Times New Roman" w:cs="Times New Roman"/>
          <w:b/>
          <w:sz w:val="24"/>
          <w:szCs w:val="24"/>
        </w:rPr>
        <w:t xml:space="preserve">Председатель Совета народных депутатов                                       </w:t>
      </w:r>
      <w:r w:rsidR="00674376" w:rsidRPr="00A638C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46642" w:rsidRPr="00A638C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A638C7">
        <w:rPr>
          <w:rFonts w:ascii="Times New Roman" w:hAnsi="Times New Roman" w:cs="Times New Roman"/>
          <w:b/>
          <w:sz w:val="24"/>
          <w:szCs w:val="24"/>
        </w:rPr>
        <w:t>А.М.Кульчицкий</w:t>
      </w:r>
    </w:p>
    <w:p w:rsidR="00F6531E" w:rsidRPr="00A638C7" w:rsidRDefault="00F6531E" w:rsidP="00A638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38C7">
        <w:rPr>
          <w:rFonts w:ascii="Times New Roman" w:hAnsi="Times New Roman" w:cs="Times New Roman"/>
          <w:b/>
          <w:sz w:val="24"/>
          <w:szCs w:val="24"/>
        </w:rPr>
        <w:t xml:space="preserve">Мысковского городского округа   </w:t>
      </w:r>
    </w:p>
    <w:p w:rsidR="00F6531E" w:rsidRPr="00A638C7" w:rsidRDefault="00F6531E" w:rsidP="00A638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63C5" w:rsidRPr="00A638C7" w:rsidRDefault="003463C5" w:rsidP="00A638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531E" w:rsidRPr="00A638C7" w:rsidRDefault="00D30AA9" w:rsidP="00D30AA9">
      <w:pPr>
        <w:tabs>
          <w:tab w:val="left" w:pos="7620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30AA9">
        <w:rPr>
          <w:rFonts w:ascii="Times New Roman" w:hAnsi="Times New Roman" w:cs="Times New Roman"/>
          <w:b/>
          <w:sz w:val="24"/>
          <w:szCs w:val="24"/>
        </w:rPr>
        <w:t>И.о</w:t>
      </w:r>
      <w:proofErr w:type="spellEnd"/>
      <w:r w:rsidRPr="00D30AA9">
        <w:rPr>
          <w:rFonts w:ascii="Times New Roman" w:hAnsi="Times New Roman" w:cs="Times New Roman"/>
          <w:b/>
          <w:sz w:val="24"/>
          <w:szCs w:val="24"/>
        </w:rPr>
        <w:t xml:space="preserve">. Главы Мысковского городского округа                   </w:t>
      </w:r>
      <w:r w:rsidR="001C5E98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D30AA9">
        <w:rPr>
          <w:rFonts w:ascii="Times New Roman" w:hAnsi="Times New Roman" w:cs="Times New Roman"/>
          <w:b/>
          <w:sz w:val="24"/>
          <w:szCs w:val="24"/>
        </w:rPr>
        <w:t xml:space="preserve"> Е.В.</w:t>
      </w:r>
      <w:r w:rsidR="001C5E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0AA9">
        <w:rPr>
          <w:rFonts w:ascii="Times New Roman" w:hAnsi="Times New Roman" w:cs="Times New Roman"/>
          <w:b/>
          <w:sz w:val="24"/>
          <w:szCs w:val="24"/>
        </w:rPr>
        <w:t>Капралов</w:t>
      </w:r>
    </w:p>
    <w:p w:rsidR="003463C5" w:rsidRPr="00A638C7" w:rsidRDefault="003463C5" w:rsidP="00A63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3C5" w:rsidRPr="00A638C7" w:rsidRDefault="003463C5" w:rsidP="00A63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3C5" w:rsidRPr="00A638C7" w:rsidRDefault="003463C5" w:rsidP="00A63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3C5" w:rsidRPr="00A638C7" w:rsidRDefault="003463C5" w:rsidP="00A63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3C5" w:rsidRDefault="003463C5" w:rsidP="00B927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3C5" w:rsidRDefault="003463C5" w:rsidP="00B927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3C5" w:rsidRDefault="003463C5" w:rsidP="00B927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180" w:rsidRDefault="00E61180" w:rsidP="00B927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180" w:rsidRDefault="00E61180" w:rsidP="00B927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180" w:rsidRDefault="00E61180" w:rsidP="00B927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180" w:rsidRDefault="00E61180" w:rsidP="00B927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3C5" w:rsidRDefault="003463C5" w:rsidP="00B927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3CB" w:rsidRDefault="00D353CB" w:rsidP="00B927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180" w:rsidRDefault="00E61180" w:rsidP="00B927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8C7" w:rsidRDefault="00A638C7" w:rsidP="00A63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38C7" w:rsidRDefault="00A638C7" w:rsidP="00A63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38C7" w:rsidRDefault="00A638C7" w:rsidP="00A63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38C7" w:rsidRDefault="00A638C7" w:rsidP="00A63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38C7" w:rsidRPr="0082661E" w:rsidRDefault="00A638C7" w:rsidP="00A638C7">
      <w:pPr>
        <w:suppressAutoHyphens/>
        <w:ind w:right="-1" w:firstLine="709"/>
        <w:rPr>
          <w:b/>
          <w:szCs w:val="24"/>
        </w:rPr>
      </w:pPr>
    </w:p>
    <w:p w:rsidR="00A638C7" w:rsidRPr="0082661E" w:rsidRDefault="00A638C7" w:rsidP="00A638C7">
      <w:pPr>
        <w:pStyle w:val="a4"/>
        <w:ind w:right="-1"/>
        <w:rPr>
          <w:bCs/>
        </w:rPr>
        <w:sectPr w:rsidR="00A638C7" w:rsidRPr="0082661E" w:rsidSect="00F675A9">
          <w:headerReference w:type="default" r:id="rId14"/>
          <w:pgSz w:w="11906" w:h="16838"/>
          <w:pgMar w:top="1134" w:right="850" w:bottom="851" w:left="1701" w:header="426" w:footer="720" w:gutter="0"/>
          <w:cols w:space="720"/>
          <w:titlePg/>
          <w:docGrid w:linePitch="326"/>
        </w:sectPr>
      </w:pPr>
    </w:p>
    <w:p w:rsidR="00A638C7" w:rsidRPr="00F817ED" w:rsidRDefault="00A638C7" w:rsidP="00A638C7">
      <w:pPr>
        <w:pStyle w:val="a4"/>
        <w:spacing w:before="0" w:after="0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                                                             </w:t>
      </w:r>
      <w:r w:rsidRPr="00F817ED">
        <w:rPr>
          <w:rFonts w:ascii="Times New Roman" w:hAnsi="Times New Roman" w:cs="Times New Roman"/>
          <w:bCs/>
          <w:sz w:val="24"/>
          <w:szCs w:val="24"/>
        </w:rPr>
        <w:t xml:space="preserve">3 </w:t>
      </w:r>
      <w:r w:rsidRPr="00F817E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Приложение</w:t>
      </w:r>
    </w:p>
    <w:p w:rsidR="00A638C7" w:rsidRPr="00F817ED" w:rsidRDefault="00A638C7" w:rsidP="00A638C7">
      <w:pPr>
        <w:pStyle w:val="a4"/>
        <w:spacing w:before="0" w:after="0"/>
        <w:ind w:right="-1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817ED">
        <w:rPr>
          <w:rFonts w:ascii="Times New Roman" w:hAnsi="Times New Roman" w:cs="Times New Roman"/>
          <w:b/>
          <w:bCs/>
          <w:sz w:val="24"/>
          <w:szCs w:val="24"/>
        </w:rPr>
        <w:t xml:space="preserve">к решению Совета народных депутатов </w:t>
      </w:r>
    </w:p>
    <w:p w:rsidR="00A638C7" w:rsidRPr="00F817ED" w:rsidRDefault="00A638C7" w:rsidP="00A638C7">
      <w:pPr>
        <w:pStyle w:val="a4"/>
        <w:spacing w:before="0" w:after="0"/>
        <w:ind w:right="-1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817ED">
        <w:rPr>
          <w:rFonts w:ascii="Times New Roman" w:hAnsi="Times New Roman" w:cs="Times New Roman"/>
          <w:b/>
          <w:bCs/>
          <w:sz w:val="24"/>
          <w:szCs w:val="24"/>
        </w:rPr>
        <w:t>Мысковского городского округа</w:t>
      </w:r>
    </w:p>
    <w:p w:rsidR="00A638C7" w:rsidRPr="00F675A9" w:rsidRDefault="009D77B4" w:rsidP="00A638C7">
      <w:pPr>
        <w:pStyle w:val="Textbody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от 22.06.2022г. № 44</w:t>
      </w:r>
      <w:r w:rsidR="00216757">
        <w:rPr>
          <w:rFonts w:ascii="Times New Roman" w:hAnsi="Times New Roman" w:cs="Times New Roman"/>
          <w:b/>
        </w:rPr>
        <w:t>-н</w:t>
      </w:r>
    </w:p>
    <w:p w:rsidR="00A638C7" w:rsidRPr="00756296" w:rsidRDefault="00A638C7" w:rsidP="00A638C7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</w:rPr>
      </w:pPr>
      <w:r w:rsidRPr="00756296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«Приложение</w:t>
      </w:r>
    </w:p>
    <w:p w:rsidR="00A638C7" w:rsidRPr="00756296" w:rsidRDefault="00A638C7" w:rsidP="00A638C7">
      <w:pPr>
        <w:suppressAutoHyphens/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hAnsi="Times New Roman" w:cs="Times New Roman"/>
          <w:bCs/>
        </w:rPr>
      </w:pPr>
      <w:r w:rsidRPr="00756296">
        <w:rPr>
          <w:rFonts w:ascii="Times New Roman" w:hAnsi="Times New Roman" w:cs="Times New Roman"/>
          <w:bCs/>
        </w:rPr>
        <w:t xml:space="preserve">к Порядку </w:t>
      </w:r>
      <w:r w:rsidR="00756296" w:rsidRPr="00756296">
        <w:rPr>
          <w:rFonts w:ascii="Times New Roman" w:eastAsia="Calibri" w:hAnsi="Times New Roman" w:cs="Times New Roman"/>
          <w:lang w:eastAsia="ru-RU"/>
        </w:rPr>
        <w:t>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 Мысковского городского округа, в информационно-телекоммуникационной сети интернет на официальных сайтах органов местного самоуправления и предоставления этих сведений общероссийским средствам массовой информации для опубликования</w:t>
      </w:r>
    </w:p>
    <w:p w:rsidR="00A638C7" w:rsidRPr="00F675A9" w:rsidRDefault="00A638C7" w:rsidP="00A638C7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</w:rPr>
      </w:pPr>
    </w:p>
    <w:p w:rsidR="00A638C7" w:rsidRPr="00F675A9" w:rsidRDefault="00A638C7" w:rsidP="00A638C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A638C7" w:rsidRPr="00F675A9" w:rsidRDefault="00A638C7" w:rsidP="00A638C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F675A9">
        <w:rPr>
          <w:rFonts w:ascii="Times New Roman" w:hAnsi="Times New Roman" w:cs="Times New Roman"/>
          <w:bCs/>
        </w:rPr>
        <w:t>Сведения</w:t>
      </w:r>
    </w:p>
    <w:p w:rsidR="00A638C7" w:rsidRPr="00F675A9" w:rsidRDefault="00A638C7" w:rsidP="00A638C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F675A9">
        <w:rPr>
          <w:rFonts w:ascii="Times New Roman" w:hAnsi="Times New Roman" w:cs="Times New Roman"/>
          <w:bCs/>
        </w:rPr>
        <w:t xml:space="preserve">о доходах, расходах, об имуществе и обязательствах имущественного характера </w:t>
      </w:r>
    </w:p>
    <w:p w:rsidR="00A638C7" w:rsidRPr="00F675A9" w:rsidRDefault="00A638C7" w:rsidP="00A638C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F675A9">
        <w:rPr>
          <w:rFonts w:ascii="Times New Roman" w:hAnsi="Times New Roman" w:cs="Times New Roman"/>
          <w:bCs/>
        </w:rPr>
        <w:t>за период с 1 января 20__ г. по 31 декабря 20__ г.</w:t>
      </w: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"/>
        <w:gridCol w:w="1829"/>
        <w:gridCol w:w="851"/>
        <w:gridCol w:w="1417"/>
        <w:gridCol w:w="992"/>
        <w:gridCol w:w="1134"/>
        <w:gridCol w:w="851"/>
        <w:gridCol w:w="992"/>
        <w:gridCol w:w="992"/>
        <w:gridCol w:w="993"/>
        <w:gridCol w:w="992"/>
        <w:gridCol w:w="992"/>
        <w:gridCol w:w="2268"/>
      </w:tblGrid>
      <w:tr w:rsidR="00A638C7" w:rsidRPr="00F675A9" w:rsidTr="009D0D86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C7" w:rsidRPr="00F675A9" w:rsidRDefault="00A638C7" w:rsidP="009D0D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675A9">
              <w:rPr>
                <w:rFonts w:ascii="Times New Roman" w:hAnsi="Times New Roman" w:cs="Times New Roman"/>
                <w:bCs/>
              </w:rPr>
              <w:t xml:space="preserve">№ </w:t>
            </w:r>
            <w:proofErr w:type="gramStart"/>
            <w:r w:rsidRPr="00F675A9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F675A9">
              <w:rPr>
                <w:rFonts w:ascii="Times New Roman" w:hAnsi="Times New Roman" w:cs="Times New Roman"/>
                <w:bCs/>
              </w:rPr>
              <w:t>/п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C7" w:rsidRPr="00F675A9" w:rsidRDefault="00A638C7" w:rsidP="009D0D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675A9">
              <w:rPr>
                <w:rFonts w:ascii="Times New Roman" w:hAnsi="Times New Roman" w:cs="Times New Roman"/>
                <w:bCs/>
              </w:rPr>
              <w:t>Фамилия и инициалы лица, чьи сведения размещаются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8C7" w:rsidRPr="00F675A9" w:rsidRDefault="00A638C7" w:rsidP="009D0D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Должность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C7" w:rsidRPr="00F675A9" w:rsidRDefault="00A638C7" w:rsidP="009D0D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675A9">
              <w:rPr>
                <w:rFonts w:ascii="Times New Roman" w:hAnsi="Times New Roman" w:cs="Times New Roman"/>
                <w:bCs/>
              </w:rPr>
              <w:t>Декларированный годовой доход (руб.)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C7" w:rsidRDefault="00A638C7" w:rsidP="009D0D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5A9">
              <w:rPr>
                <w:rFonts w:ascii="Times New Roman" w:hAnsi="Times New Roman" w:cs="Times New Roman"/>
                <w:bCs/>
              </w:rPr>
              <w:t xml:space="preserve">Объекты </w:t>
            </w:r>
            <w:r w:rsidRPr="00F675A9">
              <w:rPr>
                <w:rFonts w:ascii="Times New Roman" w:hAnsi="Times New Roman" w:cs="Times New Roman"/>
              </w:rPr>
              <w:t>недвижимо</w:t>
            </w:r>
            <w:r>
              <w:rPr>
                <w:rFonts w:ascii="Times New Roman" w:hAnsi="Times New Roman" w:cs="Times New Roman"/>
              </w:rPr>
              <w:t>сти</w:t>
            </w:r>
            <w:r w:rsidRPr="00F675A9">
              <w:rPr>
                <w:rFonts w:ascii="Times New Roman" w:hAnsi="Times New Roman" w:cs="Times New Roman"/>
              </w:rPr>
              <w:t xml:space="preserve">, </w:t>
            </w:r>
          </w:p>
          <w:p w:rsidR="00A638C7" w:rsidRPr="00F675A9" w:rsidRDefault="00A638C7" w:rsidP="009D0D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находящиеся в </w:t>
            </w:r>
            <w:r w:rsidRPr="00F675A9">
              <w:rPr>
                <w:rFonts w:ascii="Times New Roman" w:hAnsi="Times New Roman" w:cs="Times New Roman"/>
              </w:rPr>
              <w:t>собственности</w:t>
            </w:r>
            <w:proofErr w:type="gram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C7" w:rsidRPr="00F675A9" w:rsidRDefault="00A638C7" w:rsidP="009D0D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675A9">
              <w:rPr>
                <w:rFonts w:ascii="Times New Roman" w:hAnsi="Times New Roman" w:cs="Times New Roman"/>
                <w:bCs/>
              </w:rPr>
              <w:t xml:space="preserve">Объекты </w:t>
            </w:r>
            <w:r w:rsidRPr="00F675A9">
              <w:rPr>
                <w:rFonts w:ascii="Times New Roman" w:hAnsi="Times New Roman" w:cs="Times New Roman"/>
              </w:rPr>
              <w:t>недвижимого имущества</w:t>
            </w:r>
            <w:r w:rsidRPr="00F675A9">
              <w:rPr>
                <w:rFonts w:ascii="Times New Roman" w:hAnsi="Times New Roman" w:cs="Times New Roman"/>
                <w:bCs/>
              </w:rPr>
              <w:t>, находящиеся в пользовании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C7" w:rsidRPr="00F675A9" w:rsidRDefault="00A638C7" w:rsidP="009D0D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675A9">
              <w:rPr>
                <w:rFonts w:ascii="Times New Roman" w:hAnsi="Times New Roman" w:cs="Times New Roman"/>
                <w:bCs/>
              </w:rPr>
              <w:t>Транспортные средства</w:t>
            </w:r>
          </w:p>
          <w:p w:rsidR="00A638C7" w:rsidRPr="00F675A9" w:rsidRDefault="00A638C7" w:rsidP="009D0D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675A9">
              <w:rPr>
                <w:rFonts w:ascii="Times New Roman" w:hAnsi="Times New Roman" w:cs="Times New Roman"/>
                <w:bCs/>
              </w:rPr>
              <w:t>(вид, марка)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C7" w:rsidRPr="00F675A9" w:rsidRDefault="00A638C7" w:rsidP="009D0D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F675A9">
              <w:rPr>
                <w:rFonts w:ascii="Times New Roman" w:hAnsi="Times New Roman" w:cs="Times New Roman"/>
                <w:bCs/>
              </w:rPr>
              <w:t>Сведения об источниках получения средств, за счет которых совершен</w:t>
            </w:r>
            <w:r>
              <w:rPr>
                <w:rFonts w:ascii="Times New Roman" w:hAnsi="Times New Roman" w:cs="Times New Roman"/>
                <w:bCs/>
              </w:rPr>
              <w:t>ы</w:t>
            </w:r>
            <w:r w:rsidRPr="00F675A9">
              <w:rPr>
                <w:rFonts w:ascii="Times New Roman" w:hAnsi="Times New Roman" w:cs="Times New Roman"/>
                <w:bCs/>
              </w:rPr>
              <w:t xml:space="preserve"> сделк</w:t>
            </w:r>
            <w:r>
              <w:rPr>
                <w:rFonts w:ascii="Times New Roman" w:hAnsi="Times New Roman" w:cs="Times New Roman"/>
                <w:bCs/>
              </w:rPr>
              <w:t>и (совершена сделка</w:t>
            </w:r>
            <w:r w:rsidRPr="00F675A9">
              <w:rPr>
                <w:rFonts w:ascii="Times New Roman" w:hAnsi="Times New Roman" w:cs="Times New Roman"/>
                <w:bCs/>
              </w:rPr>
              <w:t xml:space="preserve"> </w:t>
            </w:r>
            <w:hyperlink w:anchor="Par78" w:history="1">
              <w:r w:rsidRPr="00F675A9">
                <w:rPr>
                  <w:rFonts w:ascii="Times New Roman" w:hAnsi="Times New Roman" w:cs="Times New Roman"/>
                  <w:bCs/>
                </w:rPr>
                <w:t>&lt;*&gt;</w:t>
              </w:r>
            </w:hyperlink>
            <w:r w:rsidRPr="00F675A9">
              <w:rPr>
                <w:rFonts w:ascii="Times New Roman" w:hAnsi="Times New Roman" w:cs="Times New Roman"/>
                <w:bCs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A638C7" w:rsidRPr="00F675A9" w:rsidTr="009D0D86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C7" w:rsidRPr="00F675A9" w:rsidRDefault="00A638C7" w:rsidP="009D0D8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C7" w:rsidRPr="00F675A9" w:rsidRDefault="00A638C7" w:rsidP="009D0D8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C7" w:rsidRPr="00F675A9" w:rsidRDefault="00A638C7" w:rsidP="009D0D8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C7" w:rsidRPr="00F675A9" w:rsidRDefault="00A638C7" w:rsidP="009D0D8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C7" w:rsidRDefault="00A638C7" w:rsidP="009D0D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675A9">
              <w:rPr>
                <w:rFonts w:ascii="Times New Roman" w:hAnsi="Times New Roman" w:cs="Times New Roman"/>
                <w:bCs/>
              </w:rPr>
              <w:t xml:space="preserve">вид </w:t>
            </w:r>
          </w:p>
          <w:p w:rsidR="00A638C7" w:rsidRPr="00F675A9" w:rsidRDefault="00A638C7" w:rsidP="009D0D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675A9">
              <w:rPr>
                <w:rFonts w:ascii="Times New Roman" w:hAnsi="Times New Roman" w:cs="Times New Roman"/>
                <w:bCs/>
              </w:rP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C7" w:rsidRPr="00F675A9" w:rsidRDefault="00A638C7" w:rsidP="009D0D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675A9">
              <w:rPr>
                <w:rFonts w:ascii="Times New Roman" w:hAnsi="Times New Roman" w:cs="Times New Roman"/>
                <w:bCs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C7" w:rsidRPr="00F675A9" w:rsidRDefault="00A638C7" w:rsidP="009D0D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675A9">
              <w:rPr>
                <w:rFonts w:ascii="Times New Roman" w:hAnsi="Times New Roman" w:cs="Times New Roman"/>
                <w:bCs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C7" w:rsidRPr="00F675A9" w:rsidRDefault="00A638C7" w:rsidP="009D0D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675A9">
              <w:rPr>
                <w:rFonts w:ascii="Times New Roman" w:hAnsi="Times New Roman" w:cs="Times New Roman"/>
                <w:bCs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C7" w:rsidRDefault="00A638C7" w:rsidP="009D0D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675A9">
              <w:rPr>
                <w:rFonts w:ascii="Times New Roman" w:hAnsi="Times New Roman" w:cs="Times New Roman"/>
                <w:bCs/>
              </w:rPr>
              <w:t xml:space="preserve">вид </w:t>
            </w:r>
          </w:p>
          <w:p w:rsidR="00A638C7" w:rsidRPr="00F675A9" w:rsidRDefault="00A638C7" w:rsidP="009D0D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675A9">
              <w:rPr>
                <w:rFonts w:ascii="Times New Roman" w:hAnsi="Times New Roman" w:cs="Times New Roman"/>
                <w:bCs/>
              </w:rPr>
              <w:t>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C7" w:rsidRPr="00F675A9" w:rsidRDefault="00A638C7" w:rsidP="009D0D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675A9">
              <w:rPr>
                <w:rFonts w:ascii="Times New Roman" w:hAnsi="Times New Roman" w:cs="Times New Roman"/>
                <w:bCs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C7" w:rsidRPr="00F675A9" w:rsidRDefault="00A638C7" w:rsidP="009D0D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675A9">
              <w:rPr>
                <w:rFonts w:ascii="Times New Roman" w:hAnsi="Times New Roman" w:cs="Times New Roman"/>
                <w:bCs/>
              </w:rPr>
              <w:t>страна расположения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C7" w:rsidRPr="00F675A9" w:rsidRDefault="00A638C7" w:rsidP="009D0D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C7" w:rsidRPr="00F675A9" w:rsidRDefault="00A638C7" w:rsidP="009D0D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638C7" w:rsidRPr="00F675A9" w:rsidTr="009D0D8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C7" w:rsidRPr="00F675A9" w:rsidRDefault="00A638C7" w:rsidP="009D0D8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675A9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C7" w:rsidRPr="00F675A9" w:rsidRDefault="00A638C7" w:rsidP="009D0D8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C7" w:rsidRPr="00F675A9" w:rsidRDefault="00A638C7" w:rsidP="009D0D8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C7" w:rsidRPr="00F675A9" w:rsidRDefault="00A638C7" w:rsidP="009D0D8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C7" w:rsidRPr="00F675A9" w:rsidRDefault="00A638C7" w:rsidP="009D0D8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C7" w:rsidRPr="00F675A9" w:rsidRDefault="00A638C7" w:rsidP="009D0D8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C7" w:rsidRPr="00F675A9" w:rsidRDefault="00A638C7" w:rsidP="009D0D8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C7" w:rsidRPr="00F675A9" w:rsidRDefault="00A638C7" w:rsidP="009D0D8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C7" w:rsidRPr="00F675A9" w:rsidRDefault="00A638C7" w:rsidP="009D0D8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C7" w:rsidRPr="00F675A9" w:rsidRDefault="00A638C7" w:rsidP="009D0D8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C7" w:rsidRPr="00F675A9" w:rsidRDefault="00A638C7" w:rsidP="009D0D8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C7" w:rsidRPr="00F675A9" w:rsidRDefault="00A638C7" w:rsidP="009D0D8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C7" w:rsidRPr="00F675A9" w:rsidRDefault="00A638C7" w:rsidP="009D0D8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638C7" w:rsidRPr="00F675A9" w:rsidTr="009D0D8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C7" w:rsidRPr="00F675A9" w:rsidRDefault="00A638C7" w:rsidP="009D0D8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C7" w:rsidRPr="00F675A9" w:rsidRDefault="00A638C7" w:rsidP="009D0D8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675A9">
              <w:rPr>
                <w:rFonts w:ascii="Times New Roman" w:hAnsi="Times New Roman" w:cs="Times New Roman"/>
                <w:bCs/>
              </w:rPr>
              <w:t>Супруг (супруга)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C7" w:rsidRPr="00F675A9" w:rsidRDefault="00A638C7" w:rsidP="009D0D8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C7" w:rsidRPr="00F675A9" w:rsidRDefault="00A638C7" w:rsidP="009D0D8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C7" w:rsidRPr="00F675A9" w:rsidRDefault="00A638C7" w:rsidP="009D0D8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C7" w:rsidRPr="00F675A9" w:rsidRDefault="00A638C7" w:rsidP="009D0D8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C7" w:rsidRPr="00F675A9" w:rsidRDefault="00A638C7" w:rsidP="009D0D8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C7" w:rsidRPr="00F675A9" w:rsidRDefault="00A638C7" w:rsidP="009D0D8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C7" w:rsidRPr="00F675A9" w:rsidRDefault="00A638C7" w:rsidP="009D0D8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C7" w:rsidRPr="00F675A9" w:rsidRDefault="00A638C7" w:rsidP="009D0D8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C7" w:rsidRPr="00F675A9" w:rsidRDefault="00A638C7" w:rsidP="009D0D8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C7" w:rsidRPr="00F675A9" w:rsidRDefault="00A638C7" w:rsidP="009D0D8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C7" w:rsidRPr="00F675A9" w:rsidRDefault="00A638C7" w:rsidP="009D0D8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638C7" w:rsidRPr="00F675A9" w:rsidTr="009D0D8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C7" w:rsidRPr="00F675A9" w:rsidRDefault="00A638C7" w:rsidP="009D0D8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C7" w:rsidRPr="00F675A9" w:rsidRDefault="00A638C7" w:rsidP="009D0D8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675A9">
              <w:rPr>
                <w:rFonts w:ascii="Times New Roman" w:hAnsi="Times New Roman" w:cs="Times New Roman"/>
                <w:bCs/>
              </w:rPr>
              <w:t>Несовершеннолетний ребенок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C7" w:rsidRPr="00F675A9" w:rsidRDefault="00A638C7" w:rsidP="009D0D8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C7" w:rsidRPr="00F675A9" w:rsidRDefault="00A638C7" w:rsidP="009D0D8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C7" w:rsidRPr="00F675A9" w:rsidRDefault="00A638C7" w:rsidP="009D0D8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C7" w:rsidRPr="00F675A9" w:rsidRDefault="00A638C7" w:rsidP="009D0D8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C7" w:rsidRPr="00F675A9" w:rsidRDefault="00A638C7" w:rsidP="009D0D8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C7" w:rsidRPr="00F675A9" w:rsidRDefault="00A638C7" w:rsidP="009D0D8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C7" w:rsidRPr="00F675A9" w:rsidRDefault="00A638C7" w:rsidP="009D0D8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C7" w:rsidRPr="00F675A9" w:rsidRDefault="00A638C7" w:rsidP="009D0D8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C7" w:rsidRPr="00F675A9" w:rsidRDefault="00A638C7" w:rsidP="009D0D8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C7" w:rsidRPr="00F675A9" w:rsidRDefault="00A638C7" w:rsidP="009D0D8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C7" w:rsidRPr="00F675A9" w:rsidRDefault="00A638C7" w:rsidP="009D0D8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638C7" w:rsidRPr="00F675A9" w:rsidTr="009D0D8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C7" w:rsidRPr="00F675A9" w:rsidRDefault="00A638C7" w:rsidP="009D0D8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675A9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C7" w:rsidRPr="00F675A9" w:rsidRDefault="00A638C7" w:rsidP="009D0D8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C7" w:rsidRPr="00F675A9" w:rsidRDefault="00A638C7" w:rsidP="009D0D8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C7" w:rsidRPr="00F675A9" w:rsidRDefault="00A638C7" w:rsidP="009D0D8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C7" w:rsidRPr="00F675A9" w:rsidRDefault="00A638C7" w:rsidP="009D0D8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C7" w:rsidRPr="00F675A9" w:rsidRDefault="00A638C7" w:rsidP="009D0D8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C7" w:rsidRPr="00F675A9" w:rsidRDefault="00A638C7" w:rsidP="009D0D8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C7" w:rsidRPr="00F675A9" w:rsidRDefault="00A638C7" w:rsidP="009D0D8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C7" w:rsidRPr="00F675A9" w:rsidRDefault="00A638C7" w:rsidP="009D0D8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C7" w:rsidRPr="00F675A9" w:rsidRDefault="00A638C7" w:rsidP="009D0D8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C7" w:rsidRPr="00F675A9" w:rsidRDefault="00A638C7" w:rsidP="009D0D8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C7" w:rsidRPr="00F675A9" w:rsidRDefault="00A638C7" w:rsidP="009D0D8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C7" w:rsidRPr="00F675A9" w:rsidRDefault="00A638C7" w:rsidP="009D0D8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638C7" w:rsidRPr="00F675A9" w:rsidRDefault="00A638C7" w:rsidP="00A638C7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bCs/>
        </w:rPr>
      </w:pPr>
      <w:r w:rsidRPr="00F675A9">
        <w:rPr>
          <w:rFonts w:ascii="Times New Roman" w:hAnsi="Times New Roman" w:cs="Times New Roman"/>
          <w:b/>
          <w:bCs/>
        </w:rPr>
        <w:t>--------------------------------</w:t>
      </w:r>
    </w:p>
    <w:p w:rsidR="00A638C7" w:rsidRPr="00756296" w:rsidRDefault="00A638C7" w:rsidP="00A638C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bookmarkStart w:id="2" w:name="Par78"/>
      <w:bookmarkEnd w:id="2"/>
      <w:proofErr w:type="gramStart"/>
      <w:r w:rsidRPr="00756296">
        <w:rPr>
          <w:rFonts w:ascii="Times New Roman" w:hAnsi="Times New Roman" w:cs="Times New Roman"/>
          <w:bCs/>
        </w:rPr>
        <w:t xml:space="preserve">&lt;*&gt; </w:t>
      </w:r>
      <w:r w:rsidRPr="00756296">
        <w:rPr>
          <w:rFonts w:ascii="Times New Roman" w:eastAsia="Calibri" w:hAnsi="Times New Roman" w:cs="Times New Roman"/>
          <w:lang w:eastAsia="ru-RU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указываются, если общая сумма таких сделок (сумма такой сделки) превышает общий доход </w:t>
      </w:r>
      <w:r w:rsidR="00756296" w:rsidRPr="00756296">
        <w:rPr>
          <w:rFonts w:ascii="Times New Roman" w:eastAsia="Calibri" w:hAnsi="Times New Roman" w:cs="Times New Roman"/>
          <w:lang w:eastAsia="ru-RU"/>
        </w:rPr>
        <w:t xml:space="preserve">лица, замещающего муниципальную должность, и его супруги (супруга) </w:t>
      </w:r>
      <w:r w:rsidRPr="00756296">
        <w:rPr>
          <w:rFonts w:ascii="Times New Roman" w:hAnsi="Times New Roman" w:cs="Times New Roman"/>
        </w:rPr>
        <w:t>за три последних</w:t>
      </w:r>
      <w:proofErr w:type="gramEnd"/>
      <w:r w:rsidRPr="00756296">
        <w:rPr>
          <w:rFonts w:ascii="Times New Roman" w:hAnsi="Times New Roman" w:cs="Times New Roman"/>
        </w:rPr>
        <w:t xml:space="preserve"> года</w:t>
      </w:r>
      <w:r w:rsidRPr="00756296">
        <w:rPr>
          <w:rFonts w:ascii="Times New Roman" w:eastAsia="Calibri" w:hAnsi="Times New Roman" w:cs="Times New Roman"/>
          <w:lang w:eastAsia="ru-RU"/>
        </w:rPr>
        <w:t xml:space="preserve">, </w:t>
      </w:r>
      <w:proofErr w:type="gramStart"/>
      <w:r w:rsidRPr="00756296">
        <w:rPr>
          <w:rFonts w:ascii="Times New Roman" w:eastAsia="Calibri" w:hAnsi="Times New Roman" w:cs="Times New Roman"/>
          <w:lang w:eastAsia="ru-RU"/>
        </w:rPr>
        <w:t>предшествующих</w:t>
      </w:r>
      <w:proofErr w:type="gramEnd"/>
      <w:r w:rsidRPr="00756296">
        <w:rPr>
          <w:rFonts w:ascii="Times New Roman" w:eastAsia="Calibri" w:hAnsi="Times New Roman" w:cs="Times New Roman"/>
          <w:lang w:eastAsia="ru-RU"/>
        </w:rPr>
        <w:t xml:space="preserve"> отчетному периоду.».</w:t>
      </w:r>
    </w:p>
    <w:p w:rsidR="00A638C7" w:rsidRPr="0005232A" w:rsidRDefault="00A638C7" w:rsidP="00A638C7">
      <w:pPr>
        <w:pStyle w:val="ConsPlusNormal"/>
        <w:ind w:right="-143" w:firstLine="0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  <w:sectPr w:rsidR="00A638C7" w:rsidRPr="0005232A" w:rsidSect="00F675A9">
          <w:pgSz w:w="16838" w:h="11906" w:orient="landscape"/>
          <w:pgMar w:top="567" w:right="568" w:bottom="568" w:left="1418" w:header="426" w:footer="720" w:gutter="0"/>
          <w:cols w:space="720"/>
          <w:titlePg/>
          <w:docGrid w:linePitch="326"/>
        </w:sectPr>
      </w:pPr>
    </w:p>
    <w:p w:rsidR="000517E3" w:rsidRPr="000517E3" w:rsidRDefault="000517E3" w:rsidP="002167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517E3" w:rsidRPr="000517E3" w:rsidSect="00346642">
      <w:headerReference w:type="default" r:id="rId15"/>
      <w:pgSz w:w="11906" w:h="16838"/>
      <w:pgMar w:top="1134" w:right="850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A9C" w:rsidRDefault="00587A9C" w:rsidP="0083165A">
      <w:pPr>
        <w:spacing w:after="0" w:line="240" w:lineRule="auto"/>
      </w:pPr>
      <w:r>
        <w:separator/>
      </w:r>
    </w:p>
  </w:endnote>
  <w:endnote w:type="continuationSeparator" w:id="0">
    <w:p w:rsidR="00587A9C" w:rsidRDefault="00587A9C" w:rsidP="00831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A9C" w:rsidRDefault="00587A9C" w:rsidP="0083165A">
      <w:pPr>
        <w:spacing w:after="0" w:line="240" w:lineRule="auto"/>
      </w:pPr>
      <w:r>
        <w:separator/>
      </w:r>
    </w:p>
  </w:footnote>
  <w:footnote w:type="continuationSeparator" w:id="0">
    <w:p w:rsidR="00587A9C" w:rsidRDefault="00587A9C" w:rsidP="00831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8C7" w:rsidRDefault="00A638C7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1240AD">
      <w:rPr>
        <w:noProof/>
      </w:rPr>
      <w:t>2</w:t>
    </w:r>
    <w:r>
      <w:fldChar w:fldCharType="end"/>
    </w:r>
  </w:p>
  <w:p w:rsidR="00A638C7" w:rsidRDefault="00A638C7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180" w:rsidRDefault="00E61180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216757">
      <w:rPr>
        <w:noProof/>
      </w:rPr>
      <w:t>10</w:t>
    </w:r>
    <w:r>
      <w:rPr>
        <w:noProof/>
      </w:rPr>
      <w:fldChar w:fldCharType="end"/>
    </w:r>
  </w:p>
  <w:p w:rsidR="00E61180" w:rsidRDefault="00E61180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rFonts w:cs="Times New Roman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cs="Times New Roman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  <w:rPr>
        <w:rFonts w:cs="Times New Roman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  <w:rPr>
        <w:rFonts w:cs="Times New Roman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cs="Times New Roman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  <w:rPr>
        <w:rFonts w:cs="Times New Roman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  <w:rPr>
        <w:rFonts w:cs="Times New Roman"/>
        <w:b w:val="0"/>
        <w:color w:val="auto"/>
      </w:rPr>
    </w:lvl>
  </w:abstractNum>
  <w:abstractNum w:abstractNumId="2">
    <w:nsid w:val="00000003"/>
    <w:multiLevelType w:val="multilevel"/>
    <w:tmpl w:val="00000003"/>
    <w:name w:val="WW8Num5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>
      <w:numFmt w:val="decimal"/>
      <w:lvlText w:val="%2"/>
      <w:lvlJc w:val="left"/>
      <w:pPr>
        <w:tabs>
          <w:tab w:val="num" w:pos="0"/>
        </w:tabs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3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7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>
      <w:numFmt w:val="decimal"/>
      <w:lvlText w:val="%2"/>
      <w:lvlJc w:val="left"/>
      <w:pPr>
        <w:tabs>
          <w:tab w:val="num" w:pos="0"/>
        </w:tabs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14B21B93"/>
    <w:multiLevelType w:val="multilevel"/>
    <w:tmpl w:val="200E37C8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97"/>
        </w:tabs>
        <w:ind w:left="997" w:hanging="72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tabs>
          <w:tab w:val="num" w:pos="1274"/>
        </w:tabs>
        <w:ind w:left="12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11"/>
        </w:tabs>
        <w:ind w:left="191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88"/>
        </w:tabs>
        <w:ind w:left="21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25"/>
        </w:tabs>
        <w:ind w:left="28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62"/>
        </w:tabs>
        <w:ind w:left="346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39"/>
        </w:tabs>
        <w:ind w:left="373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76"/>
        </w:tabs>
        <w:ind w:left="4376" w:hanging="2160"/>
      </w:pPr>
      <w:rPr>
        <w:rFonts w:cs="Times New Roman" w:hint="default"/>
      </w:rPr>
    </w:lvl>
  </w:abstractNum>
  <w:abstractNum w:abstractNumId="6">
    <w:nsid w:val="22234DED"/>
    <w:multiLevelType w:val="multilevel"/>
    <w:tmpl w:val="A98A844A"/>
    <w:lvl w:ilvl="0">
      <w:start w:val="1"/>
      <w:numFmt w:val="decimal"/>
      <w:lvlText w:val="%1."/>
      <w:lvlJc w:val="left"/>
      <w:pPr>
        <w:ind w:left="1125" w:hanging="11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45" w:hanging="11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5" w:hanging="11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85" w:hanging="112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05" w:hanging="112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725" w:hanging="112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7">
    <w:nsid w:val="25061B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68B4A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311419A3"/>
    <w:multiLevelType w:val="singleLevel"/>
    <w:tmpl w:val="5F16367C"/>
    <w:lvl w:ilvl="0">
      <w:start w:val="3"/>
      <w:numFmt w:val="decimal"/>
      <w:lvlText w:val="%1"/>
      <w:legacy w:legacy="1" w:legacySpace="0" w:legacyIndent="3413"/>
      <w:lvlJc w:val="left"/>
      <w:rPr>
        <w:rFonts w:ascii="Times New Roman" w:hAnsi="Times New Roman" w:cs="Times New Roman" w:hint="default"/>
      </w:rPr>
    </w:lvl>
  </w:abstractNum>
  <w:abstractNum w:abstractNumId="10">
    <w:nsid w:val="332C55C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1FA5091"/>
    <w:multiLevelType w:val="multilevel"/>
    <w:tmpl w:val="111CD74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">
    <w:nsid w:val="4FC341D6"/>
    <w:multiLevelType w:val="hybridMultilevel"/>
    <w:tmpl w:val="15B87A36"/>
    <w:lvl w:ilvl="0" w:tplc="A7C6CF44">
      <w:start w:val="1"/>
      <w:numFmt w:val="decimal"/>
      <w:lvlText w:val="%1."/>
      <w:lvlJc w:val="left"/>
      <w:pPr>
        <w:ind w:left="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13">
    <w:nsid w:val="6B7C3716"/>
    <w:multiLevelType w:val="singleLevel"/>
    <w:tmpl w:val="41BE609E"/>
    <w:lvl w:ilvl="0">
      <w:start w:val="10"/>
      <w:numFmt w:val="bullet"/>
      <w:lvlText w:val="-"/>
      <w:lvlJc w:val="left"/>
      <w:pPr>
        <w:tabs>
          <w:tab w:val="num" w:pos="845"/>
        </w:tabs>
        <w:ind w:left="845" w:hanging="360"/>
      </w:pPr>
      <w:rPr>
        <w:rFonts w:hint="default"/>
      </w:rPr>
    </w:lvl>
  </w:abstractNum>
  <w:abstractNum w:abstractNumId="14">
    <w:nsid w:val="73F955BD"/>
    <w:multiLevelType w:val="hybridMultilevel"/>
    <w:tmpl w:val="39B07FA4"/>
    <w:lvl w:ilvl="0" w:tplc="208ABC10">
      <w:start w:val="1"/>
      <w:numFmt w:val="decimal"/>
      <w:lvlText w:val="%1)"/>
      <w:lvlJc w:val="left"/>
      <w:pPr>
        <w:ind w:left="153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7FEE2EF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9"/>
  </w:num>
  <w:num w:numId="3">
    <w:abstractNumId w:val="15"/>
  </w:num>
  <w:num w:numId="4">
    <w:abstractNumId w:val="8"/>
  </w:num>
  <w:num w:numId="5">
    <w:abstractNumId w:val="10"/>
  </w:num>
  <w:num w:numId="6">
    <w:abstractNumId w:val="7"/>
  </w:num>
  <w:num w:numId="7">
    <w:abstractNumId w:val="13"/>
  </w:num>
  <w:num w:numId="8">
    <w:abstractNumId w:val="6"/>
  </w:num>
  <w:num w:numId="9">
    <w:abstractNumId w:val="0"/>
  </w:num>
  <w:num w:numId="10">
    <w:abstractNumId w:val="14"/>
  </w:num>
  <w:num w:numId="11">
    <w:abstractNumId w:val="12"/>
  </w:num>
  <w:num w:numId="12">
    <w:abstractNumId w:val="1"/>
  </w:num>
  <w:num w:numId="13">
    <w:abstractNumId w:val="2"/>
  </w:num>
  <w:num w:numId="14">
    <w:abstractNumId w:val="5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17F"/>
    <w:rsid w:val="000014D7"/>
    <w:rsid w:val="00011D12"/>
    <w:rsid w:val="0001525E"/>
    <w:rsid w:val="00022519"/>
    <w:rsid w:val="00031183"/>
    <w:rsid w:val="00031FEE"/>
    <w:rsid w:val="00032280"/>
    <w:rsid w:val="00033134"/>
    <w:rsid w:val="0004521C"/>
    <w:rsid w:val="000517E3"/>
    <w:rsid w:val="00056DD7"/>
    <w:rsid w:val="0006047E"/>
    <w:rsid w:val="00067CE5"/>
    <w:rsid w:val="000856EB"/>
    <w:rsid w:val="00093C46"/>
    <w:rsid w:val="00095B76"/>
    <w:rsid w:val="000973B8"/>
    <w:rsid w:val="000B66AC"/>
    <w:rsid w:val="000C2D72"/>
    <w:rsid w:val="000C47F8"/>
    <w:rsid w:val="000D64CA"/>
    <w:rsid w:val="000D6C2E"/>
    <w:rsid w:val="000F48AB"/>
    <w:rsid w:val="000F6FA7"/>
    <w:rsid w:val="001064AD"/>
    <w:rsid w:val="00107AB3"/>
    <w:rsid w:val="001240AD"/>
    <w:rsid w:val="00133630"/>
    <w:rsid w:val="00135DA2"/>
    <w:rsid w:val="0013712D"/>
    <w:rsid w:val="00146204"/>
    <w:rsid w:val="00146B85"/>
    <w:rsid w:val="00147A3A"/>
    <w:rsid w:val="00164E24"/>
    <w:rsid w:val="0016739E"/>
    <w:rsid w:val="00172C85"/>
    <w:rsid w:val="00177FE8"/>
    <w:rsid w:val="001835BB"/>
    <w:rsid w:val="00184357"/>
    <w:rsid w:val="0018522E"/>
    <w:rsid w:val="001A1D00"/>
    <w:rsid w:val="001A4A90"/>
    <w:rsid w:val="001C0CD3"/>
    <w:rsid w:val="001C5E98"/>
    <w:rsid w:val="001C6A3B"/>
    <w:rsid w:val="001D2FB0"/>
    <w:rsid w:val="001D631F"/>
    <w:rsid w:val="001E4DB6"/>
    <w:rsid w:val="001F2506"/>
    <w:rsid w:val="001F74DE"/>
    <w:rsid w:val="002023C5"/>
    <w:rsid w:val="00202622"/>
    <w:rsid w:val="002113F3"/>
    <w:rsid w:val="00216757"/>
    <w:rsid w:val="002178BF"/>
    <w:rsid w:val="00223AD7"/>
    <w:rsid w:val="00227FB6"/>
    <w:rsid w:val="00236411"/>
    <w:rsid w:val="00247E70"/>
    <w:rsid w:val="00254B6E"/>
    <w:rsid w:val="002610B3"/>
    <w:rsid w:val="00264825"/>
    <w:rsid w:val="00264862"/>
    <w:rsid w:val="002908F6"/>
    <w:rsid w:val="002976AF"/>
    <w:rsid w:val="002A2B21"/>
    <w:rsid w:val="002A3705"/>
    <w:rsid w:val="002C4874"/>
    <w:rsid w:val="002D0783"/>
    <w:rsid w:val="002F0737"/>
    <w:rsid w:val="002F36A2"/>
    <w:rsid w:val="003211A9"/>
    <w:rsid w:val="00324FA8"/>
    <w:rsid w:val="003259AA"/>
    <w:rsid w:val="00326457"/>
    <w:rsid w:val="00334C33"/>
    <w:rsid w:val="00340FEE"/>
    <w:rsid w:val="003463C5"/>
    <w:rsid w:val="00346642"/>
    <w:rsid w:val="003661DB"/>
    <w:rsid w:val="00366A6A"/>
    <w:rsid w:val="00370B9A"/>
    <w:rsid w:val="003904D3"/>
    <w:rsid w:val="00390807"/>
    <w:rsid w:val="003939C9"/>
    <w:rsid w:val="00394394"/>
    <w:rsid w:val="003A779C"/>
    <w:rsid w:val="003B5B7A"/>
    <w:rsid w:val="003C285C"/>
    <w:rsid w:val="003D56EF"/>
    <w:rsid w:val="003D64DF"/>
    <w:rsid w:val="003E2BEF"/>
    <w:rsid w:val="00402637"/>
    <w:rsid w:val="00441083"/>
    <w:rsid w:val="00442625"/>
    <w:rsid w:val="00444EEC"/>
    <w:rsid w:val="00445289"/>
    <w:rsid w:val="004503EA"/>
    <w:rsid w:val="00460D32"/>
    <w:rsid w:val="00462885"/>
    <w:rsid w:val="00472A9B"/>
    <w:rsid w:val="00474EC4"/>
    <w:rsid w:val="004836D8"/>
    <w:rsid w:val="004C0204"/>
    <w:rsid w:val="004C4706"/>
    <w:rsid w:val="004D3549"/>
    <w:rsid w:val="004E1747"/>
    <w:rsid w:val="004E28E3"/>
    <w:rsid w:val="004E36B7"/>
    <w:rsid w:val="004E6C09"/>
    <w:rsid w:val="00522B00"/>
    <w:rsid w:val="00540317"/>
    <w:rsid w:val="0054156F"/>
    <w:rsid w:val="005446B2"/>
    <w:rsid w:val="005511DB"/>
    <w:rsid w:val="00553242"/>
    <w:rsid w:val="005545EB"/>
    <w:rsid w:val="00560006"/>
    <w:rsid w:val="00580F3C"/>
    <w:rsid w:val="00584FB5"/>
    <w:rsid w:val="00587A9C"/>
    <w:rsid w:val="0059032E"/>
    <w:rsid w:val="00596D1A"/>
    <w:rsid w:val="005A08DF"/>
    <w:rsid w:val="005A779C"/>
    <w:rsid w:val="005C1F8B"/>
    <w:rsid w:val="005F041E"/>
    <w:rsid w:val="005F3DDD"/>
    <w:rsid w:val="005F5962"/>
    <w:rsid w:val="00606CB6"/>
    <w:rsid w:val="00621B2E"/>
    <w:rsid w:val="00624576"/>
    <w:rsid w:val="00627049"/>
    <w:rsid w:val="006312CE"/>
    <w:rsid w:val="00633576"/>
    <w:rsid w:val="00647171"/>
    <w:rsid w:val="00660D36"/>
    <w:rsid w:val="00661052"/>
    <w:rsid w:val="0067390E"/>
    <w:rsid w:val="00674376"/>
    <w:rsid w:val="0067467D"/>
    <w:rsid w:val="00676E21"/>
    <w:rsid w:val="00684802"/>
    <w:rsid w:val="006A3B28"/>
    <w:rsid w:val="006C0529"/>
    <w:rsid w:val="006C307F"/>
    <w:rsid w:val="006D2E8F"/>
    <w:rsid w:val="006E2A23"/>
    <w:rsid w:val="006F06F3"/>
    <w:rsid w:val="00750374"/>
    <w:rsid w:val="00756296"/>
    <w:rsid w:val="0077724E"/>
    <w:rsid w:val="007827D4"/>
    <w:rsid w:val="00791841"/>
    <w:rsid w:val="007A7B72"/>
    <w:rsid w:val="007B6930"/>
    <w:rsid w:val="007B7847"/>
    <w:rsid w:val="007C2791"/>
    <w:rsid w:val="007E0467"/>
    <w:rsid w:val="007E1722"/>
    <w:rsid w:val="007E6754"/>
    <w:rsid w:val="007F5E12"/>
    <w:rsid w:val="007F6E60"/>
    <w:rsid w:val="0080474A"/>
    <w:rsid w:val="00810E53"/>
    <w:rsid w:val="008211D5"/>
    <w:rsid w:val="00821CEB"/>
    <w:rsid w:val="0083165A"/>
    <w:rsid w:val="008343E1"/>
    <w:rsid w:val="00841856"/>
    <w:rsid w:val="00842BCB"/>
    <w:rsid w:val="00850995"/>
    <w:rsid w:val="00866488"/>
    <w:rsid w:val="00887BF1"/>
    <w:rsid w:val="008E4136"/>
    <w:rsid w:val="008E6356"/>
    <w:rsid w:val="0090289F"/>
    <w:rsid w:val="00922946"/>
    <w:rsid w:val="00923E4A"/>
    <w:rsid w:val="00924B9E"/>
    <w:rsid w:val="00932A27"/>
    <w:rsid w:val="0093326C"/>
    <w:rsid w:val="00953A5E"/>
    <w:rsid w:val="00961660"/>
    <w:rsid w:val="00970C34"/>
    <w:rsid w:val="00971F0E"/>
    <w:rsid w:val="0097661D"/>
    <w:rsid w:val="00981A45"/>
    <w:rsid w:val="0099236E"/>
    <w:rsid w:val="00992722"/>
    <w:rsid w:val="00993261"/>
    <w:rsid w:val="009A6341"/>
    <w:rsid w:val="009B77FD"/>
    <w:rsid w:val="009D593E"/>
    <w:rsid w:val="009D77B4"/>
    <w:rsid w:val="009F2311"/>
    <w:rsid w:val="00A268F9"/>
    <w:rsid w:val="00A36CB3"/>
    <w:rsid w:val="00A37982"/>
    <w:rsid w:val="00A44C80"/>
    <w:rsid w:val="00A44D21"/>
    <w:rsid w:val="00A56DBE"/>
    <w:rsid w:val="00A638C7"/>
    <w:rsid w:val="00A72AF0"/>
    <w:rsid w:val="00A7357F"/>
    <w:rsid w:val="00A74C51"/>
    <w:rsid w:val="00A9234E"/>
    <w:rsid w:val="00A92359"/>
    <w:rsid w:val="00A9517F"/>
    <w:rsid w:val="00A96E36"/>
    <w:rsid w:val="00A9787D"/>
    <w:rsid w:val="00AB0528"/>
    <w:rsid w:val="00AB1291"/>
    <w:rsid w:val="00AB2B8A"/>
    <w:rsid w:val="00AB51B3"/>
    <w:rsid w:val="00AC3D34"/>
    <w:rsid w:val="00AD4D37"/>
    <w:rsid w:val="00AE05FC"/>
    <w:rsid w:val="00AF00D9"/>
    <w:rsid w:val="00AF4D25"/>
    <w:rsid w:val="00B001F7"/>
    <w:rsid w:val="00B04113"/>
    <w:rsid w:val="00B04464"/>
    <w:rsid w:val="00B246BE"/>
    <w:rsid w:val="00B253C6"/>
    <w:rsid w:val="00B365CE"/>
    <w:rsid w:val="00B53E2D"/>
    <w:rsid w:val="00B6664E"/>
    <w:rsid w:val="00B77075"/>
    <w:rsid w:val="00B80974"/>
    <w:rsid w:val="00B82E0D"/>
    <w:rsid w:val="00B848F3"/>
    <w:rsid w:val="00B90B72"/>
    <w:rsid w:val="00B9278C"/>
    <w:rsid w:val="00BB1664"/>
    <w:rsid w:val="00BC765E"/>
    <w:rsid w:val="00BD2B0E"/>
    <w:rsid w:val="00BD4F3B"/>
    <w:rsid w:val="00BE1C1E"/>
    <w:rsid w:val="00BE6068"/>
    <w:rsid w:val="00BF7E45"/>
    <w:rsid w:val="00C16F37"/>
    <w:rsid w:val="00C2474A"/>
    <w:rsid w:val="00C30394"/>
    <w:rsid w:val="00C429CC"/>
    <w:rsid w:val="00C51699"/>
    <w:rsid w:val="00C66CB1"/>
    <w:rsid w:val="00C7446C"/>
    <w:rsid w:val="00C76FE9"/>
    <w:rsid w:val="00C86EE3"/>
    <w:rsid w:val="00C95C5F"/>
    <w:rsid w:val="00CA6F27"/>
    <w:rsid w:val="00CB1576"/>
    <w:rsid w:val="00CB78FB"/>
    <w:rsid w:val="00CC2746"/>
    <w:rsid w:val="00CC31F4"/>
    <w:rsid w:val="00CE4CF5"/>
    <w:rsid w:val="00CF46F5"/>
    <w:rsid w:val="00D10A39"/>
    <w:rsid w:val="00D13CBB"/>
    <w:rsid w:val="00D209ED"/>
    <w:rsid w:val="00D30AA9"/>
    <w:rsid w:val="00D30CDA"/>
    <w:rsid w:val="00D35079"/>
    <w:rsid w:val="00D353CB"/>
    <w:rsid w:val="00D3541D"/>
    <w:rsid w:val="00D37C0C"/>
    <w:rsid w:val="00D42B33"/>
    <w:rsid w:val="00D52CA0"/>
    <w:rsid w:val="00D75E2C"/>
    <w:rsid w:val="00D90E68"/>
    <w:rsid w:val="00DB1E2C"/>
    <w:rsid w:val="00DE2543"/>
    <w:rsid w:val="00DE5AE6"/>
    <w:rsid w:val="00DF22A4"/>
    <w:rsid w:val="00E023A4"/>
    <w:rsid w:val="00E03B7B"/>
    <w:rsid w:val="00E07D94"/>
    <w:rsid w:val="00E21E75"/>
    <w:rsid w:val="00E267BD"/>
    <w:rsid w:val="00E450A9"/>
    <w:rsid w:val="00E61180"/>
    <w:rsid w:val="00E622C5"/>
    <w:rsid w:val="00E63845"/>
    <w:rsid w:val="00E65B94"/>
    <w:rsid w:val="00E72338"/>
    <w:rsid w:val="00E849AB"/>
    <w:rsid w:val="00E87986"/>
    <w:rsid w:val="00E9556F"/>
    <w:rsid w:val="00E97359"/>
    <w:rsid w:val="00EA069B"/>
    <w:rsid w:val="00EB1A45"/>
    <w:rsid w:val="00ED1BF9"/>
    <w:rsid w:val="00EE2C17"/>
    <w:rsid w:val="00EE3D39"/>
    <w:rsid w:val="00EE44C9"/>
    <w:rsid w:val="00EE5A92"/>
    <w:rsid w:val="00EE781C"/>
    <w:rsid w:val="00EF3715"/>
    <w:rsid w:val="00F0432F"/>
    <w:rsid w:val="00F11020"/>
    <w:rsid w:val="00F203DB"/>
    <w:rsid w:val="00F467B6"/>
    <w:rsid w:val="00F520A6"/>
    <w:rsid w:val="00F54325"/>
    <w:rsid w:val="00F6523E"/>
    <w:rsid w:val="00F6531E"/>
    <w:rsid w:val="00F65B35"/>
    <w:rsid w:val="00F71144"/>
    <w:rsid w:val="00F739A1"/>
    <w:rsid w:val="00F739F9"/>
    <w:rsid w:val="00F86214"/>
    <w:rsid w:val="00F93CE7"/>
    <w:rsid w:val="00F97972"/>
    <w:rsid w:val="00FA00C7"/>
    <w:rsid w:val="00FA13A6"/>
    <w:rsid w:val="00FC61C2"/>
    <w:rsid w:val="00FD4838"/>
    <w:rsid w:val="00FE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index 1" w:locked="1" w:semiHidden="0" w:uiPriority="0" w:unhideWhenUsed="0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index heading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17F"/>
    <w:pPr>
      <w:spacing w:after="200" w:line="276" w:lineRule="auto"/>
    </w:pPr>
    <w:rPr>
      <w:rFonts w:eastAsia="SimSu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36411"/>
    <w:pPr>
      <w:keepNext/>
      <w:widowControl w:val="0"/>
      <w:suppressAutoHyphens/>
      <w:autoSpaceDN w:val="0"/>
      <w:spacing w:before="240" w:after="60" w:line="240" w:lineRule="auto"/>
      <w:textAlignment w:val="baseline"/>
      <w:outlineLvl w:val="0"/>
    </w:pPr>
    <w:rPr>
      <w:rFonts w:ascii="Cambria" w:hAnsi="Cambria" w:cs="Mangal"/>
      <w:b/>
      <w:bCs/>
      <w:kern w:val="32"/>
      <w:sz w:val="32"/>
      <w:szCs w:val="29"/>
      <w:lang w:eastAsia="zh-CN" w:bidi="hi-IN"/>
    </w:rPr>
  </w:style>
  <w:style w:type="paragraph" w:styleId="2">
    <w:name w:val="heading 2"/>
    <w:basedOn w:val="a"/>
    <w:next w:val="a"/>
    <w:link w:val="20"/>
    <w:uiPriority w:val="99"/>
    <w:qFormat/>
    <w:rsid w:val="00236411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1"/>
    </w:pPr>
    <w:rPr>
      <w:rFonts w:ascii="Cambria" w:hAnsi="Cambria" w:cs="Mangal"/>
      <w:b/>
      <w:bCs/>
      <w:color w:val="4F81BD"/>
      <w:kern w:val="3"/>
      <w:sz w:val="26"/>
      <w:szCs w:val="23"/>
      <w:lang w:eastAsia="zh-CN" w:bidi="hi-IN"/>
    </w:rPr>
  </w:style>
  <w:style w:type="paragraph" w:styleId="3">
    <w:name w:val="heading 3"/>
    <w:basedOn w:val="a"/>
    <w:next w:val="a"/>
    <w:link w:val="30"/>
    <w:uiPriority w:val="99"/>
    <w:qFormat/>
    <w:rsid w:val="00236411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hAnsi="Times New Roman" w:cs="Times New Roman"/>
      <w:sz w:val="28"/>
      <w:szCs w:val="28"/>
      <w:lang w:eastAsia="ru-RU"/>
    </w:rPr>
  </w:style>
  <w:style w:type="paragraph" w:styleId="8">
    <w:name w:val="heading 8"/>
    <w:aliases w:val="Знак"/>
    <w:basedOn w:val="a"/>
    <w:next w:val="a"/>
    <w:link w:val="80"/>
    <w:uiPriority w:val="99"/>
    <w:qFormat/>
    <w:rsid w:val="00236411"/>
    <w:pPr>
      <w:suppressAutoHyphens/>
      <w:spacing w:after="160" w:line="240" w:lineRule="exact"/>
      <w:outlineLvl w:val="7"/>
    </w:pPr>
    <w:rPr>
      <w:rFonts w:ascii="Verdana" w:eastAsia="Times New Roman" w:hAnsi="Verdana" w:cs="Verdana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36411"/>
    <w:rPr>
      <w:rFonts w:ascii="Cambria" w:eastAsia="SimSun" w:hAnsi="Cambria" w:cs="Mangal"/>
      <w:b/>
      <w:bCs/>
      <w:kern w:val="32"/>
      <w:sz w:val="29"/>
      <w:szCs w:val="29"/>
      <w:lang w:eastAsia="zh-CN" w:bidi="hi-IN"/>
    </w:rPr>
  </w:style>
  <w:style w:type="character" w:customStyle="1" w:styleId="20">
    <w:name w:val="Заголовок 2 Знак"/>
    <w:link w:val="2"/>
    <w:uiPriority w:val="99"/>
    <w:locked/>
    <w:rsid w:val="00236411"/>
    <w:rPr>
      <w:rFonts w:ascii="Cambria" w:eastAsia="SimSun" w:hAnsi="Cambria" w:cs="Mangal"/>
      <w:b/>
      <w:bCs/>
      <w:color w:val="4F81BD"/>
      <w:kern w:val="3"/>
      <w:sz w:val="23"/>
      <w:szCs w:val="23"/>
      <w:lang w:eastAsia="zh-CN" w:bidi="hi-IN"/>
    </w:rPr>
  </w:style>
  <w:style w:type="character" w:customStyle="1" w:styleId="30">
    <w:name w:val="Заголовок 3 Знак"/>
    <w:link w:val="3"/>
    <w:uiPriority w:val="99"/>
    <w:locked/>
    <w:rsid w:val="00236411"/>
    <w:rPr>
      <w:rFonts w:ascii="Times New Roman" w:eastAsia="SimSun" w:hAnsi="Times New Roman" w:cs="Times New Roman"/>
      <w:sz w:val="28"/>
      <w:szCs w:val="28"/>
      <w:lang w:eastAsia="ru-RU"/>
    </w:rPr>
  </w:style>
  <w:style w:type="character" w:customStyle="1" w:styleId="80">
    <w:name w:val="Заголовок 8 Знак"/>
    <w:aliases w:val="Знак Знак1"/>
    <w:link w:val="8"/>
    <w:uiPriority w:val="99"/>
    <w:locked/>
    <w:rsid w:val="00236411"/>
    <w:rPr>
      <w:rFonts w:ascii="Calibri" w:hAnsi="Calibri" w:cs="Times New Roman"/>
      <w:i/>
      <w:iCs/>
      <w:sz w:val="24"/>
      <w:szCs w:val="24"/>
      <w:lang w:eastAsia="ru-RU"/>
    </w:rPr>
  </w:style>
  <w:style w:type="paragraph" w:customStyle="1" w:styleId="11">
    <w:name w:val="Обычный1"/>
    <w:uiPriority w:val="99"/>
    <w:rsid w:val="00A9517F"/>
    <w:pPr>
      <w:snapToGrid w:val="0"/>
      <w:spacing w:after="120"/>
      <w:ind w:firstLine="709"/>
      <w:jc w:val="both"/>
    </w:pPr>
    <w:rPr>
      <w:rFonts w:ascii="Times New Roman" w:eastAsia="Times New Roman" w:hAnsi="Times New Roman"/>
      <w:sz w:val="24"/>
    </w:rPr>
  </w:style>
  <w:style w:type="paragraph" w:styleId="a3">
    <w:name w:val="List Paragraph"/>
    <w:basedOn w:val="a"/>
    <w:uiPriority w:val="99"/>
    <w:qFormat/>
    <w:rsid w:val="0001525E"/>
    <w:pPr>
      <w:ind w:left="720"/>
      <w:contextualSpacing/>
    </w:pPr>
  </w:style>
  <w:style w:type="paragraph" w:customStyle="1" w:styleId="Standard">
    <w:name w:val="Standard"/>
    <w:uiPriority w:val="99"/>
    <w:rsid w:val="00236411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4">
    <w:name w:val="Title"/>
    <w:basedOn w:val="Standard"/>
    <w:next w:val="Textbody"/>
    <w:link w:val="a5"/>
    <w:uiPriority w:val="99"/>
    <w:qFormat/>
    <w:rsid w:val="00236411"/>
    <w:pPr>
      <w:keepNext/>
      <w:spacing w:before="240" w:after="120"/>
    </w:pPr>
    <w:rPr>
      <w:rFonts w:eastAsia="Microsoft YaHei"/>
      <w:sz w:val="28"/>
      <w:szCs w:val="28"/>
    </w:rPr>
  </w:style>
  <w:style w:type="character" w:customStyle="1" w:styleId="a5">
    <w:name w:val="Название Знак"/>
    <w:link w:val="a4"/>
    <w:uiPriority w:val="99"/>
    <w:locked/>
    <w:rsid w:val="00236411"/>
    <w:rPr>
      <w:rFonts w:ascii="Arial" w:eastAsia="Microsoft YaHei" w:hAnsi="Arial" w:cs="Mangal"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Standard"/>
    <w:uiPriority w:val="99"/>
    <w:rsid w:val="00236411"/>
    <w:pPr>
      <w:spacing w:after="120"/>
    </w:pPr>
  </w:style>
  <w:style w:type="paragraph" w:styleId="a6">
    <w:name w:val="Subtitle"/>
    <w:basedOn w:val="a4"/>
    <w:next w:val="Textbody"/>
    <w:link w:val="a7"/>
    <w:uiPriority w:val="99"/>
    <w:qFormat/>
    <w:rsid w:val="00236411"/>
    <w:pPr>
      <w:jc w:val="center"/>
    </w:pPr>
    <w:rPr>
      <w:i/>
      <w:iCs/>
    </w:rPr>
  </w:style>
  <w:style w:type="character" w:customStyle="1" w:styleId="a7">
    <w:name w:val="Подзаголовок Знак"/>
    <w:link w:val="a6"/>
    <w:uiPriority w:val="99"/>
    <w:locked/>
    <w:rsid w:val="00236411"/>
    <w:rPr>
      <w:rFonts w:ascii="Arial" w:eastAsia="Microsoft YaHei" w:hAnsi="Arial" w:cs="Mangal"/>
      <w:i/>
      <w:iCs/>
      <w:kern w:val="3"/>
      <w:sz w:val="28"/>
      <w:szCs w:val="28"/>
      <w:lang w:eastAsia="zh-CN" w:bidi="hi-IN"/>
    </w:rPr>
  </w:style>
  <w:style w:type="paragraph" w:styleId="a8">
    <w:name w:val="List"/>
    <w:basedOn w:val="Textbody"/>
    <w:uiPriority w:val="99"/>
    <w:rsid w:val="00236411"/>
  </w:style>
  <w:style w:type="paragraph" w:customStyle="1" w:styleId="Caption1">
    <w:name w:val="Caption1"/>
    <w:basedOn w:val="Standard"/>
    <w:uiPriority w:val="99"/>
    <w:rsid w:val="0023641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236411"/>
    <w:pPr>
      <w:suppressLineNumbers/>
    </w:pPr>
  </w:style>
  <w:style w:type="paragraph" w:customStyle="1" w:styleId="TableContents">
    <w:name w:val="Table Contents"/>
    <w:basedOn w:val="Standard"/>
    <w:uiPriority w:val="99"/>
    <w:rsid w:val="00236411"/>
    <w:pPr>
      <w:suppressLineNumbers/>
    </w:pPr>
  </w:style>
  <w:style w:type="paragraph" w:customStyle="1" w:styleId="TableHeading">
    <w:name w:val="Table Heading"/>
    <w:basedOn w:val="TableContents"/>
    <w:uiPriority w:val="99"/>
    <w:rsid w:val="00236411"/>
    <w:pPr>
      <w:jc w:val="center"/>
    </w:pPr>
    <w:rPr>
      <w:b/>
      <w:bCs/>
    </w:rPr>
  </w:style>
  <w:style w:type="character" w:customStyle="1" w:styleId="NumberingSymbols">
    <w:name w:val="Numbering Symbols"/>
    <w:uiPriority w:val="99"/>
    <w:rsid w:val="00236411"/>
  </w:style>
  <w:style w:type="character" w:customStyle="1" w:styleId="a9">
    <w:name w:val="Текст выноски Знак"/>
    <w:link w:val="aa"/>
    <w:uiPriority w:val="99"/>
    <w:semiHidden/>
    <w:locked/>
    <w:rsid w:val="00236411"/>
    <w:rPr>
      <w:rFonts w:ascii="Tahoma" w:eastAsia="SimSun" w:hAnsi="Tahoma"/>
      <w:kern w:val="3"/>
      <w:sz w:val="16"/>
      <w:lang w:eastAsia="zh-CN"/>
    </w:rPr>
  </w:style>
  <w:style w:type="paragraph" w:styleId="aa">
    <w:name w:val="Balloon Text"/>
    <w:basedOn w:val="a"/>
    <w:link w:val="a9"/>
    <w:uiPriority w:val="99"/>
    <w:semiHidden/>
    <w:rsid w:val="00236411"/>
    <w:pPr>
      <w:widowControl w:val="0"/>
      <w:suppressAutoHyphens/>
      <w:autoSpaceDN w:val="0"/>
      <w:spacing w:after="0" w:line="240" w:lineRule="auto"/>
      <w:textAlignment w:val="baseline"/>
    </w:pPr>
    <w:rPr>
      <w:rFonts w:ascii="Tahoma" w:hAnsi="Tahoma" w:cs="Times New Roman"/>
      <w:kern w:val="3"/>
      <w:sz w:val="16"/>
      <w:szCs w:val="20"/>
      <w:lang w:eastAsia="zh-CN"/>
    </w:rPr>
  </w:style>
  <w:style w:type="character" w:customStyle="1" w:styleId="BalloonTextChar1">
    <w:name w:val="Balloon Text Char1"/>
    <w:uiPriority w:val="99"/>
    <w:semiHidden/>
    <w:locked/>
    <w:rsid w:val="00CC31F4"/>
    <w:rPr>
      <w:rFonts w:ascii="Times New Roman" w:eastAsia="SimSun" w:hAnsi="Times New Roman" w:cs="Calibri"/>
      <w:sz w:val="2"/>
      <w:lang w:eastAsia="en-US"/>
    </w:rPr>
  </w:style>
  <w:style w:type="character" w:customStyle="1" w:styleId="12">
    <w:name w:val="Текст выноски Знак1"/>
    <w:uiPriority w:val="99"/>
    <w:semiHidden/>
    <w:rsid w:val="00236411"/>
    <w:rPr>
      <w:rFonts w:ascii="Tahoma" w:eastAsia="SimSun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rsid w:val="002364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Знак"/>
    <w:link w:val="ab"/>
    <w:uiPriority w:val="99"/>
    <w:locked/>
    <w:rsid w:val="00236411"/>
    <w:rPr>
      <w:rFonts w:ascii="Times New Roman" w:eastAsia="SimSu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rsid w:val="00236411"/>
    <w:pPr>
      <w:widowControl w:val="0"/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236411"/>
    <w:rPr>
      <w:rFonts w:ascii="Times New Roman" w:eastAsia="SimSu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236411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paragraph" w:styleId="ad">
    <w:name w:val="Plain Text"/>
    <w:basedOn w:val="a"/>
    <w:link w:val="ae"/>
    <w:uiPriority w:val="99"/>
    <w:rsid w:val="00236411"/>
    <w:pPr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character" w:customStyle="1" w:styleId="ae">
    <w:name w:val="Текст Знак"/>
    <w:link w:val="ad"/>
    <w:uiPriority w:val="99"/>
    <w:locked/>
    <w:rsid w:val="00236411"/>
    <w:rPr>
      <w:rFonts w:ascii="Courier New" w:eastAsia="SimSun" w:hAnsi="Courier New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236411"/>
    <w:pPr>
      <w:widowControl w:val="0"/>
      <w:autoSpaceDE w:val="0"/>
      <w:autoSpaceDN w:val="0"/>
      <w:adjustRightInd w:val="0"/>
      <w:ind w:firstLine="720"/>
    </w:pPr>
    <w:rPr>
      <w:rFonts w:ascii="Arial" w:eastAsia="SimSun" w:hAnsi="Arial"/>
      <w:lang w:eastAsia="ko-KR"/>
    </w:rPr>
  </w:style>
  <w:style w:type="paragraph" w:customStyle="1" w:styleId="af">
    <w:name w:val="Марк"/>
    <w:basedOn w:val="a"/>
    <w:uiPriority w:val="99"/>
    <w:rsid w:val="00236411"/>
    <w:pPr>
      <w:tabs>
        <w:tab w:val="num" w:pos="1440"/>
      </w:tabs>
      <w:spacing w:after="0" w:line="360" w:lineRule="auto"/>
      <w:ind w:left="1440" w:hanging="360"/>
      <w:jc w:val="both"/>
    </w:pPr>
    <w:rPr>
      <w:rFonts w:ascii="Times New Roman" w:hAnsi="Times New Roman" w:cs="Times New Roman"/>
      <w:sz w:val="24"/>
      <w:szCs w:val="20"/>
      <w:lang w:eastAsia="ko-KR"/>
    </w:rPr>
  </w:style>
  <w:style w:type="paragraph" w:customStyle="1" w:styleId="13">
    <w:name w:val="Текст1"/>
    <w:basedOn w:val="a"/>
    <w:uiPriority w:val="99"/>
    <w:rsid w:val="0023641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hAnsi="Courier New" w:cs="Times New Roman"/>
      <w:sz w:val="20"/>
      <w:szCs w:val="20"/>
      <w:lang w:eastAsia="ko-KR"/>
    </w:rPr>
  </w:style>
  <w:style w:type="paragraph" w:styleId="af0">
    <w:name w:val="header"/>
    <w:basedOn w:val="a"/>
    <w:link w:val="af1"/>
    <w:uiPriority w:val="99"/>
    <w:rsid w:val="0023641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link w:val="af0"/>
    <w:uiPriority w:val="99"/>
    <w:locked/>
    <w:rsid w:val="00236411"/>
    <w:rPr>
      <w:rFonts w:ascii="Times New Roman" w:eastAsia="SimSun" w:hAnsi="Times New Roman" w:cs="Times New Roman"/>
      <w:sz w:val="24"/>
      <w:szCs w:val="24"/>
      <w:lang w:eastAsia="ru-RU"/>
    </w:rPr>
  </w:style>
  <w:style w:type="character" w:styleId="af2">
    <w:name w:val="page number"/>
    <w:uiPriority w:val="99"/>
    <w:rsid w:val="00236411"/>
    <w:rPr>
      <w:rFonts w:cs="Times New Roman"/>
    </w:rPr>
  </w:style>
  <w:style w:type="paragraph" w:customStyle="1" w:styleId="ConsPlusTitle">
    <w:name w:val="ConsPlusTitle"/>
    <w:rsid w:val="00236411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customStyle="1" w:styleId="ConsPlusNonformat">
    <w:name w:val="ConsPlusNonformat"/>
    <w:uiPriority w:val="99"/>
    <w:rsid w:val="00236411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</w:rPr>
  </w:style>
  <w:style w:type="paragraph" w:styleId="af3">
    <w:name w:val="Body Text Indent"/>
    <w:basedOn w:val="a"/>
    <w:link w:val="af4"/>
    <w:uiPriority w:val="99"/>
    <w:rsid w:val="00236411"/>
    <w:pPr>
      <w:widowControl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f4">
    <w:name w:val="Основной текст с отступом Знак"/>
    <w:link w:val="af3"/>
    <w:uiPriority w:val="99"/>
    <w:locked/>
    <w:rsid w:val="00236411"/>
    <w:rPr>
      <w:rFonts w:ascii="Times New Roman" w:eastAsia="SimSun" w:hAnsi="Times New Roman" w:cs="Times New Roman"/>
      <w:sz w:val="28"/>
      <w:szCs w:val="28"/>
      <w:lang w:eastAsia="ru-RU"/>
    </w:rPr>
  </w:style>
  <w:style w:type="paragraph" w:styleId="af5">
    <w:name w:val="Block Text"/>
    <w:basedOn w:val="a"/>
    <w:uiPriority w:val="99"/>
    <w:rsid w:val="00236411"/>
    <w:pPr>
      <w:widowControl w:val="0"/>
      <w:shd w:val="clear" w:color="auto" w:fill="FFFFFF"/>
      <w:autoSpaceDE w:val="0"/>
      <w:autoSpaceDN w:val="0"/>
      <w:adjustRightInd w:val="0"/>
      <w:spacing w:after="0" w:line="317" w:lineRule="exact"/>
      <w:ind w:left="1973" w:right="1613" w:firstLine="850"/>
      <w:jc w:val="center"/>
    </w:pPr>
    <w:rPr>
      <w:rFonts w:ascii="Times New Roman" w:hAnsi="Times New Roman" w:cs="Times New Roman"/>
      <w:b/>
      <w:bCs/>
      <w:color w:val="000000"/>
      <w:spacing w:val="2"/>
      <w:sz w:val="30"/>
      <w:szCs w:val="30"/>
      <w:lang w:eastAsia="ru-RU"/>
    </w:rPr>
  </w:style>
  <w:style w:type="paragraph" w:customStyle="1" w:styleId="ConsNonformat">
    <w:name w:val="ConsNonformat"/>
    <w:uiPriority w:val="99"/>
    <w:rsid w:val="00236411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  <w:lang w:eastAsia="ko-KR"/>
    </w:rPr>
  </w:style>
  <w:style w:type="paragraph" w:customStyle="1" w:styleId="ConsCell">
    <w:name w:val="ConsCell"/>
    <w:uiPriority w:val="99"/>
    <w:rsid w:val="00236411"/>
    <w:pPr>
      <w:widowControl w:val="0"/>
      <w:autoSpaceDE w:val="0"/>
      <w:autoSpaceDN w:val="0"/>
      <w:adjustRightInd w:val="0"/>
    </w:pPr>
    <w:rPr>
      <w:rFonts w:ascii="Arial" w:eastAsia="SimSun" w:hAnsi="Arial" w:cs="Arial"/>
      <w:lang w:eastAsia="ko-KR"/>
    </w:rPr>
  </w:style>
  <w:style w:type="paragraph" w:styleId="af6">
    <w:name w:val="footer"/>
    <w:basedOn w:val="a"/>
    <w:link w:val="af7"/>
    <w:uiPriority w:val="99"/>
    <w:rsid w:val="00236411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Arial" w:hAnsi="Arial" w:cs="Mangal"/>
      <w:kern w:val="3"/>
      <w:sz w:val="24"/>
      <w:szCs w:val="21"/>
      <w:lang w:eastAsia="zh-CN" w:bidi="hi-IN"/>
    </w:rPr>
  </w:style>
  <w:style w:type="character" w:customStyle="1" w:styleId="af7">
    <w:name w:val="Нижний колонтитул Знак"/>
    <w:link w:val="af6"/>
    <w:uiPriority w:val="99"/>
    <w:locked/>
    <w:rsid w:val="00236411"/>
    <w:rPr>
      <w:rFonts w:ascii="Arial" w:eastAsia="SimSun" w:hAnsi="Arial" w:cs="Mangal"/>
      <w:kern w:val="3"/>
      <w:sz w:val="21"/>
      <w:szCs w:val="21"/>
      <w:lang w:eastAsia="zh-CN" w:bidi="hi-IN"/>
    </w:rPr>
  </w:style>
  <w:style w:type="paragraph" w:customStyle="1" w:styleId="Style13">
    <w:name w:val="Style13"/>
    <w:basedOn w:val="a"/>
    <w:uiPriority w:val="99"/>
    <w:rsid w:val="00236411"/>
    <w:pPr>
      <w:widowControl w:val="0"/>
      <w:autoSpaceDE w:val="0"/>
      <w:autoSpaceDN w:val="0"/>
      <w:adjustRightInd w:val="0"/>
      <w:spacing w:after="0" w:line="229" w:lineRule="exact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236411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236411"/>
    <w:rPr>
      <w:rFonts w:ascii="Times New Roman" w:hAnsi="Times New Roman"/>
      <w:b/>
      <w:sz w:val="18"/>
    </w:rPr>
  </w:style>
  <w:style w:type="character" w:customStyle="1" w:styleId="FontStyle29">
    <w:name w:val="Font Style29"/>
    <w:uiPriority w:val="99"/>
    <w:rsid w:val="00236411"/>
    <w:rPr>
      <w:rFonts w:ascii="Times New Roman" w:hAnsi="Times New Roman"/>
      <w:b/>
      <w:sz w:val="22"/>
    </w:rPr>
  </w:style>
  <w:style w:type="character" w:customStyle="1" w:styleId="FontStyle30">
    <w:name w:val="Font Style30"/>
    <w:uiPriority w:val="99"/>
    <w:rsid w:val="00236411"/>
    <w:rPr>
      <w:rFonts w:ascii="Times New Roman" w:hAnsi="Times New Roman"/>
      <w:sz w:val="22"/>
    </w:rPr>
  </w:style>
  <w:style w:type="character" w:customStyle="1" w:styleId="af8">
    <w:name w:val="Гипертекстовая ссылка"/>
    <w:uiPriority w:val="99"/>
    <w:rsid w:val="00236411"/>
    <w:rPr>
      <w:b/>
      <w:color w:val="106BBE"/>
    </w:rPr>
  </w:style>
  <w:style w:type="paragraph" w:customStyle="1" w:styleId="WW-">
    <w:name w:val="WW-Базовый"/>
    <w:uiPriority w:val="99"/>
    <w:rsid w:val="00236411"/>
    <w:pPr>
      <w:widowControl w:val="0"/>
      <w:tabs>
        <w:tab w:val="left" w:pos="709"/>
      </w:tabs>
      <w:suppressAutoHyphens/>
    </w:pPr>
    <w:rPr>
      <w:rFonts w:ascii="Arial" w:eastAsia="Arial Unicode MS" w:hAnsi="Arial" w:cs="Mangal"/>
      <w:szCs w:val="24"/>
      <w:lang w:eastAsia="hi-IN" w:bidi="hi-IN"/>
    </w:rPr>
  </w:style>
  <w:style w:type="paragraph" w:customStyle="1" w:styleId="consplusnormalcxspmiddle">
    <w:name w:val="consplusnormalcxspmiddle"/>
    <w:basedOn w:val="WW-"/>
    <w:uiPriority w:val="99"/>
    <w:rsid w:val="00236411"/>
    <w:pPr>
      <w:spacing w:before="280" w:after="280"/>
    </w:pPr>
    <w:rPr>
      <w:sz w:val="24"/>
    </w:rPr>
  </w:style>
  <w:style w:type="character" w:styleId="af9">
    <w:name w:val="Emphasis"/>
    <w:uiPriority w:val="99"/>
    <w:qFormat/>
    <w:rsid w:val="00236411"/>
    <w:rPr>
      <w:rFonts w:cs="Times New Roman"/>
      <w:i/>
    </w:rPr>
  </w:style>
  <w:style w:type="paragraph" w:customStyle="1" w:styleId="23">
    <w:name w:val="Текст2"/>
    <w:basedOn w:val="WW-"/>
    <w:uiPriority w:val="99"/>
    <w:rsid w:val="00236411"/>
    <w:rPr>
      <w:rFonts w:ascii="Courier New" w:hAnsi="Courier New" w:cs="Courier New"/>
    </w:rPr>
  </w:style>
  <w:style w:type="paragraph" w:customStyle="1" w:styleId="afa">
    <w:name w:val="......."/>
    <w:basedOn w:val="WW-"/>
    <w:next w:val="WW-"/>
    <w:uiPriority w:val="99"/>
    <w:rsid w:val="00236411"/>
    <w:pPr>
      <w:autoSpaceDE w:val="0"/>
    </w:pPr>
    <w:rPr>
      <w:sz w:val="24"/>
    </w:rPr>
  </w:style>
  <w:style w:type="paragraph" w:customStyle="1" w:styleId="210">
    <w:name w:val="Основной текст с отступом 21"/>
    <w:basedOn w:val="WW-"/>
    <w:uiPriority w:val="99"/>
    <w:rsid w:val="00236411"/>
    <w:pPr>
      <w:spacing w:after="120" w:line="480" w:lineRule="atLeast"/>
      <w:ind w:left="283"/>
    </w:pPr>
  </w:style>
  <w:style w:type="character" w:customStyle="1" w:styleId="afb">
    <w:name w:val="Основной текст_"/>
    <w:link w:val="14"/>
    <w:uiPriority w:val="99"/>
    <w:locked/>
    <w:rsid w:val="00236411"/>
    <w:rPr>
      <w:rFonts w:ascii="Times New Roman" w:hAnsi="Times New Roman"/>
      <w:spacing w:val="1"/>
      <w:sz w:val="17"/>
      <w:shd w:val="clear" w:color="auto" w:fill="FFFFFF"/>
    </w:rPr>
  </w:style>
  <w:style w:type="paragraph" w:customStyle="1" w:styleId="14">
    <w:name w:val="Основной текст1"/>
    <w:basedOn w:val="a"/>
    <w:link w:val="afb"/>
    <w:uiPriority w:val="99"/>
    <w:rsid w:val="00236411"/>
    <w:pPr>
      <w:widowControl w:val="0"/>
      <w:shd w:val="clear" w:color="auto" w:fill="FFFFFF"/>
      <w:spacing w:before="300" w:after="300" w:line="240" w:lineRule="atLeast"/>
      <w:jc w:val="center"/>
    </w:pPr>
    <w:rPr>
      <w:rFonts w:ascii="Times New Roman" w:eastAsia="Calibri" w:hAnsi="Times New Roman" w:cs="Times New Roman"/>
      <w:spacing w:val="1"/>
      <w:sz w:val="17"/>
      <w:szCs w:val="20"/>
      <w:lang w:eastAsia="ru-RU"/>
    </w:rPr>
  </w:style>
  <w:style w:type="character" w:customStyle="1" w:styleId="afc">
    <w:name w:val="Цветовое выделение"/>
    <w:uiPriority w:val="99"/>
    <w:rsid w:val="00236411"/>
    <w:rPr>
      <w:b/>
      <w:color w:val="26282F"/>
    </w:rPr>
  </w:style>
  <w:style w:type="paragraph" w:customStyle="1" w:styleId="afd">
    <w:name w:val="Нормальный (таблица)"/>
    <w:basedOn w:val="a"/>
    <w:next w:val="a"/>
    <w:uiPriority w:val="99"/>
    <w:rsid w:val="002364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e">
    <w:name w:val="Прижатый влево"/>
    <w:basedOn w:val="a"/>
    <w:next w:val="a"/>
    <w:uiPriority w:val="99"/>
    <w:rsid w:val="002364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f">
    <w:name w:val="Normal (Web)"/>
    <w:basedOn w:val="a"/>
    <w:uiPriority w:val="99"/>
    <w:rsid w:val="00236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(2)_ Знак"/>
    <w:link w:val="25"/>
    <w:uiPriority w:val="99"/>
    <w:locked/>
    <w:rsid w:val="00236411"/>
    <w:rPr>
      <w:sz w:val="24"/>
      <w:shd w:val="clear" w:color="auto" w:fill="FFFFFF"/>
    </w:rPr>
  </w:style>
  <w:style w:type="paragraph" w:customStyle="1" w:styleId="25">
    <w:name w:val="Основной текст (2)_"/>
    <w:basedOn w:val="a"/>
    <w:link w:val="24"/>
    <w:uiPriority w:val="99"/>
    <w:rsid w:val="00236411"/>
    <w:pPr>
      <w:shd w:val="clear" w:color="auto" w:fill="FFFFFF"/>
      <w:spacing w:after="0" w:line="274" w:lineRule="exact"/>
      <w:ind w:hanging="960"/>
      <w:jc w:val="center"/>
    </w:pPr>
    <w:rPr>
      <w:rFonts w:eastAsia="Calibri" w:cs="Times New Roman"/>
      <w:sz w:val="24"/>
      <w:szCs w:val="20"/>
      <w:shd w:val="clear" w:color="auto" w:fill="FFFFFF"/>
      <w:lang w:eastAsia="ru-RU"/>
    </w:rPr>
  </w:style>
  <w:style w:type="character" w:customStyle="1" w:styleId="apple-converted-space">
    <w:name w:val="apple-converted-space"/>
    <w:uiPriority w:val="99"/>
    <w:rsid w:val="00236411"/>
    <w:rPr>
      <w:rFonts w:cs="Times New Roman"/>
    </w:rPr>
  </w:style>
  <w:style w:type="paragraph" w:styleId="aff0">
    <w:name w:val="No Spacing"/>
    <w:uiPriority w:val="99"/>
    <w:qFormat/>
    <w:rsid w:val="00236411"/>
    <w:rPr>
      <w:rFonts w:eastAsia="Times New Roman"/>
      <w:sz w:val="22"/>
      <w:szCs w:val="22"/>
    </w:rPr>
  </w:style>
  <w:style w:type="paragraph" w:customStyle="1" w:styleId="aff1">
    <w:name w:val="Левая подпись"/>
    <w:basedOn w:val="11"/>
    <w:uiPriority w:val="99"/>
    <w:rsid w:val="00236411"/>
    <w:pPr>
      <w:spacing w:after="0"/>
      <w:ind w:right="6521" w:firstLine="0"/>
      <w:jc w:val="left"/>
    </w:pPr>
  </w:style>
  <w:style w:type="paragraph" w:customStyle="1" w:styleId="26">
    <w:name w:val="Обычный2"/>
    <w:uiPriority w:val="99"/>
    <w:rsid w:val="00236411"/>
    <w:pPr>
      <w:snapToGrid w:val="0"/>
      <w:spacing w:after="120"/>
      <w:ind w:firstLine="709"/>
      <w:jc w:val="both"/>
    </w:pPr>
    <w:rPr>
      <w:rFonts w:ascii="Times New Roman" w:eastAsia="Times New Roman" w:hAnsi="Times New Roman"/>
      <w:sz w:val="24"/>
    </w:rPr>
  </w:style>
  <w:style w:type="character" w:customStyle="1" w:styleId="Normal">
    <w:name w:val="Normal Знак Знак Знак"/>
    <w:link w:val="Normal0"/>
    <w:uiPriority w:val="99"/>
    <w:locked/>
    <w:rsid w:val="00236411"/>
    <w:rPr>
      <w:sz w:val="24"/>
      <w:lang w:val="ru-RU" w:eastAsia="ru-RU"/>
    </w:rPr>
  </w:style>
  <w:style w:type="paragraph" w:customStyle="1" w:styleId="Normal0">
    <w:name w:val="Normal Знак Знак"/>
    <w:link w:val="Normal"/>
    <w:uiPriority w:val="99"/>
    <w:rsid w:val="00236411"/>
    <w:pPr>
      <w:snapToGrid w:val="0"/>
      <w:spacing w:after="120"/>
      <w:ind w:firstLine="709"/>
      <w:jc w:val="both"/>
    </w:pPr>
    <w:rPr>
      <w:sz w:val="24"/>
      <w:szCs w:val="24"/>
    </w:rPr>
  </w:style>
  <w:style w:type="paragraph" w:customStyle="1" w:styleId="31">
    <w:name w:val="Обычный3"/>
    <w:uiPriority w:val="99"/>
    <w:rsid w:val="00236411"/>
    <w:pPr>
      <w:snapToGrid w:val="0"/>
      <w:spacing w:after="120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WW8Num1z0">
    <w:name w:val="WW8Num1z0"/>
    <w:uiPriority w:val="99"/>
    <w:rsid w:val="00236411"/>
    <w:rPr>
      <w:rFonts w:ascii="Times New Roman" w:hAnsi="Times New Roman"/>
    </w:rPr>
  </w:style>
  <w:style w:type="character" w:customStyle="1" w:styleId="WW8Num3z0">
    <w:name w:val="WW8Num3z0"/>
    <w:uiPriority w:val="99"/>
    <w:rsid w:val="00236411"/>
  </w:style>
  <w:style w:type="character" w:customStyle="1" w:styleId="WW8Num4z0">
    <w:name w:val="WW8Num4z0"/>
    <w:uiPriority w:val="99"/>
    <w:rsid w:val="00236411"/>
    <w:rPr>
      <w:color w:val="auto"/>
    </w:rPr>
  </w:style>
  <w:style w:type="character" w:customStyle="1" w:styleId="WW8Num5z0">
    <w:name w:val="WW8Num5z0"/>
    <w:uiPriority w:val="99"/>
    <w:rsid w:val="00236411"/>
    <w:rPr>
      <w:rFonts w:ascii="Symbol" w:hAnsi="Symbol"/>
    </w:rPr>
  </w:style>
  <w:style w:type="character" w:customStyle="1" w:styleId="WW8Num5z1">
    <w:name w:val="WW8Num5z1"/>
    <w:uiPriority w:val="99"/>
    <w:rsid w:val="00236411"/>
  </w:style>
  <w:style w:type="character" w:customStyle="1" w:styleId="27">
    <w:name w:val="Основной шрифт абзаца2"/>
    <w:uiPriority w:val="99"/>
    <w:rsid w:val="00236411"/>
  </w:style>
  <w:style w:type="character" w:customStyle="1" w:styleId="WW8Num2z0">
    <w:name w:val="WW8Num2z0"/>
    <w:uiPriority w:val="99"/>
    <w:rsid w:val="00236411"/>
  </w:style>
  <w:style w:type="character" w:customStyle="1" w:styleId="WW8Num6z0">
    <w:name w:val="WW8Num6z0"/>
    <w:uiPriority w:val="99"/>
    <w:rsid w:val="00236411"/>
    <w:rPr>
      <w:rFonts w:ascii="Times New Roman" w:hAnsi="Times New Roman"/>
    </w:rPr>
  </w:style>
  <w:style w:type="character" w:customStyle="1" w:styleId="WW8Num7z0">
    <w:name w:val="WW8Num7z0"/>
    <w:uiPriority w:val="99"/>
    <w:rsid w:val="00236411"/>
    <w:rPr>
      <w:rFonts w:ascii="Times New Roman" w:hAnsi="Times New Roman"/>
    </w:rPr>
  </w:style>
  <w:style w:type="character" w:customStyle="1" w:styleId="WW8Num7z1">
    <w:name w:val="WW8Num7z1"/>
    <w:uiPriority w:val="99"/>
    <w:rsid w:val="00236411"/>
  </w:style>
  <w:style w:type="character" w:customStyle="1" w:styleId="WW8Num8z0">
    <w:name w:val="WW8Num8z0"/>
    <w:uiPriority w:val="99"/>
    <w:rsid w:val="00236411"/>
    <w:rPr>
      <w:rFonts w:ascii="Symbol" w:hAnsi="Symbol"/>
    </w:rPr>
  </w:style>
  <w:style w:type="character" w:customStyle="1" w:styleId="WW8Num8z1">
    <w:name w:val="WW8Num8z1"/>
    <w:uiPriority w:val="99"/>
    <w:rsid w:val="00236411"/>
  </w:style>
  <w:style w:type="character" w:customStyle="1" w:styleId="15">
    <w:name w:val="Основной шрифт абзаца1"/>
    <w:uiPriority w:val="99"/>
    <w:rsid w:val="00236411"/>
  </w:style>
  <w:style w:type="character" w:customStyle="1" w:styleId="aff2">
    <w:name w:val="Знак Знак"/>
    <w:uiPriority w:val="99"/>
    <w:rsid w:val="00236411"/>
    <w:rPr>
      <w:rFonts w:ascii="Cambria" w:hAnsi="Cambria"/>
      <w:b/>
      <w:sz w:val="32"/>
      <w:lang w:val="ru-RU" w:eastAsia="ar-SA" w:bidi="ar-SA"/>
    </w:rPr>
  </w:style>
  <w:style w:type="character" w:customStyle="1" w:styleId="1TimesNewRoman14">
    <w:name w:val="Стиль Заголовок 1 + Times New Roman 14 пт не полужирный Авто Знак"/>
    <w:uiPriority w:val="99"/>
    <w:rsid w:val="00236411"/>
    <w:rPr>
      <w:rFonts w:ascii="Cambria" w:hAnsi="Cambria"/>
      <w:b/>
      <w:sz w:val="32"/>
      <w:lang w:val="ru-RU" w:eastAsia="ar-SA" w:bidi="ar-SA"/>
    </w:rPr>
  </w:style>
  <w:style w:type="paragraph" w:customStyle="1" w:styleId="16">
    <w:name w:val="Заголовок1"/>
    <w:basedOn w:val="WW-"/>
    <w:next w:val="ab"/>
    <w:uiPriority w:val="99"/>
    <w:rsid w:val="00236411"/>
    <w:pPr>
      <w:keepNext/>
      <w:spacing w:before="240" w:after="120"/>
    </w:pPr>
    <w:rPr>
      <w:sz w:val="28"/>
      <w:szCs w:val="28"/>
    </w:rPr>
  </w:style>
  <w:style w:type="paragraph" w:customStyle="1" w:styleId="28">
    <w:name w:val="Название2"/>
    <w:basedOn w:val="a"/>
    <w:uiPriority w:val="99"/>
    <w:rsid w:val="00236411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uiPriority w:val="99"/>
    <w:rsid w:val="00236411"/>
    <w:pPr>
      <w:suppressLineNumbers/>
      <w:suppressAutoHyphens/>
      <w:spacing w:after="0" w:line="240" w:lineRule="auto"/>
    </w:pPr>
    <w:rPr>
      <w:rFonts w:ascii="Arial" w:eastAsia="Times New Roman" w:hAnsi="Arial" w:cs="Mangal"/>
      <w:lang w:eastAsia="ar-SA"/>
    </w:rPr>
  </w:style>
  <w:style w:type="paragraph" w:customStyle="1" w:styleId="17">
    <w:name w:val="Название1"/>
    <w:basedOn w:val="a"/>
    <w:uiPriority w:val="99"/>
    <w:rsid w:val="00236411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8">
    <w:name w:val="Указатель1"/>
    <w:basedOn w:val="a"/>
    <w:uiPriority w:val="99"/>
    <w:rsid w:val="00236411"/>
    <w:pPr>
      <w:suppressLineNumbers/>
      <w:suppressAutoHyphens/>
      <w:spacing w:after="0" w:line="240" w:lineRule="auto"/>
    </w:pPr>
    <w:rPr>
      <w:rFonts w:ascii="Arial" w:eastAsia="Times New Roman" w:hAnsi="Arial" w:cs="Tahoma"/>
      <w:lang w:eastAsia="ar-SA"/>
    </w:rPr>
  </w:style>
  <w:style w:type="paragraph" w:styleId="19">
    <w:name w:val="index 1"/>
    <w:basedOn w:val="a"/>
    <w:next w:val="a"/>
    <w:uiPriority w:val="99"/>
    <w:rsid w:val="00236411"/>
    <w:pPr>
      <w:suppressAutoHyphens/>
      <w:spacing w:after="0" w:line="240" w:lineRule="auto"/>
      <w:ind w:left="220" w:hanging="220"/>
    </w:pPr>
    <w:rPr>
      <w:rFonts w:eastAsia="Times New Roman"/>
      <w:lang w:eastAsia="ar-SA"/>
    </w:rPr>
  </w:style>
  <w:style w:type="paragraph" w:styleId="aff3">
    <w:name w:val="index heading"/>
    <w:basedOn w:val="WW-"/>
    <w:uiPriority w:val="99"/>
    <w:rsid w:val="00236411"/>
    <w:pPr>
      <w:suppressLineNumbers/>
    </w:pPr>
  </w:style>
  <w:style w:type="paragraph" w:customStyle="1" w:styleId="aff4">
    <w:name w:val="Содержимое таблицы"/>
    <w:basedOn w:val="a"/>
    <w:uiPriority w:val="99"/>
    <w:rsid w:val="00236411"/>
    <w:pPr>
      <w:suppressLineNumbers/>
      <w:suppressAutoHyphens/>
      <w:spacing w:after="0" w:line="240" w:lineRule="auto"/>
    </w:pPr>
    <w:rPr>
      <w:rFonts w:eastAsia="Times New Roman"/>
      <w:lang w:eastAsia="ar-SA"/>
    </w:rPr>
  </w:style>
  <w:style w:type="paragraph" w:customStyle="1" w:styleId="aff5">
    <w:name w:val="Заголовок таблицы"/>
    <w:basedOn w:val="aff4"/>
    <w:uiPriority w:val="99"/>
    <w:rsid w:val="00236411"/>
    <w:pPr>
      <w:jc w:val="center"/>
    </w:pPr>
    <w:rPr>
      <w:b/>
      <w:bCs/>
    </w:rPr>
  </w:style>
  <w:style w:type="paragraph" w:customStyle="1" w:styleId="aff6">
    <w:name w:val="Комментарий"/>
    <w:basedOn w:val="a"/>
    <w:next w:val="a"/>
    <w:uiPriority w:val="99"/>
    <w:rsid w:val="00236411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Times New Roman"/>
      <w:color w:val="353842"/>
      <w:sz w:val="24"/>
      <w:szCs w:val="24"/>
      <w:shd w:val="clear" w:color="auto" w:fill="F0F0F0"/>
      <w:lang w:eastAsia="ru-RU"/>
    </w:rPr>
  </w:style>
  <w:style w:type="character" w:customStyle="1" w:styleId="aff7">
    <w:name w:val="Опечатки"/>
    <w:uiPriority w:val="99"/>
    <w:rsid w:val="00236411"/>
    <w:rPr>
      <w:color w:val="FF0000"/>
    </w:rPr>
  </w:style>
  <w:style w:type="paragraph" w:customStyle="1" w:styleId="aff8">
    <w:name w:val="Колонтитул (правый)"/>
    <w:basedOn w:val="a"/>
    <w:next w:val="a"/>
    <w:uiPriority w:val="99"/>
    <w:rsid w:val="00236411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14"/>
      <w:szCs w:val="14"/>
      <w:lang w:eastAsia="ru-RU"/>
    </w:rPr>
  </w:style>
  <w:style w:type="paragraph" w:customStyle="1" w:styleId="2a">
    <w:name w:val="Основной текст (2)"/>
    <w:basedOn w:val="a"/>
    <w:uiPriority w:val="99"/>
    <w:rsid w:val="00236411"/>
    <w:pPr>
      <w:shd w:val="clear" w:color="auto" w:fill="FFFFFF"/>
      <w:spacing w:after="0" w:line="274" w:lineRule="exact"/>
      <w:ind w:hanging="960"/>
      <w:jc w:val="center"/>
    </w:pPr>
    <w:rPr>
      <w:rFonts w:eastAsia="Times New Roman" w:cs="Times New Roman"/>
      <w:sz w:val="24"/>
      <w:szCs w:val="24"/>
      <w:lang w:eastAsia="ru-RU"/>
    </w:rPr>
  </w:style>
  <w:style w:type="character" w:styleId="aff9">
    <w:name w:val="Hyperlink"/>
    <w:uiPriority w:val="99"/>
    <w:semiHidden/>
    <w:rsid w:val="00236411"/>
    <w:rPr>
      <w:rFonts w:cs="Times New Roman"/>
      <w:color w:val="0000FF"/>
      <w:u w:val="single"/>
    </w:rPr>
  </w:style>
  <w:style w:type="paragraph" w:customStyle="1" w:styleId="Normal1">
    <w:name w:val="Normal Знак"/>
    <w:uiPriority w:val="99"/>
    <w:rsid w:val="00236411"/>
    <w:pPr>
      <w:snapToGrid w:val="0"/>
      <w:spacing w:after="120"/>
      <w:ind w:firstLine="709"/>
      <w:jc w:val="both"/>
    </w:pPr>
    <w:rPr>
      <w:rFonts w:eastAsia="Times New Roman"/>
      <w:sz w:val="24"/>
      <w:szCs w:val="24"/>
    </w:rPr>
  </w:style>
  <w:style w:type="character" w:customStyle="1" w:styleId="affa">
    <w:name w:val="Заголовок своего сообщения"/>
    <w:uiPriority w:val="99"/>
    <w:rsid w:val="00236411"/>
    <w:rPr>
      <w:b/>
      <w:color w:val="26282F"/>
    </w:rPr>
  </w:style>
  <w:style w:type="paragraph" w:customStyle="1" w:styleId="affb">
    <w:name w:val="Текст (прав. подпись)"/>
    <w:basedOn w:val="a"/>
    <w:next w:val="a"/>
    <w:uiPriority w:val="99"/>
    <w:rsid w:val="0023641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table" w:styleId="affc">
    <w:name w:val="Table Grid"/>
    <w:basedOn w:val="a1"/>
    <w:uiPriority w:val="99"/>
    <w:rsid w:val="00236411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d">
    <w:name w:val="FollowedHyperlink"/>
    <w:uiPriority w:val="99"/>
    <w:semiHidden/>
    <w:rsid w:val="00236411"/>
    <w:rPr>
      <w:rFonts w:cs="Times New Roman"/>
      <w:color w:val="800080"/>
      <w:u w:val="single"/>
    </w:rPr>
  </w:style>
  <w:style w:type="character" w:customStyle="1" w:styleId="UnresolvedMention">
    <w:name w:val="Unresolved Mention"/>
    <w:uiPriority w:val="99"/>
    <w:semiHidden/>
    <w:unhideWhenUsed/>
    <w:rsid w:val="00C429CC"/>
    <w:rPr>
      <w:color w:val="808080"/>
      <w:shd w:val="clear" w:color="auto" w:fill="E6E6E6"/>
    </w:rPr>
  </w:style>
  <w:style w:type="paragraph" w:styleId="HTML">
    <w:name w:val="HTML Preformatted"/>
    <w:basedOn w:val="a"/>
    <w:link w:val="HTML0"/>
    <w:uiPriority w:val="99"/>
    <w:semiHidden/>
    <w:unhideWhenUsed/>
    <w:rsid w:val="00AB51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B51B3"/>
    <w:rPr>
      <w:rFonts w:ascii="Courier New" w:eastAsia="Times New Roman" w:hAnsi="Courier New" w:cs="Courier New"/>
    </w:rPr>
  </w:style>
  <w:style w:type="character" w:customStyle="1" w:styleId="grame">
    <w:name w:val="grame"/>
    <w:basedOn w:val="a0"/>
    <w:rsid w:val="00F739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index 1" w:locked="1" w:semiHidden="0" w:uiPriority="0" w:unhideWhenUsed="0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index heading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17F"/>
    <w:pPr>
      <w:spacing w:after="200" w:line="276" w:lineRule="auto"/>
    </w:pPr>
    <w:rPr>
      <w:rFonts w:eastAsia="SimSu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36411"/>
    <w:pPr>
      <w:keepNext/>
      <w:widowControl w:val="0"/>
      <w:suppressAutoHyphens/>
      <w:autoSpaceDN w:val="0"/>
      <w:spacing w:before="240" w:after="60" w:line="240" w:lineRule="auto"/>
      <w:textAlignment w:val="baseline"/>
      <w:outlineLvl w:val="0"/>
    </w:pPr>
    <w:rPr>
      <w:rFonts w:ascii="Cambria" w:hAnsi="Cambria" w:cs="Mangal"/>
      <w:b/>
      <w:bCs/>
      <w:kern w:val="32"/>
      <w:sz w:val="32"/>
      <w:szCs w:val="29"/>
      <w:lang w:eastAsia="zh-CN" w:bidi="hi-IN"/>
    </w:rPr>
  </w:style>
  <w:style w:type="paragraph" w:styleId="2">
    <w:name w:val="heading 2"/>
    <w:basedOn w:val="a"/>
    <w:next w:val="a"/>
    <w:link w:val="20"/>
    <w:uiPriority w:val="99"/>
    <w:qFormat/>
    <w:rsid w:val="00236411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1"/>
    </w:pPr>
    <w:rPr>
      <w:rFonts w:ascii="Cambria" w:hAnsi="Cambria" w:cs="Mangal"/>
      <w:b/>
      <w:bCs/>
      <w:color w:val="4F81BD"/>
      <w:kern w:val="3"/>
      <w:sz w:val="26"/>
      <w:szCs w:val="23"/>
      <w:lang w:eastAsia="zh-CN" w:bidi="hi-IN"/>
    </w:rPr>
  </w:style>
  <w:style w:type="paragraph" w:styleId="3">
    <w:name w:val="heading 3"/>
    <w:basedOn w:val="a"/>
    <w:next w:val="a"/>
    <w:link w:val="30"/>
    <w:uiPriority w:val="99"/>
    <w:qFormat/>
    <w:rsid w:val="00236411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hAnsi="Times New Roman" w:cs="Times New Roman"/>
      <w:sz w:val="28"/>
      <w:szCs w:val="28"/>
      <w:lang w:eastAsia="ru-RU"/>
    </w:rPr>
  </w:style>
  <w:style w:type="paragraph" w:styleId="8">
    <w:name w:val="heading 8"/>
    <w:aliases w:val="Знак"/>
    <w:basedOn w:val="a"/>
    <w:next w:val="a"/>
    <w:link w:val="80"/>
    <w:uiPriority w:val="99"/>
    <w:qFormat/>
    <w:rsid w:val="00236411"/>
    <w:pPr>
      <w:suppressAutoHyphens/>
      <w:spacing w:after="160" w:line="240" w:lineRule="exact"/>
      <w:outlineLvl w:val="7"/>
    </w:pPr>
    <w:rPr>
      <w:rFonts w:ascii="Verdana" w:eastAsia="Times New Roman" w:hAnsi="Verdana" w:cs="Verdana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36411"/>
    <w:rPr>
      <w:rFonts w:ascii="Cambria" w:eastAsia="SimSun" w:hAnsi="Cambria" w:cs="Mangal"/>
      <w:b/>
      <w:bCs/>
      <w:kern w:val="32"/>
      <w:sz w:val="29"/>
      <w:szCs w:val="29"/>
      <w:lang w:eastAsia="zh-CN" w:bidi="hi-IN"/>
    </w:rPr>
  </w:style>
  <w:style w:type="character" w:customStyle="1" w:styleId="20">
    <w:name w:val="Заголовок 2 Знак"/>
    <w:link w:val="2"/>
    <w:uiPriority w:val="99"/>
    <w:locked/>
    <w:rsid w:val="00236411"/>
    <w:rPr>
      <w:rFonts w:ascii="Cambria" w:eastAsia="SimSun" w:hAnsi="Cambria" w:cs="Mangal"/>
      <w:b/>
      <w:bCs/>
      <w:color w:val="4F81BD"/>
      <w:kern w:val="3"/>
      <w:sz w:val="23"/>
      <w:szCs w:val="23"/>
      <w:lang w:eastAsia="zh-CN" w:bidi="hi-IN"/>
    </w:rPr>
  </w:style>
  <w:style w:type="character" w:customStyle="1" w:styleId="30">
    <w:name w:val="Заголовок 3 Знак"/>
    <w:link w:val="3"/>
    <w:uiPriority w:val="99"/>
    <w:locked/>
    <w:rsid w:val="00236411"/>
    <w:rPr>
      <w:rFonts w:ascii="Times New Roman" w:eastAsia="SimSun" w:hAnsi="Times New Roman" w:cs="Times New Roman"/>
      <w:sz w:val="28"/>
      <w:szCs w:val="28"/>
      <w:lang w:eastAsia="ru-RU"/>
    </w:rPr>
  </w:style>
  <w:style w:type="character" w:customStyle="1" w:styleId="80">
    <w:name w:val="Заголовок 8 Знак"/>
    <w:aliases w:val="Знак Знак1"/>
    <w:link w:val="8"/>
    <w:uiPriority w:val="99"/>
    <w:locked/>
    <w:rsid w:val="00236411"/>
    <w:rPr>
      <w:rFonts w:ascii="Calibri" w:hAnsi="Calibri" w:cs="Times New Roman"/>
      <w:i/>
      <w:iCs/>
      <w:sz w:val="24"/>
      <w:szCs w:val="24"/>
      <w:lang w:eastAsia="ru-RU"/>
    </w:rPr>
  </w:style>
  <w:style w:type="paragraph" w:customStyle="1" w:styleId="11">
    <w:name w:val="Обычный1"/>
    <w:uiPriority w:val="99"/>
    <w:rsid w:val="00A9517F"/>
    <w:pPr>
      <w:snapToGrid w:val="0"/>
      <w:spacing w:after="120"/>
      <w:ind w:firstLine="709"/>
      <w:jc w:val="both"/>
    </w:pPr>
    <w:rPr>
      <w:rFonts w:ascii="Times New Roman" w:eastAsia="Times New Roman" w:hAnsi="Times New Roman"/>
      <w:sz w:val="24"/>
    </w:rPr>
  </w:style>
  <w:style w:type="paragraph" w:styleId="a3">
    <w:name w:val="List Paragraph"/>
    <w:basedOn w:val="a"/>
    <w:uiPriority w:val="99"/>
    <w:qFormat/>
    <w:rsid w:val="0001525E"/>
    <w:pPr>
      <w:ind w:left="720"/>
      <w:contextualSpacing/>
    </w:pPr>
  </w:style>
  <w:style w:type="paragraph" w:customStyle="1" w:styleId="Standard">
    <w:name w:val="Standard"/>
    <w:uiPriority w:val="99"/>
    <w:rsid w:val="00236411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4">
    <w:name w:val="Title"/>
    <w:basedOn w:val="Standard"/>
    <w:next w:val="Textbody"/>
    <w:link w:val="a5"/>
    <w:uiPriority w:val="99"/>
    <w:qFormat/>
    <w:rsid w:val="00236411"/>
    <w:pPr>
      <w:keepNext/>
      <w:spacing w:before="240" w:after="120"/>
    </w:pPr>
    <w:rPr>
      <w:rFonts w:eastAsia="Microsoft YaHei"/>
      <w:sz w:val="28"/>
      <w:szCs w:val="28"/>
    </w:rPr>
  </w:style>
  <w:style w:type="character" w:customStyle="1" w:styleId="a5">
    <w:name w:val="Название Знак"/>
    <w:link w:val="a4"/>
    <w:uiPriority w:val="99"/>
    <w:locked/>
    <w:rsid w:val="00236411"/>
    <w:rPr>
      <w:rFonts w:ascii="Arial" w:eastAsia="Microsoft YaHei" w:hAnsi="Arial" w:cs="Mangal"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Standard"/>
    <w:uiPriority w:val="99"/>
    <w:rsid w:val="00236411"/>
    <w:pPr>
      <w:spacing w:after="120"/>
    </w:pPr>
  </w:style>
  <w:style w:type="paragraph" w:styleId="a6">
    <w:name w:val="Subtitle"/>
    <w:basedOn w:val="a4"/>
    <w:next w:val="Textbody"/>
    <w:link w:val="a7"/>
    <w:uiPriority w:val="99"/>
    <w:qFormat/>
    <w:rsid w:val="00236411"/>
    <w:pPr>
      <w:jc w:val="center"/>
    </w:pPr>
    <w:rPr>
      <w:i/>
      <w:iCs/>
    </w:rPr>
  </w:style>
  <w:style w:type="character" w:customStyle="1" w:styleId="a7">
    <w:name w:val="Подзаголовок Знак"/>
    <w:link w:val="a6"/>
    <w:uiPriority w:val="99"/>
    <w:locked/>
    <w:rsid w:val="00236411"/>
    <w:rPr>
      <w:rFonts w:ascii="Arial" w:eastAsia="Microsoft YaHei" w:hAnsi="Arial" w:cs="Mangal"/>
      <w:i/>
      <w:iCs/>
      <w:kern w:val="3"/>
      <w:sz w:val="28"/>
      <w:szCs w:val="28"/>
      <w:lang w:eastAsia="zh-CN" w:bidi="hi-IN"/>
    </w:rPr>
  </w:style>
  <w:style w:type="paragraph" w:styleId="a8">
    <w:name w:val="List"/>
    <w:basedOn w:val="Textbody"/>
    <w:uiPriority w:val="99"/>
    <w:rsid w:val="00236411"/>
  </w:style>
  <w:style w:type="paragraph" w:customStyle="1" w:styleId="Caption1">
    <w:name w:val="Caption1"/>
    <w:basedOn w:val="Standard"/>
    <w:uiPriority w:val="99"/>
    <w:rsid w:val="0023641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236411"/>
    <w:pPr>
      <w:suppressLineNumbers/>
    </w:pPr>
  </w:style>
  <w:style w:type="paragraph" w:customStyle="1" w:styleId="TableContents">
    <w:name w:val="Table Contents"/>
    <w:basedOn w:val="Standard"/>
    <w:uiPriority w:val="99"/>
    <w:rsid w:val="00236411"/>
    <w:pPr>
      <w:suppressLineNumbers/>
    </w:pPr>
  </w:style>
  <w:style w:type="paragraph" w:customStyle="1" w:styleId="TableHeading">
    <w:name w:val="Table Heading"/>
    <w:basedOn w:val="TableContents"/>
    <w:uiPriority w:val="99"/>
    <w:rsid w:val="00236411"/>
    <w:pPr>
      <w:jc w:val="center"/>
    </w:pPr>
    <w:rPr>
      <w:b/>
      <w:bCs/>
    </w:rPr>
  </w:style>
  <w:style w:type="character" w:customStyle="1" w:styleId="NumberingSymbols">
    <w:name w:val="Numbering Symbols"/>
    <w:uiPriority w:val="99"/>
    <w:rsid w:val="00236411"/>
  </w:style>
  <w:style w:type="character" w:customStyle="1" w:styleId="a9">
    <w:name w:val="Текст выноски Знак"/>
    <w:link w:val="aa"/>
    <w:uiPriority w:val="99"/>
    <w:semiHidden/>
    <w:locked/>
    <w:rsid w:val="00236411"/>
    <w:rPr>
      <w:rFonts w:ascii="Tahoma" w:eastAsia="SimSun" w:hAnsi="Tahoma"/>
      <w:kern w:val="3"/>
      <w:sz w:val="16"/>
      <w:lang w:eastAsia="zh-CN"/>
    </w:rPr>
  </w:style>
  <w:style w:type="paragraph" w:styleId="aa">
    <w:name w:val="Balloon Text"/>
    <w:basedOn w:val="a"/>
    <w:link w:val="a9"/>
    <w:uiPriority w:val="99"/>
    <w:semiHidden/>
    <w:rsid w:val="00236411"/>
    <w:pPr>
      <w:widowControl w:val="0"/>
      <w:suppressAutoHyphens/>
      <w:autoSpaceDN w:val="0"/>
      <w:spacing w:after="0" w:line="240" w:lineRule="auto"/>
      <w:textAlignment w:val="baseline"/>
    </w:pPr>
    <w:rPr>
      <w:rFonts w:ascii="Tahoma" w:hAnsi="Tahoma" w:cs="Times New Roman"/>
      <w:kern w:val="3"/>
      <w:sz w:val="16"/>
      <w:szCs w:val="20"/>
      <w:lang w:eastAsia="zh-CN"/>
    </w:rPr>
  </w:style>
  <w:style w:type="character" w:customStyle="1" w:styleId="BalloonTextChar1">
    <w:name w:val="Balloon Text Char1"/>
    <w:uiPriority w:val="99"/>
    <w:semiHidden/>
    <w:locked/>
    <w:rsid w:val="00CC31F4"/>
    <w:rPr>
      <w:rFonts w:ascii="Times New Roman" w:eastAsia="SimSun" w:hAnsi="Times New Roman" w:cs="Calibri"/>
      <w:sz w:val="2"/>
      <w:lang w:eastAsia="en-US"/>
    </w:rPr>
  </w:style>
  <w:style w:type="character" w:customStyle="1" w:styleId="12">
    <w:name w:val="Текст выноски Знак1"/>
    <w:uiPriority w:val="99"/>
    <w:semiHidden/>
    <w:rsid w:val="00236411"/>
    <w:rPr>
      <w:rFonts w:ascii="Tahoma" w:eastAsia="SimSun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rsid w:val="002364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Знак"/>
    <w:link w:val="ab"/>
    <w:uiPriority w:val="99"/>
    <w:locked/>
    <w:rsid w:val="00236411"/>
    <w:rPr>
      <w:rFonts w:ascii="Times New Roman" w:eastAsia="SimSu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rsid w:val="00236411"/>
    <w:pPr>
      <w:widowControl w:val="0"/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236411"/>
    <w:rPr>
      <w:rFonts w:ascii="Times New Roman" w:eastAsia="SimSu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236411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paragraph" w:styleId="ad">
    <w:name w:val="Plain Text"/>
    <w:basedOn w:val="a"/>
    <w:link w:val="ae"/>
    <w:uiPriority w:val="99"/>
    <w:rsid w:val="00236411"/>
    <w:pPr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character" w:customStyle="1" w:styleId="ae">
    <w:name w:val="Текст Знак"/>
    <w:link w:val="ad"/>
    <w:uiPriority w:val="99"/>
    <w:locked/>
    <w:rsid w:val="00236411"/>
    <w:rPr>
      <w:rFonts w:ascii="Courier New" w:eastAsia="SimSun" w:hAnsi="Courier New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236411"/>
    <w:pPr>
      <w:widowControl w:val="0"/>
      <w:autoSpaceDE w:val="0"/>
      <w:autoSpaceDN w:val="0"/>
      <w:adjustRightInd w:val="0"/>
      <w:ind w:firstLine="720"/>
    </w:pPr>
    <w:rPr>
      <w:rFonts w:ascii="Arial" w:eastAsia="SimSun" w:hAnsi="Arial"/>
      <w:lang w:eastAsia="ko-KR"/>
    </w:rPr>
  </w:style>
  <w:style w:type="paragraph" w:customStyle="1" w:styleId="af">
    <w:name w:val="Марк"/>
    <w:basedOn w:val="a"/>
    <w:uiPriority w:val="99"/>
    <w:rsid w:val="00236411"/>
    <w:pPr>
      <w:tabs>
        <w:tab w:val="num" w:pos="1440"/>
      </w:tabs>
      <w:spacing w:after="0" w:line="360" w:lineRule="auto"/>
      <w:ind w:left="1440" w:hanging="360"/>
      <w:jc w:val="both"/>
    </w:pPr>
    <w:rPr>
      <w:rFonts w:ascii="Times New Roman" w:hAnsi="Times New Roman" w:cs="Times New Roman"/>
      <w:sz w:val="24"/>
      <w:szCs w:val="20"/>
      <w:lang w:eastAsia="ko-KR"/>
    </w:rPr>
  </w:style>
  <w:style w:type="paragraph" w:customStyle="1" w:styleId="13">
    <w:name w:val="Текст1"/>
    <w:basedOn w:val="a"/>
    <w:uiPriority w:val="99"/>
    <w:rsid w:val="0023641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hAnsi="Courier New" w:cs="Times New Roman"/>
      <w:sz w:val="20"/>
      <w:szCs w:val="20"/>
      <w:lang w:eastAsia="ko-KR"/>
    </w:rPr>
  </w:style>
  <w:style w:type="paragraph" w:styleId="af0">
    <w:name w:val="header"/>
    <w:basedOn w:val="a"/>
    <w:link w:val="af1"/>
    <w:uiPriority w:val="99"/>
    <w:rsid w:val="0023641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link w:val="af0"/>
    <w:uiPriority w:val="99"/>
    <w:locked/>
    <w:rsid w:val="00236411"/>
    <w:rPr>
      <w:rFonts w:ascii="Times New Roman" w:eastAsia="SimSun" w:hAnsi="Times New Roman" w:cs="Times New Roman"/>
      <w:sz w:val="24"/>
      <w:szCs w:val="24"/>
      <w:lang w:eastAsia="ru-RU"/>
    </w:rPr>
  </w:style>
  <w:style w:type="character" w:styleId="af2">
    <w:name w:val="page number"/>
    <w:uiPriority w:val="99"/>
    <w:rsid w:val="00236411"/>
    <w:rPr>
      <w:rFonts w:cs="Times New Roman"/>
    </w:rPr>
  </w:style>
  <w:style w:type="paragraph" w:customStyle="1" w:styleId="ConsPlusTitle">
    <w:name w:val="ConsPlusTitle"/>
    <w:rsid w:val="00236411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customStyle="1" w:styleId="ConsPlusNonformat">
    <w:name w:val="ConsPlusNonformat"/>
    <w:uiPriority w:val="99"/>
    <w:rsid w:val="00236411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</w:rPr>
  </w:style>
  <w:style w:type="paragraph" w:styleId="af3">
    <w:name w:val="Body Text Indent"/>
    <w:basedOn w:val="a"/>
    <w:link w:val="af4"/>
    <w:uiPriority w:val="99"/>
    <w:rsid w:val="00236411"/>
    <w:pPr>
      <w:widowControl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f4">
    <w:name w:val="Основной текст с отступом Знак"/>
    <w:link w:val="af3"/>
    <w:uiPriority w:val="99"/>
    <w:locked/>
    <w:rsid w:val="00236411"/>
    <w:rPr>
      <w:rFonts w:ascii="Times New Roman" w:eastAsia="SimSun" w:hAnsi="Times New Roman" w:cs="Times New Roman"/>
      <w:sz w:val="28"/>
      <w:szCs w:val="28"/>
      <w:lang w:eastAsia="ru-RU"/>
    </w:rPr>
  </w:style>
  <w:style w:type="paragraph" w:styleId="af5">
    <w:name w:val="Block Text"/>
    <w:basedOn w:val="a"/>
    <w:uiPriority w:val="99"/>
    <w:rsid w:val="00236411"/>
    <w:pPr>
      <w:widowControl w:val="0"/>
      <w:shd w:val="clear" w:color="auto" w:fill="FFFFFF"/>
      <w:autoSpaceDE w:val="0"/>
      <w:autoSpaceDN w:val="0"/>
      <w:adjustRightInd w:val="0"/>
      <w:spacing w:after="0" w:line="317" w:lineRule="exact"/>
      <w:ind w:left="1973" w:right="1613" w:firstLine="850"/>
      <w:jc w:val="center"/>
    </w:pPr>
    <w:rPr>
      <w:rFonts w:ascii="Times New Roman" w:hAnsi="Times New Roman" w:cs="Times New Roman"/>
      <w:b/>
      <w:bCs/>
      <w:color w:val="000000"/>
      <w:spacing w:val="2"/>
      <w:sz w:val="30"/>
      <w:szCs w:val="30"/>
      <w:lang w:eastAsia="ru-RU"/>
    </w:rPr>
  </w:style>
  <w:style w:type="paragraph" w:customStyle="1" w:styleId="ConsNonformat">
    <w:name w:val="ConsNonformat"/>
    <w:uiPriority w:val="99"/>
    <w:rsid w:val="00236411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  <w:lang w:eastAsia="ko-KR"/>
    </w:rPr>
  </w:style>
  <w:style w:type="paragraph" w:customStyle="1" w:styleId="ConsCell">
    <w:name w:val="ConsCell"/>
    <w:uiPriority w:val="99"/>
    <w:rsid w:val="00236411"/>
    <w:pPr>
      <w:widowControl w:val="0"/>
      <w:autoSpaceDE w:val="0"/>
      <w:autoSpaceDN w:val="0"/>
      <w:adjustRightInd w:val="0"/>
    </w:pPr>
    <w:rPr>
      <w:rFonts w:ascii="Arial" w:eastAsia="SimSun" w:hAnsi="Arial" w:cs="Arial"/>
      <w:lang w:eastAsia="ko-KR"/>
    </w:rPr>
  </w:style>
  <w:style w:type="paragraph" w:styleId="af6">
    <w:name w:val="footer"/>
    <w:basedOn w:val="a"/>
    <w:link w:val="af7"/>
    <w:uiPriority w:val="99"/>
    <w:rsid w:val="00236411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Arial" w:hAnsi="Arial" w:cs="Mangal"/>
      <w:kern w:val="3"/>
      <w:sz w:val="24"/>
      <w:szCs w:val="21"/>
      <w:lang w:eastAsia="zh-CN" w:bidi="hi-IN"/>
    </w:rPr>
  </w:style>
  <w:style w:type="character" w:customStyle="1" w:styleId="af7">
    <w:name w:val="Нижний колонтитул Знак"/>
    <w:link w:val="af6"/>
    <w:uiPriority w:val="99"/>
    <w:locked/>
    <w:rsid w:val="00236411"/>
    <w:rPr>
      <w:rFonts w:ascii="Arial" w:eastAsia="SimSun" w:hAnsi="Arial" w:cs="Mangal"/>
      <w:kern w:val="3"/>
      <w:sz w:val="21"/>
      <w:szCs w:val="21"/>
      <w:lang w:eastAsia="zh-CN" w:bidi="hi-IN"/>
    </w:rPr>
  </w:style>
  <w:style w:type="paragraph" w:customStyle="1" w:styleId="Style13">
    <w:name w:val="Style13"/>
    <w:basedOn w:val="a"/>
    <w:uiPriority w:val="99"/>
    <w:rsid w:val="00236411"/>
    <w:pPr>
      <w:widowControl w:val="0"/>
      <w:autoSpaceDE w:val="0"/>
      <w:autoSpaceDN w:val="0"/>
      <w:adjustRightInd w:val="0"/>
      <w:spacing w:after="0" w:line="229" w:lineRule="exact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236411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236411"/>
    <w:rPr>
      <w:rFonts w:ascii="Times New Roman" w:hAnsi="Times New Roman"/>
      <w:b/>
      <w:sz w:val="18"/>
    </w:rPr>
  </w:style>
  <w:style w:type="character" w:customStyle="1" w:styleId="FontStyle29">
    <w:name w:val="Font Style29"/>
    <w:uiPriority w:val="99"/>
    <w:rsid w:val="00236411"/>
    <w:rPr>
      <w:rFonts w:ascii="Times New Roman" w:hAnsi="Times New Roman"/>
      <w:b/>
      <w:sz w:val="22"/>
    </w:rPr>
  </w:style>
  <w:style w:type="character" w:customStyle="1" w:styleId="FontStyle30">
    <w:name w:val="Font Style30"/>
    <w:uiPriority w:val="99"/>
    <w:rsid w:val="00236411"/>
    <w:rPr>
      <w:rFonts w:ascii="Times New Roman" w:hAnsi="Times New Roman"/>
      <w:sz w:val="22"/>
    </w:rPr>
  </w:style>
  <w:style w:type="character" w:customStyle="1" w:styleId="af8">
    <w:name w:val="Гипертекстовая ссылка"/>
    <w:uiPriority w:val="99"/>
    <w:rsid w:val="00236411"/>
    <w:rPr>
      <w:b/>
      <w:color w:val="106BBE"/>
    </w:rPr>
  </w:style>
  <w:style w:type="paragraph" w:customStyle="1" w:styleId="WW-">
    <w:name w:val="WW-Базовый"/>
    <w:uiPriority w:val="99"/>
    <w:rsid w:val="00236411"/>
    <w:pPr>
      <w:widowControl w:val="0"/>
      <w:tabs>
        <w:tab w:val="left" w:pos="709"/>
      </w:tabs>
      <w:suppressAutoHyphens/>
    </w:pPr>
    <w:rPr>
      <w:rFonts w:ascii="Arial" w:eastAsia="Arial Unicode MS" w:hAnsi="Arial" w:cs="Mangal"/>
      <w:szCs w:val="24"/>
      <w:lang w:eastAsia="hi-IN" w:bidi="hi-IN"/>
    </w:rPr>
  </w:style>
  <w:style w:type="paragraph" w:customStyle="1" w:styleId="consplusnormalcxspmiddle">
    <w:name w:val="consplusnormalcxspmiddle"/>
    <w:basedOn w:val="WW-"/>
    <w:uiPriority w:val="99"/>
    <w:rsid w:val="00236411"/>
    <w:pPr>
      <w:spacing w:before="280" w:after="280"/>
    </w:pPr>
    <w:rPr>
      <w:sz w:val="24"/>
    </w:rPr>
  </w:style>
  <w:style w:type="character" w:styleId="af9">
    <w:name w:val="Emphasis"/>
    <w:uiPriority w:val="99"/>
    <w:qFormat/>
    <w:rsid w:val="00236411"/>
    <w:rPr>
      <w:rFonts w:cs="Times New Roman"/>
      <w:i/>
    </w:rPr>
  </w:style>
  <w:style w:type="paragraph" w:customStyle="1" w:styleId="23">
    <w:name w:val="Текст2"/>
    <w:basedOn w:val="WW-"/>
    <w:uiPriority w:val="99"/>
    <w:rsid w:val="00236411"/>
    <w:rPr>
      <w:rFonts w:ascii="Courier New" w:hAnsi="Courier New" w:cs="Courier New"/>
    </w:rPr>
  </w:style>
  <w:style w:type="paragraph" w:customStyle="1" w:styleId="afa">
    <w:name w:val="......."/>
    <w:basedOn w:val="WW-"/>
    <w:next w:val="WW-"/>
    <w:uiPriority w:val="99"/>
    <w:rsid w:val="00236411"/>
    <w:pPr>
      <w:autoSpaceDE w:val="0"/>
    </w:pPr>
    <w:rPr>
      <w:sz w:val="24"/>
    </w:rPr>
  </w:style>
  <w:style w:type="paragraph" w:customStyle="1" w:styleId="210">
    <w:name w:val="Основной текст с отступом 21"/>
    <w:basedOn w:val="WW-"/>
    <w:uiPriority w:val="99"/>
    <w:rsid w:val="00236411"/>
    <w:pPr>
      <w:spacing w:after="120" w:line="480" w:lineRule="atLeast"/>
      <w:ind w:left="283"/>
    </w:pPr>
  </w:style>
  <w:style w:type="character" w:customStyle="1" w:styleId="afb">
    <w:name w:val="Основной текст_"/>
    <w:link w:val="14"/>
    <w:uiPriority w:val="99"/>
    <w:locked/>
    <w:rsid w:val="00236411"/>
    <w:rPr>
      <w:rFonts w:ascii="Times New Roman" w:hAnsi="Times New Roman"/>
      <w:spacing w:val="1"/>
      <w:sz w:val="17"/>
      <w:shd w:val="clear" w:color="auto" w:fill="FFFFFF"/>
    </w:rPr>
  </w:style>
  <w:style w:type="paragraph" w:customStyle="1" w:styleId="14">
    <w:name w:val="Основной текст1"/>
    <w:basedOn w:val="a"/>
    <w:link w:val="afb"/>
    <w:uiPriority w:val="99"/>
    <w:rsid w:val="00236411"/>
    <w:pPr>
      <w:widowControl w:val="0"/>
      <w:shd w:val="clear" w:color="auto" w:fill="FFFFFF"/>
      <w:spacing w:before="300" w:after="300" w:line="240" w:lineRule="atLeast"/>
      <w:jc w:val="center"/>
    </w:pPr>
    <w:rPr>
      <w:rFonts w:ascii="Times New Roman" w:eastAsia="Calibri" w:hAnsi="Times New Roman" w:cs="Times New Roman"/>
      <w:spacing w:val="1"/>
      <w:sz w:val="17"/>
      <w:szCs w:val="20"/>
      <w:lang w:eastAsia="ru-RU"/>
    </w:rPr>
  </w:style>
  <w:style w:type="character" w:customStyle="1" w:styleId="afc">
    <w:name w:val="Цветовое выделение"/>
    <w:uiPriority w:val="99"/>
    <w:rsid w:val="00236411"/>
    <w:rPr>
      <w:b/>
      <w:color w:val="26282F"/>
    </w:rPr>
  </w:style>
  <w:style w:type="paragraph" w:customStyle="1" w:styleId="afd">
    <w:name w:val="Нормальный (таблица)"/>
    <w:basedOn w:val="a"/>
    <w:next w:val="a"/>
    <w:uiPriority w:val="99"/>
    <w:rsid w:val="002364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e">
    <w:name w:val="Прижатый влево"/>
    <w:basedOn w:val="a"/>
    <w:next w:val="a"/>
    <w:uiPriority w:val="99"/>
    <w:rsid w:val="002364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f">
    <w:name w:val="Normal (Web)"/>
    <w:basedOn w:val="a"/>
    <w:uiPriority w:val="99"/>
    <w:rsid w:val="00236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(2)_ Знак"/>
    <w:link w:val="25"/>
    <w:uiPriority w:val="99"/>
    <w:locked/>
    <w:rsid w:val="00236411"/>
    <w:rPr>
      <w:sz w:val="24"/>
      <w:shd w:val="clear" w:color="auto" w:fill="FFFFFF"/>
    </w:rPr>
  </w:style>
  <w:style w:type="paragraph" w:customStyle="1" w:styleId="25">
    <w:name w:val="Основной текст (2)_"/>
    <w:basedOn w:val="a"/>
    <w:link w:val="24"/>
    <w:uiPriority w:val="99"/>
    <w:rsid w:val="00236411"/>
    <w:pPr>
      <w:shd w:val="clear" w:color="auto" w:fill="FFFFFF"/>
      <w:spacing w:after="0" w:line="274" w:lineRule="exact"/>
      <w:ind w:hanging="960"/>
      <w:jc w:val="center"/>
    </w:pPr>
    <w:rPr>
      <w:rFonts w:eastAsia="Calibri" w:cs="Times New Roman"/>
      <w:sz w:val="24"/>
      <w:szCs w:val="20"/>
      <w:shd w:val="clear" w:color="auto" w:fill="FFFFFF"/>
      <w:lang w:eastAsia="ru-RU"/>
    </w:rPr>
  </w:style>
  <w:style w:type="character" w:customStyle="1" w:styleId="apple-converted-space">
    <w:name w:val="apple-converted-space"/>
    <w:uiPriority w:val="99"/>
    <w:rsid w:val="00236411"/>
    <w:rPr>
      <w:rFonts w:cs="Times New Roman"/>
    </w:rPr>
  </w:style>
  <w:style w:type="paragraph" w:styleId="aff0">
    <w:name w:val="No Spacing"/>
    <w:uiPriority w:val="99"/>
    <w:qFormat/>
    <w:rsid w:val="00236411"/>
    <w:rPr>
      <w:rFonts w:eastAsia="Times New Roman"/>
      <w:sz w:val="22"/>
      <w:szCs w:val="22"/>
    </w:rPr>
  </w:style>
  <w:style w:type="paragraph" w:customStyle="1" w:styleId="aff1">
    <w:name w:val="Левая подпись"/>
    <w:basedOn w:val="11"/>
    <w:uiPriority w:val="99"/>
    <w:rsid w:val="00236411"/>
    <w:pPr>
      <w:spacing w:after="0"/>
      <w:ind w:right="6521" w:firstLine="0"/>
      <w:jc w:val="left"/>
    </w:pPr>
  </w:style>
  <w:style w:type="paragraph" w:customStyle="1" w:styleId="26">
    <w:name w:val="Обычный2"/>
    <w:uiPriority w:val="99"/>
    <w:rsid w:val="00236411"/>
    <w:pPr>
      <w:snapToGrid w:val="0"/>
      <w:spacing w:after="120"/>
      <w:ind w:firstLine="709"/>
      <w:jc w:val="both"/>
    </w:pPr>
    <w:rPr>
      <w:rFonts w:ascii="Times New Roman" w:eastAsia="Times New Roman" w:hAnsi="Times New Roman"/>
      <w:sz w:val="24"/>
    </w:rPr>
  </w:style>
  <w:style w:type="character" w:customStyle="1" w:styleId="Normal">
    <w:name w:val="Normal Знак Знак Знак"/>
    <w:link w:val="Normal0"/>
    <w:uiPriority w:val="99"/>
    <w:locked/>
    <w:rsid w:val="00236411"/>
    <w:rPr>
      <w:sz w:val="24"/>
      <w:lang w:val="ru-RU" w:eastAsia="ru-RU"/>
    </w:rPr>
  </w:style>
  <w:style w:type="paragraph" w:customStyle="1" w:styleId="Normal0">
    <w:name w:val="Normal Знак Знак"/>
    <w:link w:val="Normal"/>
    <w:uiPriority w:val="99"/>
    <w:rsid w:val="00236411"/>
    <w:pPr>
      <w:snapToGrid w:val="0"/>
      <w:spacing w:after="120"/>
      <w:ind w:firstLine="709"/>
      <w:jc w:val="both"/>
    </w:pPr>
    <w:rPr>
      <w:sz w:val="24"/>
      <w:szCs w:val="24"/>
    </w:rPr>
  </w:style>
  <w:style w:type="paragraph" w:customStyle="1" w:styleId="31">
    <w:name w:val="Обычный3"/>
    <w:uiPriority w:val="99"/>
    <w:rsid w:val="00236411"/>
    <w:pPr>
      <w:snapToGrid w:val="0"/>
      <w:spacing w:after="120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WW8Num1z0">
    <w:name w:val="WW8Num1z0"/>
    <w:uiPriority w:val="99"/>
    <w:rsid w:val="00236411"/>
    <w:rPr>
      <w:rFonts w:ascii="Times New Roman" w:hAnsi="Times New Roman"/>
    </w:rPr>
  </w:style>
  <w:style w:type="character" w:customStyle="1" w:styleId="WW8Num3z0">
    <w:name w:val="WW8Num3z0"/>
    <w:uiPriority w:val="99"/>
    <w:rsid w:val="00236411"/>
  </w:style>
  <w:style w:type="character" w:customStyle="1" w:styleId="WW8Num4z0">
    <w:name w:val="WW8Num4z0"/>
    <w:uiPriority w:val="99"/>
    <w:rsid w:val="00236411"/>
    <w:rPr>
      <w:color w:val="auto"/>
    </w:rPr>
  </w:style>
  <w:style w:type="character" w:customStyle="1" w:styleId="WW8Num5z0">
    <w:name w:val="WW8Num5z0"/>
    <w:uiPriority w:val="99"/>
    <w:rsid w:val="00236411"/>
    <w:rPr>
      <w:rFonts w:ascii="Symbol" w:hAnsi="Symbol"/>
    </w:rPr>
  </w:style>
  <w:style w:type="character" w:customStyle="1" w:styleId="WW8Num5z1">
    <w:name w:val="WW8Num5z1"/>
    <w:uiPriority w:val="99"/>
    <w:rsid w:val="00236411"/>
  </w:style>
  <w:style w:type="character" w:customStyle="1" w:styleId="27">
    <w:name w:val="Основной шрифт абзаца2"/>
    <w:uiPriority w:val="99"/>
    <w:rsid w:val="00236411"/>
  </w:style>
  <w:style w:type="character" w:customStyle="1" w:styleId="WW8Num2z0">
    <w:name w:val="WW8Num2z0"/>
    <w:uiPriority w:val="99"/>
    <w:rsid w:val="00236411"/>
  </w:style>
  <w:style w:type="character" w:customStyle="1" w:styleId="WW8Num6z0">
    <w:name w:val="WW8Num6z0"/>
    <w:uiPriority w:val="99"/>
    <w:rsid w:val="00236411"/>
    <w:rPr>
      <w:rFonts w:ascii="Times New Roman" w:hAnsi="Times New Roman"/>
    </w:rPr>
  </w:style>
  <w:style w:type="character" w:customStyle="1" w:styleId="WW8Num7z0">
    <w:name w:val="WW8Num7z0"/>
    <w:uiPriority w:val="99"/>
    <w:rsid w:val="00236411"/>
    <w:rPr>
      <w:rFonts w:ascii="Times New Roman" w:hAnsi="Times New Roman"/>
    </w:rPr>
  </w:style>
  <w:style w:type="character" w:customStyle="1" w:styleId="WW8Num7z1">
    <w:name w:val="WW8Num7z1"/>
    <w:uiPriority w:val="99"/>
    <w:rsid w:val="00236411"/>
  </w:style>
  <w:style w:type="character" w:customStyle="1" w:styleId="WW8Num8z0">
    <w:name w:val="WW8Num8z0"/>
    <w:uiPriority w:val="99"/>
    <w:rsid w:val="00236411"/>
    <w:rPr>
      <w:rFonts w:ascii="Symbol" w:hAnsi="Symbol"/>
    </w:rPr>
  </w:style>
  <w:style w:type="character" w:customStyle="1" w:styleId="WW8Num8z1">
    <w:name w:val="WW8Num8z1"/>
    <w:uiPriority w:val="99"/>
    <w:rsid w:val="00236411"/>
  </w:style>
  <w:style w:type="character" w:customStyle="1" w:styleId="15">
    <w:name w:val="Основной шрифт абзаца1"/>
    <w:uiPriority w:val="99"/>
    <w:rsid w:val="00236411"/>
  </w:style>
  <w:style w:type="character" w:customStyle="1" w:styleId="aff2">
    <w:name w:val="Знак Знак"/>
    <w:uiPriority w:val="99"/>
    <w:rsid w:val="00236411"/>
    <w:rPr>
      <w:rFonts w:ascii="Cambria" w:hAnsi="Cambria"/>
      <w:b/>
      <w:sz w:val="32"/>
      <w:lang w:val="ru-RU" w:eastAsia="ar-SA" w:bidi="ar-SA"/>
    </w:rPr>
  </w:style>
  <w:style w:type="character" w:customStyle="1" w:styleId="1TimesNewRoman14">
    <w:name w:val="Стиль Заголовок 1 + Times New Roman 14 пт не полужирный Авто Знак"/>
    <w:uiPriority w:val="99"/>
    <w:rsid w:val="00236411"/>
    <w:rPr>
      <w:rFonts w:ascii="Cambria" w:hAnsi="Cambria"/>
      <w:b/>
      <w:sz w:val="32"/>
      <w:lang w:val="ru-RU" w:eastAsia="ar-SA" w:bidi="ar-SA"/>
    </w:rPr>
  </w:style>
  <w:style w:type="paragraph" w:customStyle="1" w:styleId="16">
    <w:name w:val="Заголовок1"/>
    <w:basedOn w:val="WW-"/>
    <w:next w:val="ab"/>
    <w:uiPriority w:val="99"/>
    <w:rsid w:val="00236411"/>
    <w:pPr>
      <w:keepNext/>
      <w:spacing w:before="240" w:after="120"/>
    </w:pPr>
    <w:rPr>
      <w:sz w:val="28"/>
      <w:szCs w:val="28"/>
    </w:rPr>
  </w:style>
  <w:style w:type="paragraph" w:customStyle="1" w:styleId="28">
    <w:name w:val="Название2"/>
    <w:basedOn w:val="a"/>
    <w:uiPriority w:val="99"/>
    <w:rsid w:val="00236411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uiPriority w:val="99"/>
    <w:rsid w:val="00236411"/>
    <w:pPr>
      <w:suppressLineNumbers/>
      <w:suppressAutoHyphens/>
      <w:spacing w:after="0" w:line="240" w:lineRule="auto"/>
    </w:pPr>
    <w:rPr>
      <w:rFonts w:ascii="Arial" w:eastAsia="Times New Roman" w:hAnsi="Arial" w:cs="Mangal"/>
      <w:lang w:eastAsia="ar-SA"/>
    </w:rPr>
  </w:style>
  <w:style w:type="paragraph" w:customStyle="1" w:styleId="17">
    <w:name w:val="Название1"/>
    <w:basedOn w:val="a"/>
    <w:uiPriority w:val="99"/>
    <w:rsid w:val="00236411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8">
    <w:name w:val="Указатель1"/>
    <w:basedOn w:val="a"/>
    <w:uiPriority w:val="99"/>
    <w:rsid w:val="00236411"/>
    <w:pPr>
      <w:suppressLineNumbers/>
      <w:suppressAutoHyphens/>
      <w:spacing w:after="0" w:line="240" w:lineRule="auto"/>
    </w:pPr>
    <w:rPr>
      <w:rFonts w:ascii="Arial" w:eastAsia="Times New Roman" w:hAnsi="Arial" w:cs="Tahoma"/>
      <w:lang w:eastAsia="ar-SA"/>
    </w:rPr>
  </w:style>
  <w:style w:type="paragraph" w:styleId="19">
    <w:name w:val="index 1"/>
    <w:basedOn w:val="a"/>
    <w:next w:val="a"/>
    <w:uiPriority w:val="99"/>
    <w:rsid w:val="00236411"/>
    <w:pPr>
      <w:suppressAutoHyphens/>
      <w:spacing w:after="0" w:line="240" w:lineRule="auto"/>
      <w:ind w:left="220" w:hanging="220"/>
    </w:pPr>
    <w:rPr>
      <w:rFonts w:eastAsia="Times New Roman"/>
      <w:lang w:eastAsia="ar-SA"/>
    </w:rPr>
  </w:style>
  <w:style w:type="paragraph" w:styleId="aff3">
    <w:name w:val="index heading"/>
    <w:basedOn w:val="WW-"/>
    <w:uiPriority w:val="99"/>
    <w:rsid w:val="00236411"/>
    <w:pPr>
      <w:suppressLineNumbers/>
    </w:pPr>
  </w:style>
  <w:style w:type="paragraph" w:customStyle="1" w:styleId="aff4">
    <w:name w:val="Содержимое таблицы"/>
    <w:basedOn w:val="a"/>
    <w:uiPriority w:val="99"/>
    <w:rsid w:val="00236411"/>
    <w:pPr>
      <w:suppressLineNumbers/>
      <w:suppressAutoHyphens/>
      <w:spacing w:after="0" w:line="240" w:lineRule="auto"/>
    </w:pPr>
    <w:rPr>
      <w:rFonts w:eastAsia="Times New Roman"/>
      <w:lang w:eastAsia="ar-SA"/>
    </w:rPr>
  </w:style>
  <w:style w:type="paragraph" w:customStyle="1" w:styleId="aff5">
    <w:name w:val="Заголовок таблицы"/>
    <w:basedOn w:val="aff4"/>
    <w:uiPriority w:val="99"/>
    <w:rsid w:val="00236411"/>
    <w:pPr>
      <w:jc w:val="center"/>
    </w:pPr>
    <w:rPr>
      <w:b/>
      <w:bCs/>
    </w:rPr>
  </w:style>
  <w:style w:type="paragraph" w:customStyle="1" w:styleId="aff6">
    <w:name w:val="Комментарий"/>
    <w:basedOn w:val="a"/>
    <w:next w:val="a"/>
    <w:uiPriority w:val="99"/>
    <w:rsid w:val="00236411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Times New Roman"/>
      <w:color w:val="353842"/>
      <w:sz w:val="24"/>
      <w:szCs w:val="24"/>
      <w:shd w:val="clear" w:color="auto" w:fill="F0F0F0"/>
      <w:lang w:eastAsia="ru-RU"/>
    </w:rPr>
  </w:style>
  <w:style w:type="character" w:customStyle="1" w:styleId="aff7">
    <w:name w:val="Опечатки"/>
    <w:uiPriority w:val="99"/>
    <w:rsid w:val="00236411"/>
    <w:rPr>
      <w:color w:val="FF0000"/>
    </w:rPr>
  </w:style>
  <w:style w:type="paragraph" w:customStyle="1" w:styleId="aff8">
    <w:name w:val="Колонтитул (правый)"/>
    <w:basedOn w:val="a"/>
    <w:next w:val="a"/>
    <w:uiPriority w:val="99"/>
    <w:rsid w:val="00236411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14"/>
      <w:szCs w:val="14"/>
      <w:lang w:eastAsia="ru-RU"/>
    </w:rPr>
  </w:style>
  <w:style w:type="paragraph" w:customStyle="1" w:styleId="2a">
    <w:name w:val="Основной текст (2)"/>
    <w:basedOn w:val="a"/>
    <w:uiPriority w:val="99"/>
    <w:rsid w:val="00236411"/>
    <w:pPr>
      <w:shd w:val="clear" w:color="auto" w:fill="FFFFFF"/>
      <w:spacing w:after="0" w:line="274" w:lineRule="exact"/>
      <w:ind w:hanging="960"/>
      <w:jc w:val="center"/>
    </w:pPr>
    <w:rPr>
      <w:rFonts w:eastAsia="Times New Roman" w:cs="Times New Roman"/>
      <w:sz w:val="24"/>
      <w:szCs w:val="24"/>
      <w:lang w:eastAsia="ru-RU"/>
    </w:rPr>
  </w:style>
  <w:style w:type="character" w:styleId="aff9">
    <w:name w:val="Hyperlink"/>
    <w:uiPriority w:val="99"/>
    <w:semiHidden/>
    <w:rsid w:val="00236411"/>
    <w:rPr>
      <w:rFonts w:cs="Times New Roman"/>
      <w:color w:val="0000FF"/>
      <w:u w:val="single"/>
    </w:rPr>
  </w:style>
  <w:style w:type="paragraph" w:customStyle="1" w:styleId="Normal1">
    <w:name w:val="Normal Знак"/>
    <w:uiPriority w:val="99"/>
    <w:rsid w:val="00236411"/>
    <w:pPr>
      <w:snapToGrid w:val="0"/>
      <w:spacing w:after="120"/>
      <w:ind w:firstLine="709"/>
      <w:jc w:val="both"/>
    </w:pPr>
    <w:rPr>
      <w:rFonts w:eastAsia="Times New Roman"/>
      <w:sz w:val="24"/>
      <w:szCs w:val="24"/>
    </w:rPr>
  </w:style>
  <w:style w:type="character" w:customStyle="1" w:styleId="affa">
    <w:name w:val="Заголовок своего сообщения"/>
    <w:uiPriority w:val="99"/>
    <w:rsid w:val="00236411"/>
    <w:rPr>
      <w:b/>
      <w:color w:val="26282F"/>
    </w:rPr>
  </w:style>
  <w:style w:type="paragraph" w:customStyle="1" w:styleId="affb">
    <w:name w:val="Текст (прав. подпись)"/>
    <w:basedOn w:val="a"/>
    <w:next w:val="a"/>
    <w:uiPriority w:val="99"/>
    <w:rsid w:val="0023641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table" w:styleId="affc">
    <w:name w:val="Table Grid"/>
    <w:basedOn w:val="a1"/>
    <w:uiPriority w:val="99"/>
    <w:rsid w:val="00236411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d">
    <w:name w:val="FollowedHyperlink"/>
    <w:uiPriority w:val="99"/>
    <w:semiHidden/>
    <w:rsid w:val="00236411"/>
    <w:rPr>
      <w:rFonts w:cs="Times New Roman"/>
      <w:color w:val="800080"/>
      <w:u w:val="single"/>
    </w:rPr>
  </w:style>
  <w:style w:type="character" w:customStyle="1" w:styleId="UnresolvedMention">
    <w:name w:val="Unresolved Mention"/>
    <w:uiPriority w:val="99"/>
    <w:semiHidden/>
    <w:unhideWhenUsed/>
    <w:rsid w:val="00C429CC"/>
    <w:rPr>
      <w:color w:val="808080"/>
      <w:shd w:val="clear" w:color="auto" w:fill="E6E6E6"/>
    </w:rPr>
  </w:style>
  <w:style w:type="paragraph" w:styleId="HTML">
    <w:name w:val="HTML Preformatted"/>
    <w:basedOn w:val="a"/>
    <w:link w:val="HTML0"/>
    <w:uiPriority w:val="99"/>
    <w:semiHidden/>
    <w:unhideWhenUsed/>
    <w:rsid w:val="00AB51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B51B3"/>
    <w:rPr>
      <w:rFonts w:ascii="Courier New" w:eastAsia="Times New Roman" w:hAnsi="Courier New" w:cs="Courier New"/>
    </w:rPr>
  </w:style>
  <w:style w:type="character" w:customStyle="1" w:styleId="grame">
    <w:name w:val="grame"/>
    <w:basedOn w:val="a0"/>
    <w:rsid w:val="00F73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5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67E2A8203CD527BFF76E27EF1E737C3E859D10AF8805EAD80B53F98F3BDBC494A1C37C681EF2593F93DB5F54E25ADB9D608F4157993F6163CDBCCz8o7D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67E2A8203CD527BFF76FC73E78B68CFEC558F00FC805CFCDEEA64C5A4B4B61E0D536E84C5E22497F835E8A70124F1FE821BF7117991F30Az3oC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67E2A8203CD527BFF76FC73E78B68CFEB538C02F9825CFCDEEA64C5A4B4B61E0D536E84C2EA2FC7AA7AE9FB4670E2FD861BF51465z9o1D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467E2A8203CD527BFF76FC73E78B68CFEB528A0FFE845CFCDEEA64C5A4B4B61E0D536E82C6EB2FC7AA7AE9FB4670E2FD861BF51465z9o1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BA90C-A504-4AC1-B5BE-9BC2205B6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Inna</cp:lastModifiedBy>
  <cp:revision>13</cp:revision>
  <cp:lastPrinted>2022-06-22T05:09:00Z</cp:lastPrinted>
  <dcterms:created xsi:type="dcterms:W3CDTF">2022-05-31T03:39:00Z</dcterms:created>
  <dcterms:modified xsi:type="dcterms:W3CDTF">2022-06-22T05:11:00Z</dcterms:modified>
</cp:coreProperties>
</file>