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2" w:rsidRPr="00992A6D" w:rsidRDefault="00472A9B" w:rsidP="003463C5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-553085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A1">
        <w:rPr>
          <w:rFonts w:ascii="Times New Roman" w:hAnsi="Times New Roman" w:cs="Times New Roman"/>
          <w:b/>
          <w:sz w:val="24"/>
          <w:szCs w:val="24"/>
        </w:rPr>
        <w:tab/>
      </w:r>
    </w:p>
    <w:p w:rsidR="00F739A1" w:rsidRPr="00992A6D" w:rsidRDefault="00F739A1" w:rsidP="007A5B62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992A6D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6D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 w:rsidRPr="00992A6D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992A6D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A6D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992A6D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A6D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992A6D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A6D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992A6D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992A6D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992A6D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A6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92A6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992A6D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992A6D" w:rsidRDefault="00343B70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6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7A5B62">
        <w:rPr>
          <w:rFonts w:ascii="Times New Roman" w:hAnsi="Times New Roman" w:cs="Times New Roman"/>
          <w:b/>
          <w:sz w:val="24"/>
          <w:szCs w:val="24"/>
          <w:u w:val="single"/>
        </w:rPr>
        <w:t>23 сентября</w:t>
      </w:r>
      <w:r w:rsidR="000C7A97" w:rsidRPr="00992A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4464" w:rsidRPr="00992A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C765E" w:rsidRPr="00992A6D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04464" w:rsidRPr="00992A6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992A6D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7A5B62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Pr="00992A6D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992A6D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bookmarkEnd w:id="0"/>
    <w:p w:rsidR="00992A6D" w:rsidRDefault="00765B4E" w:rsidP="0076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A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</w:t>
      </w:r>
      <w:r w:rsidR="004F75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992A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решение Совета народных депутатов Мысковского городского округа от 22.06.2022 № 53-н «Об увеличении фондов оплаты труда, должностных окладов и внесении изменений в решение Совета народных депутатов Мысковского городского округа от 20.01.2015 № 1-н «Об утверждении Положения </w:t>
      </w:r>
    </w:p>
    <w:p w:rsidR="00765B4E" w:rsidRPr="007A5B62" w:rsidRDefault="00765B4E" w:rsidP="007A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2A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оплате труда работников муниципального казенного учреждения «Управление жилищно-коммунального хозяйства Мысковского городского округа»</w:t>
      </w:r>
      <w:r w:rsidR="00097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4046E" w:rsidRDefault="00C4046E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</w:p>
    <w:p w:rsidR="00F739A1" w:rsidRPr="00992A6D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92A6D">
        <w:rPr>
          <w:szCs w:val="24"/>
        </w:rPr>
        <w:t>Принято</w:t>
      </w:r>
    </w:p>
    <w:p w:rsidR="00F739A1" w:rsidRPr="00992A6D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92A6D">
        <w:rPr>
          <w:szCs w:val="24"/>
        </w:rPr>
        <w:t>Советом народных депутатов</w:t>
      </w:r>
    </w:p>
    <w:p w:rsidR="00F739A1" w:rsidRPr="00992A6D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92A6D">
        <w:rPr>
          <w:szCs w:val="24"/>
        </w:rPr>
        <w:t>Мысковского городского округа</w:t>
      </w:r>
    </w:p>
    <w:p w:rsidR="00F739A1" w:rsidRPr="00992A6D" w:rsidRDefault="007A5B62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21 сентября</w:t>
      </w:r>
      <w:r w:rsidR="00343B70" w:rsidRPr="00992A6D">
        <w:rPr>
          <w:szCs w:val="24"/>
        </w:rPr>
        <w:t xml:space="preserve"> </w:t>
      </w:r>
      <w:r w:rsidR="00326457" w:rsidRPr="00992A6D">
        <w:rPr>
          <w:szCs w:val="24"/>
        </w:rPr>
        <w:t>20</w:t>
      </w:r>
      <w:r w:rsidR="00BC765E" w:rsidRPr="00992A6D">
        <w:rPr>
          <w:szCs w:val="24"/>
        </w:rPr>
        <w:t>22</w:t>
      </w:r>
      <w:r w:rsidR="00326457" w:rsidRPr="00992A6D">
        <w:rPr>
          <w:szCs w:val="24"/>
        </w:rPr>
        <w:t xml:space="preserve"> года</w:t>
      </w:r>
    </w:p>
    <w:p w:rsidR="000C7A97" w:rsidRPr="00992A6D" w:rsidRDefault="000C7A97" w:rsidP="00E46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2DC4" w:rsidRPr="00992A6D" w:rsidRDefault="00C22DC4" w:rsidP="00992A6D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32 Устава Мысковского городского округа, Совет народных депутатов Мысковского городского округа </w:t>
      </w:r>
    </w:p>
    <w:p w:rsidR="00C22DC4" w:rsidRDefault="00C22DC4" w:rsidP="00992A6D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A6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92A6D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992A6D" w:rsidRPr="00992A6D" w:rsidRDefault="00992A6D" w:rsidP="00992A6D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DC4" w:rsidRPr="00992A6D" w:rsidRDefault="00C22DC4" w:rsidP="00992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500D2"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решение Совета народных депутатов Мысковского городского округа от 22.06.2022 № 53-н «Об увеличении фондов оплаты труда, должностных окладов и внесении изменений в решение Совета народных депутатов Мысковского городского округа от 20.01.2015 № 1-н «Об утверждении Положения об оплате труда работников муниципального казенного учреждения «Управление жилищно-коммунального хозяйства Мысковского городского округа»</w:t>
      </w:r>
      <w:r w:rsidR="0009797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11898"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изменение, абзац первый </w:t>
      </w:r>
      <w:r w:rsidR="00E500D2"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11898"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500D2"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  <w:proofErr w:type="gramEnd"/>
    </w:p>
    <w:p w:rsidR="00E500D2" w:rsidRPr="00992A6D" w:rsidRDefault="00E500D2" w:rsidP="00992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«2. </w:t>
      </w:r>
      <w:proofErr w:type="gramStart"/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hyperlink r:id="rId10" w:history="1">
        <w:r w:rsidRPr="00992A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Положение</w:t>
        </w:r>
      </w:hyperlink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оплате труда работников муниц</w:t>
      </w:r>
      <w:r w:rsidR="0009797E">
        <w:rPr>
          <w:rFonts w:ascii="Times New Roman" w:eastAsia="Calibri" w:hAnsi="Times New Roman" w:cs="Times New Roman"/>
          <w:sz w:val="24"/>
          <w:szCs w:val="24"/>
          <w:lang w:eastAsia="ru-RU"/>
        </w:rPr>
        <w:t>ипального казенного учреждения «</w:t>
      </w:r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жилищно-коммунального хозяйства Мысковского городского округа</w:t>
      </w:r>
      <w:r w:rsidR="00992A6D"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утвержденное решением Совета народных депутатов Мысковского городского округа от 20.01.2015 № 1-н (в редакции решений от 17.02.2015 № 14-н, 01.03.2017 № 9-н, от 21.06.2017 № 34-н, от 27.09.2017 № 46-н, от 25.12.2017 № 67-н, от 21.03.2018 № 23-н, от 19.12.201</w:t>
      </w:r>
      <w:r w:rsidR="00911898"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29-н, от 30.12.2019 № 80-н, от 24.03.2021 № 21-н, от 22.12.2021 № 95-н) (далее</w:t>
      </w:r>
      <w:proofErr w:type="gramEnd"/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Положение), следующие изменения:</w:t>
      </w:r>
      <w:r w:rsidR="00911898" w:rsidRPr="00992A6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B9278C" w:rsidRPr="00992A6D" w:rsidRDefault="00B9278C" w:rsidP="00992A6D">
      <w:pPr>
        <w:tabs>
          <w:tab w:val="left" w:pos="-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A6D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261C7" w:rsidRPr="00992A6D" w:rsidRDefault="00B9278C" w:rsidP="00992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A6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261C7" w:rsidRPr="00992A6D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B9278C" w:rsidRPr="00992A6D" w:rsidRDefault="00B9278C" w:rsidP="00992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A6D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948A0" w:rsidRPr="00992A6D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</w:t>
      </w:r>
      <w:r w:rsidRPr="00992A6D">
        <w:rPr>
          <w:rFonts w:ascii="Times New Roman" w:hAnsi="Times New Roman" w:cs="Times New Roman"/>
          <w:sz w:val="24"/>
          <w:szCs w:val="24"/>
        </w:rPr>
        <w:t>.</w:t>
      </w:r>
    </w:p>
    <w:p w:rsidR="006A3B28" w:rsidRPr="00992A6D" w:rsidRDefault="006A3B28" w:rsidP="002A3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A6D" w:rsidRPr="00992A6D" w:rsidRDefault="00992A6D" w:rsidP="002A3F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Pr="00992A6D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A6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</w:t>
      </w:r>
      <w:r w:rsidR="00E4687A" w:rsidRPr="00992A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5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A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5B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4376" w:rsidRPr="0099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642" w:rsidRPr="00992A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A6D">
        <w:rPr>
          <w:rFonts w:ascii="Times New Roman" w:hAnsi="Times New Roman" w:cs="Times New Roman"/>
          <w:b/>
          <w:sz w:val="24"/>
          <w:szCs w:val="24"/>
        </w:rPr>
        <w:t>А.М.</w:t>
      </w:r>
      <w:r w:rsidR="00956587" w:rsidRPr="0099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A6D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6531E" w:rsidRPr="00992A6D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A6D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Pr="00992A6D" w:rsidRDefault="00F6531E" w:rsidP="00346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Default="000E7891" w:rsidP="000E7891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A6D">
        <w:rPr>
          <w:rFonts w:ascii="Times New Roman" w:hAnsi="Times New Roman" w:cs="Times New Roman"/>
          <w:b/>
          <w:sz w:val="24"/>
          <w:szCs w:val="24"/>
        </w:rPr>
        <w:t>Глав</w:t>
      </w:r>
      <w:r w:rsidR="000C7A97" w:rsidRPr="00992A6D">
        <w:rPr>
          <w:rFonts w:ascii="Times New Roman" w:hAnsi="Times New Roman" w:cs="Times New Roman"/>
          <w:b/>
          <w:sz w:val="24"/>
          <w:szCs w:val="24"/>
        </w:rPr>
        <w:t>а</w:t>
      </w:r>
      <w:r w:rsidRPr="00992A6D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                                        </w:t>
      </w:r>
      <w:r w:rsidR="00992A6D" w:rsidRPr="0099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A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1" w:name="_GoBack"/>
      <w:bookmarkEnd w:id="1"/>
      <w:r w:rsidRPr="0099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97" w:rsidRPr="00992A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92A6D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r w:rsidR="000C7A97" w:rsidRPr="00992A6D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60083E" w:rsidRDefault="0060083E" w:rsidP="0060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0083E" w:rsidSect="007A5B62">
      <w:headerReference w:type="default" r:id="rId11"/>
      <w:pgSz w:w="11906" w:h="16838"/>
      <w:pgMar w:top="1134" w:right="707" w:bottom="28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7E" w:rsidRDefault="003E647E" w:rsidP="0083165A">
      <w:pPr>
        <w:spacing w:after="0" w:line="240" w:lineRule="auto"/>
      </w:pPr>
      <w:r>
        <w:separator/>
      </w:r>
    </w:p>
  </w:endnote>
  <w:endnote w:type="continuationSeparator" w:id="0">
    <w:p w:rsidR="003E647E" w:rsidRDefault="003E647E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7E" w:rsidRDefault="003E647E" w:rsidP="0083165A">
      <w:pPr>
        <w:spacing w:after="0" w:line="240" w:lineRule="auto"/>
      </w:pPr>
      <w:r>
        <w:separator/>
      </w:r>
    </w:p>
  </w:footnote>
  <w:footnote w:type="continuationSeparator" w:id="0">
    <w:p w:rsidR="003E647E" w:rsidRDefault="003E647E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D2" w:rsidRDefault="00E500D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9797E">
      <w:rPr>
        <w:noProof/>
      </w:rPr>
      <w:t>2</w:t>
    </w:r>
    <w:r>
      <w:rPr>
        <w:noProof/>
      </w:rPr>
      <w:fldChar w:fldCharType="end"/>
    </w:r>
  </w:p>
  <w:p w:rsidR="00E500D2" w:rsidRDefault="00E500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02ADC"/>
    <w:rsid w:val="0001525E"/>
    <w:rsid w:val="00022519"/>
    <w:rsid w:val="00031183"/>
    <w:rsid w:val="00031FEE"/>
    <w:rsid w:val="00032280"/>
    <w:rsid w:val="00033134"/>
    <w:rsid w:val="0004521C"/>
    <w:rsid w:val="0005232A"/>
    <w:rsid w:val="00056DD7"/>
    <w:rsid w:val="0006047E"/>
    <w:rsid w:val="00067CE5"/>
    <w:rsid w:val="000856EB"/>
    <w:rsid w:val="00093C46"/>
    <w:rsid w:val="00095B76"/>
    <w:rsid w:val="000973B8"/>
    <w:rsid w:val="0009797E"/>
    <w:rsid w:val="000A556D"/>
    <w:rsid w:val="000B66AC"/>
    <w:rsid w:val="000C2D72"/>
    <w:rsid w:val="000C47F8"/>
    <w:rsid w:val="000C7A97"/>
    <w:rsid w:val="000D64CA"/>
    <w:rsid w:val="000D6C2E"/>
    <w:rsid w:val="000E7891"/>
    <w:rsid w:val="000F48AB"/>
    <w:rsid w:val="000F6FA7"/>
    <w:rsid w:val="001064AD"/>
    <w:rsid w:val="00107AB3"/>
    <w:rsid w:val="00111783"/>
    <w:rsid w:val="00133630"/>
    <w:rsid w:val="00135DA2"/>
    <w:rsid w:val="00144CAF"/>
    <w:rsid w:val="00146037"/>
    <w:rsid w:val="00146204"/>
    <w:rsid w:val="00146B85"/>
    <w:rsid w:val="00147A3A"/>
    <w:rsid w:val="00164E24"/>
    <w:rsid w:val="0016739E"/>
    <w:rsid w:val="00170E4E"/>
    <w:rsid w:val="00172C85"/>
    <w:rsid w:val="00177FE8"/>
    <w:rsid w:val="001835BB"/>
    <w:rsid w:val="00184357"/>
    <w:rsid w:val="0018522E"/>
    <w:rsid w:val="001A1D00"/>
    <w:rsid w:val="001A4A90"/>
    <w:rsid w:val="001C0CD3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6411"/>
    <w:rsid w:val="00247E70"/>
    <w:rsid w:val="00254B6E"/>
    <w:rsid w:val="002610B3"/>
    <w:rsid w:val="0026390B"/>
    <w:rsid w:val="00264825"/>
    <w:rsid w:val="00264862"/>
    <w:rsid w:val="002908F6"/>
    <w:rsid w:val="002957AD"/>
    <w:rsid w:val="002976AF"/>
    <w:rsid w:val="002A2B21"/>
    <w:rsid w:val="002A3705"/>
    <w:rsid w:val="002A3F6E"/>
    <w:rsid w:val="002A7429"/>
    <w:rsid w:val="002C4874"/>
    <w:rsid w:val="002D0783"/>
    <w:rsid w:val="002D0C8D"/>
    <w:rsid w:val="002F0737"/>
    <w:rsid w:val="002F36A2"/>
    <w:rsid w:val="003211A9"/>
    <w:rsid w:val="00324FA8"/>
    <w:rsid w:val="003259AA"/>
    <w:rsid w:val="00326457"/>
    <w:rsid w:val="00334C33"/>
    <w:rsid w:val="00340FEE"/>
    <w:rsid w:val="00343B70"/>
    <w:rsid w:val="003463C5"/>
    <w:rsid w:val="00346642"/>
    <w:rsid w:val="003661DB"/>
    <w:rsid w:val="00366A6A"/>
    <w:rsid w:val="00370B9A"/>
    <w:rsid w:val="00381F2E"/>
    <w:rsid w:val="003904D3"/>
    <w:rsid w:val="00390807"/>
    <w:rsid w:val="003939C9"/>
    <w:rsid w:val="00394394"/>
    <w:rsid w:val="003A213E"/>
    <w:rsid w:val="003A779C"/>
    <w:rsid w:val="003B1726"/>
    <w:rsid w:val="003C285C"/>
    <w:rsid w:val="003D56EF"/>
    <w:rsid w:val="003D64DF"/>
    <w:rsid w:val="003E2BEF"/>
    <w:rsid w:val="003E647E"/>
    <w:rsid w:val="003F196A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836D8"/>
    <w:rsid w:val="00492C58"/>
    <w:rsid w:val="004A0AA7"/>
    <w:rsid w:val="004C0204"/>
    <w:rsid w:val="004C4706"/>
    <w:rsid w:val="004C6E82"/>
    <w:rsid w:val="004D3549"/>
    <w:rsid w:val="004E1747"/>
    <w:rsid w:val="004E28E3"/>
    <w:rsid w:val="004E36B7"/>
    <w:rsid w:val="004E6C09"/>
    <w:rsid w:val="004F757A"/>
    <w:rsid w:val="00522B00"/>
    <w:rsid w:val="00540317"/>
    <w:rsid w:val="0054156F"/>
    <w:rsid w:val="005446B2"/>
    <w:rsid w:val="005511DB"/>
    <w:rsid w:val="00553242"/>
    <w:rsid w:val="00553C77"/>
    <w:rsid w:val="005545EB"/>
    <w:rsid w:val="00560006"/>
    <w:rsid w:val="00580F3C"/>
    <w:rsid w:val="00584FB5"/>
    <w:rsid w:val="00585A4E"/>
    <w:rsid w:val="0059032E"/>
    <w:rsid w:val="00596D1A"/>
    <w:rsid w:val="005A08DF"/>
    <w:rsid w:val="005A779C"/>
    <w:rsid w:val="005C1F8B"/>
    <w:rsid w:val="005F041E"/>
    <w:rsid w:val="005F3DDD"/>
    <w:rsid w:val="005F5962"/>
    <w:rsid w:val="005F7479"/>
    <w:rsid w:val="0060083E"/>
    <w:rsid w:val="00606CB6"/>
    <w:rsid w:val="00621B2E"/>
    <w:rsid w:val="00624576"/>
    <w:rsid w:val="00627049"/>
    <w:rsid w:val="006307F9"/>
    <w:rsid w:val="006312CE"/>
    <w:rsid w:val="0063186E"/>
    <w:rsid w:val="00633014"/>
    <w:rsid w:val="00633576"/>
    <w:rsid w:val="00647171"/>
    <w:rsid w:val="00660D36"/>
    <w:rsid w:val="00661052"/>
    <w:rsid w:val="0067390E"/>
    <w:rsid w:val="00674376"/>
    <w:rsid w:val="006743EE"/>
    <w:rsid w:val="0067467D"/>
    <w:rsid w:val="00676E21"/>
    <w:rsid w:val="00684802"/>
    <w:rsid w:val="006A3B28"/>
    <w:rsid w:val="006C0529"/>
    <w:rsid w:val="006C307F"/>
    <w:rsid w:val="006D2E8F"/>
    <w:rsid w:val="006D7EC0"/>
    <w:rsid w:val="006E1DB8"/>
    <w:rsid w:val="006E2A23"/>
    <w:rsid w:val="006F06F3"/>
    <w:rsid w:val="00744D87"/>
    <w:rsid w:val="00750374"/>
    <w:rsid w:val="007529E1"/>
    <w:rsid w:val="0075399C"/>
    <w:rsid w:val="00765B4E"/>
    <w:rsid w:val="0077724E"/>
    <w:rsid w:val="007827D4"/>
    <w:rsid w:val="00791841"/>
    <w:rsid w:val="007954DE"/>
    <w:rsid w:val="007A5B62"/>
    <w:rsid w:val="007A7B72"/>
    <w:rsid w:val="007B6930"/>
    <w:rsid w:val="007B7847"/>
    <w:rsid w:val="007C2791"/>
    <w:rsid w:val="007E0467"/>
    <w:rsid w:val="007E1722"/>
    <w:rsid w:val="007E5D12"/>
    <w:rsid w:val="007E6754"/>
    <w:rsid w:val="007F2F04"/>
    <w:rsid w:val="007F5E12"/>
    <w:rsid w:val="0080474A"/>
    <w:rsid w:val="0080477D"/>
    <w:rsid w:val="00806F5F"/>
    <w:rsid w:val="00810470"/>
    <w:rsid w:val="00810E53"/>
    <w:rsid w:val="008211D5"/>
    <w:rsid w:val="00821CEB"/>
    <w:rsid w:val="00823C8A"/>
    <w:rsid w:val="008261C7"/>
    <w:rsid w:val="0083165A"/>
    <w:rsid w:val="008343E1"/>
    <w:rsid w:val="00841856"/>
    <w:rsid w:val="00842BCB"/>
    <w:rsid w:val="00850995"/>
    <w:rsid w:val="00866488"/>
    <w:rsid w:val="00887BF1"/>
    <w:rsid w:val="00893642"/>
    <w:rsid w:val="00895133"/>
    <w:rsid w:val="008A24FF"/>
    <w:rsid w:val="008E4136"/>
    <w:rsid w:val="008E6356"/>
    <w:rsid w:val="0090289F"/>
    <w:rsid w:val="00911898"/>
    <w:rsid w:val="00922946"/>
    <w:rsid w:val="00922EEA"/>
    <w:rsid w:val="00923E4A"/>
    <w:rsid w:val="00924B9E"/>
    <w:rsid w:val="00932A27"/>
    <w:rsid w:val="0093326C"/>
    <w:rsid w:val="00942965"/>
    <w:rsid w:val="0095037B"/>
    <w:rsid w:val="00953A5E"/>
    <w:rsid w:val="009546E4"/>
    <w:rsid w:val="00956587"/>
    <w:rsid w:val="00961660"/>
    <w:rsid w:val="00970C34"/>
    <w:rsid w:val="00971F0E"/>
    <w:rsid w:val="0097661D"/>
    <w:rsid w:val="00981A45"/>
    <w:rsid w:val="00983AF7"/>
    <w:rsid w:val="0099236E"/>
    <w:rsid w:val="00992722"/>
    <w:rsid w:val="00992A6D"/>
    <w:rsid w:val="00993261"/>
    <w:rsid w:val="009938A6"/>
    <w:rsid w:val="009A6341"/>
    <w:rsid w:val="009B77FD"/>
    <w:rsid w:val="009D2692"/>
    <w:rsid w:val="009D593E"/>
    <w:rsid w:val="009E451D"/>
    <w:rsid w:val="009F2311"/>
    <w:rsid w:val="00A21F86"/>
    <w:rsid w:val="00A268F9"/>
    <w:rsid w:val="00A36CB3"/>
    <w:rsid w:val="00A37982"/>
    <w:rsid w:val="00A44C80"/>
    <w:rsid w:val="00A44D21"/>
    <w:rsid w:val="00A56DBE"/>
    <w:rsid w:val="00A72AF0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35B6"/>
    <w:rsid w:val="00AB51B3"/>
    <w:rsid w:val="00AC3D34"/>
    <w:rsid w:val="00AC5F2E"/>
    <w:rsid w:val="00AD4D37"/>
    <w:rsid w:val="00AD79FE"/>
    <w:rsid w:val="00AE05FC"/>
    <w:rsid w:val="00AF00D9"/>
    <w:rsid w:val="00AF4D25"/>
    <w:rsid w:val="00B001F7"/>
    <w:rsid w:val="00B04113"/>
    <w:rsid w:val="00B04464"/>
    <w:rsid w:val="00B246BE"/>
    <w:rsid w:val="00B253C6"/>
    <w:rsid w:val="00B32587"/>
    <w:rsid w:val="00B365CE"/>
    <w:rsid w:val="00B53E2D"/>
    <w:rsid w:val="00B579EB"/>
    <w:rsid w:val="00B6664E"/>
    <w:rsid w:val="00B80974"/>
    <w:rsid w:val="00B82E0D"/>
    <w:rsid w:val="00B848F3"/>
    <w:rsid w:val="00B90B72"/>
    <w:rsid w:val="00B9278C"/>
    <w:rsid w:val="00BA0110"/>
    <w:rsid w:val="00BB1664"/>
    <w:rsid w:val="00BC765E"/>
    <w:rsid w:val="00BD2B0E"/>
    <w:rsid w:val="00BD4F3B"/>
    <w:rsid w:val="00BE1C1E"/>
    <w:rsid w:val="00BE6068"/>
    <w:rsid w:val="00BF538B"/>
    <w:rsid w:val="00BF7E45"/>
    <w:rsid w:val="00C05F13"/>
    <w:rsid w:val="00C16F37"/>
    <w:rsid w:val="00C22DC4"/>
    <w:rsid w:val="00C2474A"/>
    <w:rsid w:val="00C30394"/>
    <w:rsid w:val="00C34BB0"/>
    <w:rsid w:val="00C4046E"/>
    <w:rsid w:val="00C429CC"/>
    <w:rsid w:val="00C51699"/>
    <w:rsid w:val="00C66CB1"/>
    <w:rsid w:val="00C7446C"/>
    <w:rsid w:val="00C76FE9"/>
    <w:rsid w:val="00C8337B"/>
    <w:rsid w:val="00C86EE3"/>
    <w:rsid w:val="00C87FA8"/>
    <w:rsid w:val="00C95C5F"/>
    <w:rsid w:val="00CA6F27"/>
    <w:rsid w:val="00CB1576"/>
    <w:rsid w:val="00CB78FB"/>
    <w:rsid w:val="00CC2746"/>
    <w:rsid w:val="00CC31F4"/>
    <w:rsid w:val="00CE4CF5"/>
    <w:rsid w:val="00CF46F5"/>
    <w:rsid w:val="00D10A39"/>
    <w:rsid w:val="00D13CBB"/>
    <w:rsid w:val="00D209ED"/>
    <w:rsid w:val="00D220B3"/>
    <w:rsid w:val="00D30CDA"/>
    <w:rsid w:val="00D35079"/>
    <w:rsid w:val="00D353CB"/>
    <w:rsid w:val="00D3541D"/>
    <w:rsid w:val="00D37C0C"/>
    <w:rsid w:val="00D42B33"/>
    <w:rsid w:val="00D52CA0"/>
    <w:rsid w:val="00D75E2C"/>
    <w:rsid w:val="00D948A0"/>
    <w:rsid w:val="00DB1E2C"/>
    <w:rsid w:val="00DE2543"/>
    <w:rsid w:val="00DE5AE6"/>
    <w:rsid w:val="00DF22A4"/>
    <w:rsid w:val="00E023A4"/>
    <w:rsid w:val="00E03B7B"/>
    <w:rsid w:val="00E07D94"/>
    <w:rsid w:val="00E21E75"/>
    <w:rsid w:val="00E267BD"/>
    <w:rsid w:val="00E450A9"/>
    <w:rsid w:val="00E4687A"/>
    <w:rsid w:val="00E500D2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A4F28"/>
    <w:rsid w:val="00EB1A45"/>
    <w:rsid w:val="00ED1BF9"/>
    <w:rsid w:val="00ED7885"/>
    <w:rsid w:val="00EE2C17"/>
    <w:rsid w:val="00EE3D39"/>
    <w:rsid w:val="00EE44C9"/>
    <w:rsid w:val="00EE5A92"/>
    <w:rsid w:val="00EE781C"/>
    <w:rsid w:val="00EF3715"/>
    <w:rsid w:val="00F0432F"/>
    <w:rsid w:val="00F0719A"/>
    <w:rsid w:val="00F11020"/>
    <w:rsid w:val="00F14957"/>
    <w:rsid w:val="00F203DB"/>
    <w:rsid w:val="00F467B6"/>
    <w:rsid w:val="00F520A6"/>
    <w:rsid w:val="00F54325"/>
    <w:rsid w:val="00F54A04"/>
    <w:rsid w:val="00F6523E"/>
    <w:rsid w:val="00F6531E"/>
    <w:rsid w:val="00F65B35"/>
    <w:rsid w:val="00F675A9"/>
    <w:rsid w:val="00F71144"/>
    <w:rsid w:val="00F739A1"/>
    <w:rsid w:val="00F739F9"/>
    <w:rsid w:val="00F817ED"/>
    <w:rsid w:val="00F86214"/>
    <w:rsid w:val="00F93CE7"/>
    <w:rsid w:val="00F97972"/>
    <w:rsid w:val="00FA00C7"/>
    <w:rsid w:val="00FA13A6"/>
    <w:rsid w:val="00FA2E26"/>
    <w:rsid w:val="00FA3E52"/>
    <w:rsid w:val="00FC61C2"/>
    <w:rsid w:val="00FD4838"/>
    <w:rsid w:val="00FE21CD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  <w:style w:type="paragraph" w:customStyle="1" w:styleId="211">
    <w:name w:val="Основной текст (2)1"/>
    <w:basedOn w:val="a"/>
    <w:rsid w:val="00146037"/>
    <w:pPr>
      <w:shd w:val="clear" w:color="auto" w:fill="FFFFFF"/>
      <w:spacing w:after="300" w:line="278" w:lineRule="exact"/>
      <w:jc w:val="center"/>
    </w:pPr>
    <w:rPr>
      <w:rFonts w:asciiTheme="minorHAnsi" w:eastAsiaTheme="minorEastAsia" w:hAnsiTheme="minorHAnsi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  <w:style w:type="paragraph" w:customStyle="1" w:styleId="211">
    <w:name w:val="Основной текст (2)1"/>
    <w:basedOn w:val="a"/>
    <w:rsid w:val="00146037"/>
    <w:pPr>
      <w:shd w:val="clear" w:color="auto" w:fill="FFFFFF"/>
      <w:spacing w:after="300" w:line="278" w:lineRule="exact"/>
      <w:jc w:val="center"/>
    </w:pPr>
    <w:rPr>
      <w:rFonts w:asciiTheme="minorHAnsi" w:eastAsiaTheme="minorEastAsia" w:hAnsiTheme="minorHAnsi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93F64B45DE87822336AF5BF9FA62E5D2C83C5F1D413E85E77EFA3195BD473966FAF94FCBAE6C51B7B09883DA594599CC8856534E478E5A0593BPAh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4F76-F82E-4061-BF29-7F423D48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321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111</cp:revision>
  <cp:lastPrinted>2022-09-23T09:05:00Z</cp:lastPrinted>
  <dcterms:created xsi:type="dcterms:W3CDTF">2022-05-31T02:59:00Z</dcterms:created>
  <dcterms:modified xsi:type="dcterms:W3CDTF">2022-09-23T09:10:00Z</dcterms:modified>
</cp:coreProperties>
</file>