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A1" w:rsidRDefault="00472A9B" w:rsidP="003463C5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-347980</wp:posOffset>
            </wp:positionV>
            <wp:extent cx="528320" cy="689610"/>
            <wp:effectExtent l="0" t="0" r="5080" b="0"/>
            <wp:wrapNone/>
            <wp:docPr id="2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9A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BC76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5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333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3F36A3" w:rsidRPr="00F675A9" w:rsidRDefault="003F36A3" w:rsidP="003463C5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F739A1" w:rsidRPr="003F36A3" w:rsidRDefault="00F739A1" w:rsidP="003F36A3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A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39A1" w:rsidRPr="003F36A3" w:rsidRDefault="00F739A1" w:rsidP="003F36A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A3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  <w:r w:rsidR="00346642" w:rsidRPr="003F36A3">
        <w:rPr>
          <w:rFonts w:ascii="Times New Roman" w:hAnsi="Times New Roman" w:cs="Times New Roman"/>
          <w:b/>
          <w:sz w:val="24"/>
          <w:szCs w:val="24"/>
        </w:rPr>
        <w:t>- Кузбасс</w:t>
      </w:r>
    </w:p>
    <w:p w:rsidR="00F739A1" w:rsidRPr="003F36A3" w:rsidRDefault="00F739A1" w:rsidP="003F36A3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36A3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F739A1" w:rsidRPr="003F36A3" w:rsidRDefault="00F739A1" w:rsidP="003F36A3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36A3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F739A1" w:rsidRPr="003F36A3" w:rsidRDefault="00326457" w:rsidP="003F36A3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36A3">
        <w:rPr>
          <w:rFonts w:ascii="Times New Roman" w:hAnsi="Times New Roman" w:cs="Times New Roman"/>
          <w:b/>
          <w:sz w:val="24"/>
          <w:szCs w:val="24"/>
        </w:rPr>
        <w:t>(шестой</w:t>
      </w:r>
      <w:r w:rsidR="00F739A1" w:rsidRPr="003F36A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739A1" w:rsidRPr="003F36A3">
        <w:rPr>
          <w:rFonts w:ascii="Times New Roman" w:hAnsi="Times New Roman" w:cs="Times New Roman"/>
          <w:b/>
          <w:sz w:val="24"/>
          <w:szCs w:val="24"/>
        </w:rPr>
        <w:t>созыв)</w:t>
      </w:r>
    </w:p>
    <w:p w:rsidR="003F36A3" w:rsidRPr="003F36A3" w:rsidRDefault="003F36A3" w:rsidP="003F3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6A3" w:rsidRPr="003F36A3" w:rsidRDefault="003F36A3" w:rsidP="003F3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36A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F36A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F36A3" w:rsidRPr="003F36A3" w:rsidRDefault="003F36A3" w:rsidP="003F3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6A3" w:rsidRPr="003F36A3" w:rsidRDefault="003F36A3" w:rsidP="003F3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6A3">
        <w:rPr>
          <w:rFonts w:ascii="Times New Roman" w:hAnsi="Times New Roman" w:cs="Times New Roman"/>
          <w:b/>
          <w:sz w:val="24"/>
          <w:szCs w:val="24"/>
          <w:u w:val="single"/>
        </w:rPr>
        <w:t>от 19 октября 2022г. № 73-н</w:t>
      </w:r>
    </w:p>
    <w:p w:rsidR="003F36A3" w:rsidRPr="003F36A3" w:rsidRDefault="003F36A3" w:rsidP="003F36A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F36A3" w:rsidRPr="003F36A3" w:rsidRDefault="003F36A3" w:rsidP="003F3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3396" w:rsidRPr="003F36A3" w:rsidRDefault="00E616A5" w:rsidP="003F3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3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дополнительных мерах социальной поддержки </w:t>
      </w:r>
      <w:r w:rsidR="00026172" w:rsidRPr="003F36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отдельным категориям граждан, принимающим участие в специальной военной операции, проводимой на территории Украины, Донецкой Народной Республики и Луганской Народной Республики</w:t>
      </w:r>
      <w:r w:rsidRPr="003F3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проживающи</w:t>
      </w:r>
      <w:r w:rsidR="00026172" w:rsidRPr="003F3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 </w:t>
      </w:r>
      <w:r w:rsidR="00A33396" w:rsidRPr="003F36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территории</w:t>
      </w:r>
      <w:r w:rsidRPr="003F36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33396" w:rsidRPr="003F36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Мысковского городского округа</w:t>
      </w:r>
    </w:p>
    <w:p w:rsidR="00A33396" w:rsidRDefault="00A33396" w:rsidP="003F36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0D43" w:rsidRPr="003F36A3" w:rsidRDefault="00E00D43" w:rsidP="003F36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39A1" w:rsidRPr="003F36A3" w:rsidRDefault="00F739A1" w:rsidP="003F36A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F36A3">
        <w:rPr>
          <w:szCs w:val="24"/>
        </w:rPr>
        <w:t>Принято</w:t>
      </w:r>
    </w:p>
    <w:p w:rsidR="00F739A1" w:rsidRPr="003F36A3" w:rsidRDefault="00F739A1" w:rsidP="003F36A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F36A3">
        <w:rPr>
          <w:szCs w:val="24"/>
        </w:rPr>
        <w:t>Советом народных депутатов</w:t>
      </w:r>
    </w:p>
    <w:p w:rsidR="00F739A1" w:rsidRPr="003F36A3" w:rsidRDefault="00F739A1" w:rsidP="003F36A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F36A3">
        <w:rPr>
          <w:szCs w:val="24"/>
        </w:rPr>
        <w:t>Мысковского городского округа</w:t>
      </w:r>
    </w:p>
    <w:p w:rsidR="00F739A1" w:rsidRPr="003F36A3" w:rsidRDefault="003F36A3" w:rsidP="003F36A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F36A3">
        <w:rPr>
          <w:szCs w:val="24"/>
        </w:rPr>
        <w:t>18 октября</w:t>
      </w:r>
      <w:r w:rsidR="00343B70" w:rsidRPr="003F36A3">
        <w:rPr>
          <w:szCs w:val="24"/>
        </w:rPr>
        <w:t xml:space="preserve"> </w:t>
      </w:r>
      <w:r w:rsidR="00326457" w:rsidRPr="003F36A3">
        <w:rPr>
          <w:szCs w:val="24"/>
        </w:rPr>
        <w:t>20</w:t>
      </w:r>
      <w:r w:rsidR="00BC765E" w:rsidRPr="003F36A3">
        <w:rPr>
          <w:szCs w:val="24"/>
        </w:rPr>
        <w:t>22</w:t>
      </w:r>
      <w:r w:rsidR="00326457" w:rsidRPr="003F36A3">
        <w:rPr>
          <w:szCs w:val="24"/>
        </w:rPr>
        <w:t xml:space="preserve"> года</w:t>
      </w:r>
    </w:p>
    <w:p w:rsidR="00F739A1" w:rsidRPr="003F36A3" w:rsidRDefault="00F739A1" w:rsidP="003F36A3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7D34B2" w:rsidRPr="003F36A3" w:rsidRDefault="00026172" w:rsidP="003F3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6A3">
        <w:rPr>
          <w:rFonts w:ascii="Times New Roman" w:hAnsi="Times New Roman" w:cs="Times New Roman"/>
          <w:sz w:val="24"/>
          <w:szCs w:val="24"/>
        </w:rPr>
        <w:t>В</w:t>
      </w:r>
      <w:r w:rsidR="00A33396" w:rsidRPr="003F36A3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5 статьи 20 </w:t>
      </w:r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Указом Президента Российской Федерации от 21.09.2022 № 647 «Об объявлении частичной мобилизации в Российской Федерации», Законом Кемеровской области - Кузбасса от 16.09.2022 № 95-ОЗ «О мере социальной поддержки отдельным категориям граждан, принимающим участие в специальной военной операции, проводимой на территории Украины, Донецкой</w:t>
      </w:r>
      <w:proofErr w:type="gramEnd"/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Республики и Луганской Народной Республики», постановлением Губернатора Кемеровской области</w:t>
      </w:r>
      <w:r w:rsidR="00707FA1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7FA1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Кузбасса от 10.10.2022 № 92-пг «О дополнительных мерах социальной поддержки семей граждан, призванных на военную службу по мобилизации», </w:t>
      </w:r>
      <w:r w:rsidR="00A33396" w:rsidRPr="003F36A3">
        <w:rPr>
          <w:rFonts w:ascii="Times New Roman" w:hAnsi="Times New Roman" w:cs="Times New Roman"/>
          <w:sz w:val="24"/>
          <w:szCs w:val="24"/>
        </w:rPr>
        <w:t>руководствуясь</w:t>
      </w:r>
      <w:r w:rsidR="007D34B2" w:rsidRPr="003F36A3">
        <w:rPr>
          <w:rFonts w:ascii="Times New Roman" w:hAnsi="Times New Roman" w:cs="Times New Roman"/>
          <w:sz w:val="24"/>
          <w:szCs w:val="24"/>
        </w:rPr>
        <w:t xml:space="preserve"> </w:t>
      </w:r>
      <w:r w:rsidRPr="003F36A3">
        <w:rPr>
          <w:rFonts w:ascii="Times New Roman" w:hAnsi="Times New Roman" w:cs="Times New Roman"/>
          <w:sz w:val="24"/>
          <w:szCs w:val="24"/>
        </w:rPr>
        <w:t xml:space="preserve">пунктом 22 части 2 </w:t>
      </w:r>
      <w:r w:rsidR="007D34B2" w:rsidRPr="003F36A3">
        <w:rPr>
          <w:rFonts w:ascii="Times New Roman" w:hAnsi="Times New Roman" w:cs="Times New Roman"/>
          <w:sz w:val="24"/>
          <w:szCs w:val="24"/>
        </w:rPr>
        <w:t>стать</w:t>
      </w:r>
      <w:r w:rsidRPr="003F36A3">
        <w:rPr>
          <w:rFonts w:ascii="Times New Roman" w:hAnsi="Times New Roman" w:cs="Times New Roman"/>
          <w:sz w:val="24"/>
          <w:szCs w:val="24"/>
        </w:rPr>
        <w:t>и</w:t>
      </w:r>
      <w:r w:rsidR="007D34B2" w:rsidRPr="003F36A3">
        <w:rPr>
          <w:rFonts w:ascii="Times New Roman" w:hAnsi="Times New Roman" w:cs="Times New Roman"/>
          <w:sz w:val="24"/>
          <w:szCs w:val="24"/>
        </w:rPr>
        <w:t xml:space="preserve"> 32 </w:t>
      </w:r>
      <w:r w:rsidR="007D34B2" w:rsidRPr="003F36A3">
        <w:rPr>
          <w:rFonts w:ascii="Times New Roman" w:eastAsia="Calibri" w:hAnsi="Times New Roman" w:cs="Times New Roman"/>
          <w:sz w:val="24"/>
          <w:szCs w:val="24"/>
          <w:lang w:eastAsia="ru-RU"/>
        </w:rPr>
        <w:t>Устава Мысковского городского округа, Совет народных депутатов Мысковского городского округа</w:t>
      </w:r>
    </w:p>
    <w:p w:rsidR="007D34B2" w:rsidRPr="003F36A3" w:rsidRDefault="007D34B2" w:rsidP="003F36A3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36A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F36A3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7D34B2" w:rsidRPr="003F36A3" w:rsidRDefault="007D34B2" w:rsidP="003F36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396" w:rsidRPr="003F36A3" w:rsidRDefault="007D34B2" w:rsidP="003F36A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A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33396" w:rsidRPr="003F36A3">
        <w:rPr>
          <w:rFonts w:ascii="Times New Roman" w:hAnsi="Times New Roman" w:cs="Times New Roman"/>
          <w:sz w:val="24"/>
          <w:szCs w:val="24"/>
        </w:rPr>
        <w:t xml:space="preserve">Установить семьям граждан, проживающих на территории Мысковского городского округа, призванных </w:t>
      </w:r>
      <w:r w:rsidR="00026172" w:rsidRPr="003F36A3">
        <w:rPr>
          <w:rFonts w:ascii="Times New Roman" w:hAnsi="Times New Roman" w:cs="Times New Roman"/>
          <w:sz w:val="24"/>
          <w:szCs w:val="24"/>
        </w:rPr>
        <w:t>В</w:t>
      </w:r>
      <w:r w:rsidR="00026172" w:rsidRPr="003F3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оенным комиссариатом городов Междуреченск и Мыски, Междуреченского района Кемеровской области – Кузбасса </w:t>
      </w:r>
      <w:r w:rsidR="00A33396" w:rsidRPr="003F36A3">
        <w:rPr>
          <w:rFonts w:ascii="Times New Roman" w:hAnsi="Times New Roman" w:cs="Times New Roman"/>
          <w:sz w:val="24"/>
          <w:szCs w:val="24"/>
        </w:rPr>
        <w:t xml:space="preserve">на военную службу по мобилизации в Вооруженные Силы Российской Федерации в соответствии с </w:t>
      </w:r>
      <w:hyperlink r:id="rId10" w:history="1">
        <w:r w:rsidR="00A33396" w:rsidRPr="003F36A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A33396" w:rsidRPr="003F36A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21.09.2022 № 647 «Об объявлении частичной мобилизации в Российской Федерации» (далее - мобилизованные), следующие дополнительные меры социальной поддержки:</w:t>
      </w:r>
      <w:proofErr w:type="gramEnd"/>
    </w:p>
    <w:p w:rsidR="00707FA1" w:rsidRPr="003F36A3" w:rsidRDefault="00A33396" w:rsidP="003F36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A3">
        <w:rPr>
          <w:rFonts w:ascii="Times New Roman" w:hAnsi="Times New Roman" w:cs="Times New Roman"/>
          <w:sz w:val="24"/>
          <w:szCs w:val="24"/>
        </w:rPr>
        <w:t xml:space="preserve">1.1. </w:t>
      </w:r>
      <w:r w:rsidR="00707FA1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от платы за присмотр и уход за детьми в муниципальных образовательных организациях Мысковского городского округа, </w:t>
      </w:r>
      <w:r w:rsidR="006B2B62" w:rsidRPr="003F36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осваивающих </w:t>
      </w:r>
      <w:r w:rsidR="006B2B62" w:rsidRPr="003F3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7FA1" w:rsidRPr="003F36A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образовательную программу дошкольного образования;</w:t>
      </w:r>
    </w:p>
    <w:p w:rsidR="00A33396" w:rsidRPr="003F36A3" w:rsidRDefault="00A33396" w:rsidP="003F36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A3">
        <w:rPr>
          <w:rFonts w:ascii="Times New Roman" w:hAnsi="Times New Roman" w:cs="Times New Roman"/>
          <w:sz w:val="24"/>
          <w:szCs w:val="24"/>
        </w:rPr>
        <w:t>1.2. зачисление в первоочередном порядке в группы продленного дня детей, обучающихся в муниципальных общеобразовательных организациях Мысковского городского округа, и освобождение от платы, взимаемой за присмотр и уход за указанными детьми в группах продленного дня, при посещении таких групп;</w:t>
      </w:r>
    </w:p>
    <w:p w:rsidR="00A33396" w:rsidRPr="003F36A3" w:rsidRDefault="00A33396" w:rsidP="003F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A3">
        <w:rPr>
          <w:rFonts w:ascii="Times New Roman" w:hAnsi="Times New Roman" w:cs="Times New Roman"/>
          <w:sz w:val="24"/>
          <w:szCs w:val="24"/>
        </w:rPr>
        <w:t>1.3. предоставление детям бесплатного посещения занятий (кружков, секций и ины</w:t>
      </w:r>
      <w:r w:rsidR="00B56E49" w:rsidRPr="003F36A3">
        <w:rPr>
          <w:rFonts w:ascii="Times New Roman" w:hAnsi="Times New Roman" w:cs="Times New Roman"/>
          <w:sz w:val="24"/>
          <w:szCs w:val="24"/>
        </w:rPr>
        <w:t>х</w:t>
      </w:r>
      <w:r w:rsidRPr="003F36A3">
        <w:rPr>
          <w:rFonts w:ascii="Times New Roman" w:hAnsi="Times New Roman" w:cs="Times New Roman"/>
          <w:sz w:val="24"/>
          <w:szCs w:val="24"/>
        </w:rPr>
        <w:t xml:space="preserve"> подобных занятий) по дополнительным общеобразовательным программам в </w:t>
      </w:r>
      <w:r w:rsidRPr="003F36A3">
        <w:rPr>
          <w:rFonts w:ascii="Times New Roman" w:hAnsi="Times New Roman" w:cs="Times New Roman"/>
          <w:sz w:val="24"/>
          <w:szCs w:val="24"/>
        </w:rPr>
        <w:lastRenderedPageBreak/>
        <w:t>муниципальных организациях дополнительного образования Мысковского городского округа.</w:t>
      </w:r>
    </w:p>
    <w:p w:rsidR="00E616A5" w:rsidRPr="003F36A3" w:rsidRDefault="00A33396" w:rsidP="003F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A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семьям граждан, проживающих на территории Мысковского городского округа, направленных </w:t>
      </w:r>
      <w:r w:rsidR="00B56E49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отбора </w:t>
      </w:r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01904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военную службу по контракту, </w:t>
      </w:r>
      <w:r w:rsidR="001F270F" w:rsidRPr="003F36A3">
        <w:rPr>
          <w:rFonts w:ascii="Times New Roman" w:hAnsi="Times New Roman" w:cs="Times New Roman"/>
          <w:sz w:val="24"/>
          <w:szCs w:val="24"/>
        </w:rPr>
        <w:t>В</w:t>
      </w:r>
      <w:r w:rsidR="001F270F" w:rsidRPr="003F3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оенным </w:t>
      </w:r>
      <w:r w:rsidR="0022726E" w:rsidRPr="003F36A3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комиссариатом городов Междуреченск и Мыски, Междуреченского района Кемеровской области - Кузбасса</w:t>
      </w:r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заключения контракта о</w:t>
      </w:r>
      <w:r w:rsidR="00501904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прохождении военной службы либо иного контракта (договора, соглашения) в целях</w:t>
      </w:r>
      <w:r w:rsidR="00501904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специальной военной операции на территории Украины, Донецкой</w:t>
      </w:r>
      <w:r w:rsidR="00501904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Республики, Луганской Народной Республики и заключивших его</w:t>
      </w:r>
      <w:r w:rsidR="00AA32B1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proofErr w:type="gramEnd"/>
      <w:r w:rsidR="00AA32B1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F03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02F03" w:rsidRPr="003F36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контрактник)</w:t>
      </w:r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1904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меры социальной поддержки:</w:t>
      </w:r>
    </w:p>
    <w:p w:rsidR="00E616A5" w:rsidRPr="003F36A3" w:rsidRDefault="00501904" w:rsidP="003F3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бесплатного одноразового горячего питания </w:t>
      </w:r>
      <w:proofErr w:type="gramStart"/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F01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>5 -</w:t>
      </w:r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классов в муниципальных общеобразовательных организациях </w:t>
      </w:r>
      <w:r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r w:rsidR="00E616A5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0F01" w:rsidRPr="003F36A3" w:rsidRDefault="00501904" w:rsidP="003F36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6A3">
        <w:rPr>
          <w:rFonts w:ascii="Times New Roman" w:hAnsi="Times New Roman" w:cs="Times New Roman"/>
          <w:sz w:val="24"/>
          <w:szCs w:val="24"/>
        </w:rPr>
        <w:t xml:space="preserve">2.2. </w:t>
      </w:r>
      <w:r w:rsidR="00ED0F01" w:rsidRPr="003F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от платы за присмотр и уход за детьми в муниципальных образовательных организациях Мысковского городского округа, </w:t>
      </w:r>
      <w:r w:rsidR="006B2B62" w:rsidRPr="003F36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осваивающих </w:t>
      </w:r>
      <w:r w:rsidR="006B2B62" w:rsidRPr="003F3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0F01" w:rsidRPr="003F36A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образовательную программу дошкольного образования;</w:t>
      </w:r>
    </w:p>
    <w:p w:rsidR="00501904" w:rsidRPr="003F36A3" w:rsidRDefault="00501904" w:rsidP="003F36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A3">
        <w:rPr>
          <w:rFonts w:ascii="Times New Roman" w:hAnsi="Times New Roman" w:cs="Times New Roman"/>
          <w:sz w:val="24"/>
          <w:szCs w:val="24"/>
        </w:rPr>
        <w:t>2.3. зачисление в первоочередном порядке в группы продленного дня детей, обучающихся в муниципальных общеобразовательных организациях Мысковского городского округа, и освобождение от платы, взимаемой за присмотр и уход за указанными детьми в группах продленного дня, при посещении таких групп;</w:t>
      </w:r>
    </w:p>
    <w:p w:rsidR="00501904" w:rsidRPr="003F36A3" w:rsidRDefault="00501904" w:rsidP="003F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A3">
        <w:rPr>
          <w:rFonts w:ascii="Times New Roman" w:hAnsi="Times New Roman" w:cs="Times New Roman"/>
          <w:sz w:val="24"/>
          <w:szCs w:val="24"/>
        </w:rPr>
        <w:t>2.4. предоставление детям бесплатного посещения занятий (кружков, секций и ины</w:t>
      </w:r>
      <w:r w:rsidR="008A2E79" w:rsidRPr="003F36A3">
        <w:rPr>
          <w:rFonts w:ascii="Times New Roman" w:hAnsi="Times New Roman" w:cs="Times New Roman"/>
          <w:sz w:val="24"/>
          <w:szCs w:val="24"/>
        </w:rPr>
        <w:t>х</w:t>
      </w:r>
      <w:r w:rsidRPr="003F36A3">
        <w:rPr>
          <w:rFonts w:ascii="Times New Roman" w:hAnsi="Times New Roman" w:cs="Times New Roman"/>
          <w:sz w:val="24"/>
          <w:szCs w:val="24"/>
        </w:rPr>
        <w:t xml:space="preserve"> подобных занятий) по дополнительным общеобразовательным программам в муниципальных организациях дополнительного образования Мысковского городского округа.</w:t>
      </w:r>
    </w:p>
    <w:p w:rsidR="002D00C7" w:rsidRPr="003F36A3" w:rsidRDefault="002D00C7" w:rsidP="003F36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A3">
        <w:rPr>
          <w:rFonts w:ascii="Times New Roman" w:hAnsi="Times New Roman" w:cs="Times New Roman"/>
          <w:sz w:val="24"/>
          <w:szCs w:val="24"/>
        </w:rPr>
        <w:t>3. Управлению социальной защиты населения Мысковского городского округа оказывать содействие семьям мобилизованных в оформлении социальных и иных выплат, мер социальной поддержки, на получение которых имеет право семья мобилизованного.</w:t>
      </w:r>
    </w:p>
    <w:p w:rsidR="00A33396" w:rsidRPr="003F36A3" w:rsidRDefault="002D00C7" w:rsidP="003F36A3">
      <w:pPr>
        <w:pStyle w:val="2a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F36A3">
        <w:rPr>
          <w:rFonts w:ascii="Times New Roman" w:hAnsi="Times New Roman"/>
        </w:rPr>
        <w:t>4</w:t>
      </w:r>
      <w:r w:rsidR="00501904" w:rsidRPr="003F36A3">
        <w:rPr>
          <w:rFonts w:ascii="Times New Roman" w:hAnsi="Times New Roman"/>
        </w:rPr>
        <w:t xml:space="preserve">. </w:t>
      </w:r>
      <w:proofErr w:type="gramStart"/>
      <w:r w:rsidR="00ED0F01" w:rsidRPr="003F36A3">
        <w:rPr>
          <w:rFonts w:ascii="Times New Roman" w:hAnsi="Times New Roman"/>
        </w:rPr>
        <w:t>Документами, подтверждающими факт участия граждан, проживающих на территории Мысковского городского округа, в специальной военной операции, проводимой на территории Украины, Донецкой Народной Республики, Луганской Народной Республики, являются списки, представляемые В</w:t>
      </w:r>
      <w:r w:rsidR="00ED0F01" w:rsidRPr="003F36A3">
        <w:rPr>
          <w:rFonts w:ascii="Times New Roman" w:hAnsi="Times New Roman"/>
          <w:shd w:val="clear" w:color="auto" w:fill="FFFFFF"/>
        </w:rPr>
        <w:t>оенным ком</w:t>
      </w:r>
      <w:r w:rsidR="0022726E" w:rsidRPr="003F36A3">
        <w:rPr>
          <w:rFonts w:ascii="Times New Roman" w:hAnsi="Times New Roman"/>
          <w:shd w:val="clear" w:color="auto" w:fill="FFFFFF"/>
        </w:rPr>
        <w:t>иссариатом городов Междуреченск и</w:t>
      </w:r>
      <w:r w:rsidR="00ED0F01" w:rsidRPr="003F36A3">
        <w:rPr>
          <w:rFonts w:ascii="Times New Roman" w:hAnsi="Times New Roman"/>
          <w:shd w:val="clear" w:color="auto" w:fill="FFFFFF"/>
        </w:rPr>
        <w:t xml:space="preserve"> Мыски</w:t>
      </w:r>
      <w:r w:rsidR="0022726E" w:rsidRPr="003F36A3">
        <w:rPr>
          <w:rFonts w:ascii="Times New Roman" w:hAnsi="Times New Roman"/>
          <w:shd w:val="clear" w:color="auto" w:fill="FFFFFF"/>
        </w:rPr>
        <w:t>,</w:t>
      </w:r>
      <w:r w:rsidR="00ED0F01" w:rsidRPr="003F36A3">
        <w:rPr>
          <w:rFonts w:ascii="Times New Roman" w:hAnsi="Times New Roman"/>
          <w:shd w:val="clear" w:color="auto" w:fill="FFFFFF"/>
        </w:rPr>
        <w:t xml:space="preserve"> Междуреченского района Кемеровской области</w:t>
      </w:r>
      <w:r w:rsidR="0022726E" w:rsidRPr="003F36A3">
        <w:rPr>
          <w:rFonts w:ascii="Times New Roman" w:hAnsi="Times New Roman"/>
          <w:shd w:val="clear" w:color="auto" w:fill="FFFFFF"/>
        </w:rPr>
        <w:t xml:space="preserve"> - Кузбасса</w:t>
      </w:r>
      <w:r w:rsidR="00ED0F01" w:rsidRPr="003F36A3">
        <w:rPr>
          <w:rFonts w:ascii="Times New Roman" w:hAnsi="Times New Roman"/>
        </w:rPr>
        <w:t xml:space="preserve"> в администрацию </w:t>
      </w:r>
      <w:r w:rsidR="00A33396" w:rsidRPr="003F36A3">
        <w:rPr>
          <w:rFonts w:ascii="Times New Roman" w:hAnsi="Times New Roman"/>
        </w:rPr>
        <w:t>Мысковского городского округа в рамках межведомственного информационного взаимодействия.</w:t>
      </w:r>
      <w:proofErr w:type="gramEnd"/>
    </w:p>
    <w:p w:rsidR="001E7D18" w:rsidRPr="003F36A3" w:rsidRDefault="002D00C7" w:rsidP="003F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A3">
        <w:rPr>
          <w:rFonts w:ascii="Times New Roman" w:hAnsi="Times New Roman" w:cs="Times New Roman"/>
          <w:sz w:val="24"/>
          <w:szCs w:val="24"/>
        </w:rPr>
        <w:t>5</w:t>
      </w:r>
      <w:r w:rsidR="001E7D18" w:rsidRPr="003F36A3">
        <w:rPr>
          <w:rFonts w:ascii="Times New Roman" w:hAnsi="Times New Roman" w:cs="Times New Roman"/>
          <w:sz w:val="24"/>
          <w:szCs w:val="24"/>
        </w:rPr>
        <w:t xml:space="preserve">. К членам семьи мобилизованного, </w:t>
      </w:r>
      <w:r w:rsidR="001E7D18" w:rsidRPr="003F36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контрактника </w:t>
      </w:r>
      <w:r w:rsidR="001E7D18" w:rsidRPr="003F36A3">
        <w:rPr>
          <w:rFonts w:ascii="Times New Roman" w:hAnsi="Times New Roman" w:cs="Times New Roman"/>
          <w:sz w:val="24"/>
          <w:szCs w:val="24"/>
        </w:rPr>
        <w:t xml:space="preserve">в целях предоставления мер социальной поддержки, предусмотренных пунктами 1 и 2 настоящего решения, относятся дети мобилизованного, </w:t>
      </w:r>
      <w:r w:rsidR="001E7D18" w:rsidRPr="003F36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контрактника</w:t>
      </w:r>
      <w:r w:rsidR="001E7D18" w:rsidRPr="003F36A3">
        <w:rPr>
          <w:rFonts w:ascii="Times New Roman" w:hAnsi="Times New Roman" w:cs="Times New Roman"/>
          <w:sz w:val="24"/>
          <w:szCs w:val="24"/>
        </w:rPr>
        <w:t xml:space="preserve"> и совместно проживающие с ним дети супруги (супруга) мобилизованного</w:t>
      </w:r>
      <w:r w:rsidRPr="003F36A3">
        <w:rPr>
          <w:rFonts w:ascii="Times New Roman" w:hAnsi="Times New Roman" w:cs="Times New Roman"/>
          <w:sz w:val="24"/>
          <w:szCs w:val="24"/>
        </w:rPr>
        <w:t>, контрактника</w:t>
      </w:r>
      <w:r w:rsidR="001E7D18" w:rsidRPr="003F36A3">
        <w:rPr>
          <w:rFonts w:ascii="Times New Roman" w:hAnsi="Times New Roman" w:cs="Times New Roman"/>
          <w:sz w:val="24"/>
          <w:szCs w:val="24"/>
        </w:rPr>
        <w:t>.</w:t>
      </w:r>
    </w:p>
    <w:p w:rsidR="001E7D18" w:rsidRPr="003F36A3" w:rsidRDefault="002D00C7" w:rsidP="003F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A3">
        <w:rPr>
          <w:rFonts w:ascii="Times New Roman" w:hAnsi="Times New Roman" w:cs="Times New Roman"/>
          <w:sz w:val="24"/>
          <w:szCs w:val="24"/>
        </w:rPr>
        <w:t>6</w:t>
      </w:r>
      <w:r w:rsidR="001E7D18" w:rsidRPr="003F36A3">
        <w:rPr>
          <w:rFonts w:ascii="Times New Roman" w:hAnsi="Times New Roman" w:cs="Times New Roman"/>
          <w:sz w:val="24"/>
          <w:szCs w:val="24"/>
        </w:rPr>
        <w:t>. К членам семьи мобилизованного в целях предоставления мер социальной поддержки, предусмотренн</w:t>
      </w:r>
      <w:r w:rsidRPr="003F36A3">
        <w:rPr>
          <w:rFonts w:ascii="Times New Roman" w:hAnsi="Times New Roman" w:cs="Times New Roman"/>
          <w:sz w:val="24"/>
          <w:szCs w:val="24"/>
        </w:rPr>
        <w:t xml:space="preserve">ой </w:t>
      </w:r>
      <w:r w:rsidR="001E7D18" w:rsidRPr="003F36A3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3F36A3">
        <w:rPr>
          <w:rFonts w:ascii="Times New Roman" w:hAnsi="Times New Roman" w:cs="Times New Roman"/>
          <w:sz w:val="24"/>
          <w:szCs w:val="24"/>
        </w:rPr>
        <w:t>3</w:t>
      </w:r>
      <w:r w:rsidR="001E7D18" w:rsidRPr="003F36A3">
        <w:rPr>
          <w:rFonts w:ascii="Times New Roman" w:hAnsi="Times New Roman" w:cs="Times New Roman"/>
          <w:sz w:val="24"/>
          <w:szCs w:val="24"/>
        </w:rPr>
        <w:t xml:space="preserve"> настоящего решения, относятся супруга (супруг), родители, дети мобилизованного, совместно проживающие с ним дети супруги (супруга) мобилизованного.</w:t>
      </w:r>
    </w:p>
    <w:p w:rsidR="00321F1B" w:rsidRPr="003F36A3" w:rsidRDefault="003636E6" w:rsidP="003F36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A3">
        <w:rPr>
          <w:rFonts w:ascii="Times New Roman" w:hAnsi="Times New Roman" w:cs="Times New Roman"/>
          <w:sz w:val="24"/>
          <w:szCs w:val="24"/>
        </w:rPr>
        <w:t>7</w:t>
      </w:r>
      <w:r w:rsidR="00A33396" w:rsidRPr="003F36A3">
        <w:rPr>
          <w:rFonts w:ascii="Times New Roman" w:hAnsi="Times New Roman" w:cs="Times New Roman"/>
          <w:sz w:val="24"/>
          <w:szCs w:val="24"/>
        </w:rPr>
        <w:t xml:space="preserve">. </w:t>
      </w:r>
      <w:r w:rsidR="00321F1B" w:rsidRPr="003F36A3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 обеспечить принятие необходимых нормативных правовых актов, направленных на реализацию настоящего решения.</w:t>
      </w:r>
    </w:p>
    <w:p w:rsidR="00A33396" w:rsidRPr="003F36A3" w:rsidRDefault="003636E6" w:rsidP="003F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A3">
        <w:rPr>
          <w:rFonts w:ascii="Times New Roman" w:hAnsi="Times New Roman" w:cs="Times New Roman"/>
          <w:sz w:val="24"/>
          <w:szCs w:val="24"/>
        </w:rPr>
        <w:t>8</w:t>
      </w:r>
      <w:r w:rsidR="00D2136E" w:rsidRPr="003F36A3">
        <w:rPr>
          <w:rFonts w:ascii="Times New Roman" w:hAnsi="Times New Roman" w:cs="Times New Roman"/>
          <w:sz w:val="24"/>
          <w:szCs w:val="24"/>
        </w:rPr>
        <w:t xml:space="preserve">. </w:t>
      </w:r>
      <w:r w:rsidR="00A33396" w:rsidRPr="003F36A3">
        <w:rPr>
          <w:rFonts w:ascii="Times New Roman" w:hAnsi="Times New Roman" w:cs="Times New Roman"/>
          <w:sz w:val="24"/>
          <w:szCs w:val="24"/>
        </w:rPr>
        <w:t xml:space="preserve">Начальнику МКУ «Управление образованием Мысковского городского округа» Коваль С.А., начальнику МКУ «Управление культуры, спорта, молодежной и национальной политики Мысковского городского округа» Никитиной М.С. довести до сведения подведомственных учреждений настоящее </w:t>
      </w:r>
      <w:r w:rsidR="001535B2" w:rsidRPr="003F36A3">
        <w:rPr>
          <w:rFonts w:ascii="Times New Roman" w:hAnsi="Times New Roman" w:cs="Times New Roman"/>
          <w:sz w:val="24"/>
          <w:szCs w:val="24"/>
        </w:rPr>
        <w:t>решение</w:t>
      </w:r>
      <w:r w:rsidR="00A33396" w:rsidRPr="003F36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396" w:rsidRPr="003F36A3" w:rsidRDefault="003636E6" w:rsidP="003F36A3">
      <w:pPr>
        <w:pStyle w:val="2a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F36A3">
        <w:rPr>
          <w:rFonts w:ascii="Times New Roman" w:hAnsi="Times New Roman"/>
        </w:rPr>
        <w:t>9</w:t>
      </w:r>
      <w:r w:rsidR="00A33396" w:rsidRPr="003F36A3">
        <w:rPr>
          <w:rFonts w:ascii="Times New Roman" w:hAnsi="Times New Roman"/>
        </w:rPr>
        <w:t xml:space="preserve">. Финансовое обеспечение мер социальной поддержки, предусмотренных </w:t>
      </w:r>
      <w:r w:rsidR="001D3212" w:rsidRPr="003F36A3">
        <w:rPr>
          <w:rFonts w:ascii="Times New Roman" w:hAnsi="Times New Roman"/>
        </w:rPr>
        <w:t>пунктами 1 и 2 настоящего решения</w:t>
      </w:r>
      <w:r w:rsidR="00A33396" w:rsidRPr="003F36A3">
        <w:rPr>
          <w:rFonts w:ascii="Times New Roman" w:hAnsi="Times New Roman"/>
        </w:rPr>
        <w:t>, осуществляется за счет средств бюджета Мысковского городского округа.</w:t>
      </w:r>
    </w:p>
    <w:p w:rsidR="00925FEF" w:rsidRPr="003F36A3" w:rsidRDefault="001D3212" w:rsidP="003F36A3">
      <w:pPr>
        <w:pStyle w:val="2a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F36A3">
        <w:rPr>
          <w:rFonts w:ascii="Times New Roman" w:hAnsi="Times New Roman"/>
        </w:rPr>
        <w:t>1</w:t>
      </w:r>
      <w:r w:rsidR="003636E6" w:rsidRPr="003F36A3">
        <w:rPr>
          <w:rFonts w:ascii="Times New Roman" w:hAnsi="Times New Roman"/>
        </w:rPr>
        <w:t>0</w:t>
      </w:r>
      <w:r w:rsidR="007039E8" w:rsidRPr="003F36A3">
        <w:rPr>
          <w:rFonts w:ascii="Times New Roman" w:hAnsi="Times New Roman"/>
        </w:rPr>
        <w:t xml:space="preserve">. </w:t>
      </w:r>
      <w:proofErr w:type="gramStart"/>
      <w:r w:rsidR="00925FEF" w:rsidRPr="003F36A3">
        <w:rPr>
          <w:rFonts w:ascii="Times New Roman" w:hAnsi="Times New Roman"/>
        </w:rPr>
        <w:t xml:space="preserve">Установить, что срок действия мер социальной поддержки, предусмотренных пунктами 1 и 2 настоящего решения, действует до окончания срока военной службы, </w:t>
      </w:r>
      <w:r w:rsidR="00925FEF" w:rsidRPr="003F36A3">
        <w:rPr>
          <w:rFonts w:ascii="Times New Roman" w:hAnsi="Times New Roman"/>
        </w:rPr>
        <w:lastRenderedPageBreak/>
        <w:t xml:space="preserve">предусмотренного контрактом (договором, соглашением), окончания периода частичной мобилизации, а также увольнения военнослужащих с военной службы по основаниям, установленным </w:t>
      </w:r>
      <w:hyperlink r:id="rId11" w:history="1">
        <w:r w:rsidR="00925FEF" w:rsidRPr="003F36A3">
          <w:rPr>
            <w:rStyle w:val="aff9"/>
            <w:rFonts w:ascii="Times New Roman" w:eastAsia="SimSun" w:hAnsi="Times New Roman"/>
            <w:color w:val="auto"/>
            <w:u w:val="none"/>
          </w:rPr>
          <w:t>Указом</w:t>
        </w:r>
      </w:hyperlink>
      <w:r w:rsidR="00925FEF" w:rsidRPr="003F36A3">
        <w:rPr>
          <w:rFonts w:ascii="Times New Roman" w:hAnsi="Times New Roman"/>
        </w:rPr>
        <w:t xml:space="preserve"> Президента Российской Федерации от 21.09.2022 № 647 «Об объявлении частичной мобилизации в Российской Федерации».</w:t>
      </w:r>
      <w:proofErr w:type="gramEnd"/>
    </w:p>
    <w:p w:rsidR="006D2DFA" w:rsidRPr="003F36A3" w:rsidRDefault="006D2DFA" w:rsidP="003F36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36A3">
        <w:rPr>
          <w:rFonts w:ascii="Times New Roman" w:hAnsi="Times New Roman" w:cs="Times New Roman"/>
          <w:b w:val="0"/>
          <w:sz w:val="24"/>
          <w:szCs w:val="24"/>
        </w:rPr>
        <w:t>1</w:t>
      </w:r>
      <w:r w:rsidR="003636E6" w:rsidRPr="003F36A3">
        <w:rPr>
          <w:rFonts w:ascii="Times New Roman" w:hAnsi="Times New Roman" w:cs="Times New Roman"/>
          <w:b w:val="0"/>
          <w:sz w:val="24"/>
          <w:szCs w:val="24"/>
        </w:rPr>
        <w:t>1</w:t>
      </w:r>
      <w:r w:rsidRPr="003F36A3">
        <w:rPr>
          <w:rFonts w:ascii="Times New Roman" w:hAnsi="Times New Roman" w:cs="Times New Roman"/>
          <w:b w:val="0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A33396" w:rsidRPr="003F36A3" w:rsidRDefault="006D2DFA" w:rsidP="003F36A3">
      <w:pPr>
        <w:pStyle w:val="2a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F36A3">
        <w:rPr>
          <w:rFonts w:ascii="Times New Roman" w:hAnsi="Times New Roman"/>
        </w:rPr>
        <w:t>1</w:t>
      </w:r>
      <w:r w:rsidR="003636E6" w:rsidRPr="003F36A3">
        <w:rPr>
          <w:rFonts w:ascii="Times New Roman" w:hAnsi="Times New Roman"/>
        </w:rPr>
        <w:t>2</w:t>
      </w:r>
      <w:r w:rsidR="00A33396" w:rsidRPr="003F36A3">
        <w:rPr>
          <w:rFonts w:ascii="Times New Roman" w:hAnsi="Times New Roman"/>
        </w:rPr>
        <w:t>.</w:t>
      </w:r>
      <w:r w:rsidR="00925FEF" w:rsidRPr="003F36A3">
        <w:rPr>
          <w:rFonts w:ascii="Times New Roman" w:hAnsi="Times New Roman"/>
        </w:rPr>
        <w:t xml:space="preserve"> Настоящее решение вступает в силу со дня, следующего за днем его официального опубликования.</w:t>
      </w:r>
    </w:p>
    <w:p w:rsidR="006A3B28" w:rsidRPr="00E00D43" w:rsidRDefault="006D2DFA" w:rsidP="00E00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A3">
        <w:rPr>
          <w:rFonts w:ascii="Times New Roman" w:hAnsi="Times New Roman" w:cs="Times New Roman"/>
          <w:sz w:val="24"/>
          <w:szCs w:val="24"/>
        </w:rPr>
        <w:t>1</w:t>
      </w:r>
      <w:r w:rsidR="003636E6" w:rsidRPr="003F36A3">
        <w:rPr>
          <w:rFonts w:ascii="Times New Roman" w:hAnsi="Times New Roman" w:cs="Times New Roman"/>
          <w:sz w:val="24"/>
          <w:szCs w:val="24"/>
        </w:rPr>
        <w:t>3</w:t>
      </w:r>
      <w:r w:rsidR="00B9278C" w:rsidRPr="003F36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278C" w:rsidRPr="003F36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9278C" w:rsidRPr="003F36A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D948A0" w:rsidRPr="003F36A3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</w:t>
      </w:r>
      <w:r w:rsidR="00B9278C" w:rsidRPr="003F36A3">
        <w:rPr>
          <w:rFonts w:ascii="Times New Roman" w:hAnsi="Times New Roman" w:cs="Times New Roman"/>
          <w:sz w:val="24"/>
          <w:szCs w:val="24"/>
        </w:rPr>
        <w:t>.</w:t>
      </w:r>
    </w:p>
    <w:p w:rsidR="00674376" w:rsidRDefault="00674376" w:rsidP="003F3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654" w:rsidRPr="003F36A3" w:rsidRDefault="00646654" w:rsidP="003F3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6642" w:rsidRPr="003F36A3" w:rsidRDefault="00346642" w:rsidP="003F3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531E" w:rsidRPr="003F36A3" w:rsidRDefault="00F6531E" w:rsidP="003F3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6A3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                         </w:t>
      </w:r>
      <w:r w:rsidR="00E4687A" w:rsidRPr="003F36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F36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4376" w:rsidRPr="003F36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6642" w:rsidRPr="003F36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F36A3">
        <w:rPr>
          <w:rFonts w:ascii="Times New Roman" w:hAnsi="Times New Roman" w:cs="Times New Roman"/>
          <w:b/>
          <w:sz w:val="24"/>
          <w:szCs w:val="24"/>
        </w:rPr>
        <w:t>А.М.</w:t>
      </w:r>
      <w:r w:rsidR="00956587" w:rsidRPr="003F3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6A3">
        <w:rPr>
          <w:rFonts w:ascii="Times New Roman" w:hAnsi="Times New Roman" w:cs="Times New Roman"/>
          <w:b/>
          <w:sz w:val="24"/>
          <w:szCs w:val="24"/>
        </w:rPr>
        <w:t>Кульчицкий</w:t>
      </w:r>
    </w:p>
    <w:p w:rsidR="00F6531E" w:rsidRPr="003F36A3" w:rsidRDefault="00F6531E" w:rsidP="003F3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6A3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</w:p>
    <w:p w:rsidR="00F6531E" w:rsidRPr="003F36A3" w:rsidRDefault="00F6531E" w:rsidP="003F3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3C5" w:rsidRPr="003F36A3" w:rsidRDefault="003463C5" w:rsidP="003F3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31E" w:rsidRPr="003F36A3" w:rsidRDefault="000E7891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6A3">
        <w:rPr>
          <w:rFonts w:ascii="Times New Roman" w:hAnsi="Times New Roman" w:cs="Times New Roman"/>
          <w:b/>
          <w:sz w:val="24"/>
          <w:szCs w:val="24"/>
        </w:rPr>
        <w:t>Глав</w:t>
      </w:r>
      <w:r w:rsidR="000C7A97" w:rsidRPr="003F36A3">
        <w:rPr>
          <w:rFonts w:ascii="Times New Roman" w:hAnsi="Times New Roman" w:cs="Times New Roman"/>
          <w:b/>
          <w:sz w:val="24"/>
          <w:szCs w:val="24"/>
        </w:rPr>
        <w:t>а</w:t>
      </w:r>
      <w:r w:rsidRPr="003F36A3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                                               </w:t>
      </w:r>
      <w:r w:rsidR="00113220" w:rsidRPr="003F3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6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7A97" w:rsidRPr="003F36A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F36A3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r w:rsidR="000C7A97" w:rsidRPr="003F36A3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A3E" w:rsidRPr="003F36A3" w:rsidRDefault="00303A3E" w:rsidP="003F36A3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03A3E" w:rsidRPr="003F36A3" w:rsidSect="00610742">
      <w:headerReference w:type="default" r:id="rId12"/>
      <w:pgSz w:w="11906" w:h="16838"/>
      <w:pgMar w:top="956" w:right="850" w:bottom="851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CE" w:rsidRDefault="002508CE" w:rsidP="0083165A">
      <w:pPr>
        <w:spacing w:after="0" w:line="240" w:lineRule="auto"/>
      </w:pPr>
      <w:r>
        <w:separator/>
      </w:r>
    </w:p>
  </w:endnote>
  <w:endnote w:type="continuationSeparator" w:id="0">
    <w:p w:rsidR="002508CE" w:rsidRDefault="002508CE" w:rsidP="008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CE" w:rsidRDefault="002508CE" w:rsidP="0083165A">
      <w:pPr>
        <w:spacing w:after="0" w:line="240" w:lineRule="auto"/>
      </w:pPr>
      <w:r>
        <w:separator/>
      </w:r>
    </w:p>
  </w:footnote>
  <w:footnote w:type="continuationSeparator" w:id="0">
    <w:p w:rsidR="002508CE" w:rsidRDefault="002508CE" w:rsidP="008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3E" w:rsidRDefault="00303A3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E00D43">
      <w:rPr>
        <w:noProof/>
      </w:rPr>
      <w:t>3</w:t>
    </w:r>
    <w:r>
      <w:rPr>
        <w:noProof/>
      </w:rPr>
      <w:fldChar w:fldCharType="end"/>
    </w:r>
  </w:p>
  <w:p w:rsidR="00303A3E" w:rsidRDefault="00303A3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4B21B93"/>
    <w:multiLevelType w:val="multilevel"/>
    <w:tmpl w:val="200E37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74"/>
        </w:tabs>
        <w:ind w:left="1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9"/>
        </w:tabs>
        <w:ind w:left="3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2160"/>
      </w:pPr>
      <w:rPr>
        <w:rFonts w:cs="Times New Roman" w:hint="default"/>
      </w:rPr>
    </w:lvl>
  </w:abstractNum>
  <w:abstractNum w:abstractNumId="6">
    <w:nsid w:val="22234DED"/>
    <w:multiLevelType w:val="multilevel"/>
    <w:tmpl w:val="A98A844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1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3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F"/>
    <w:rsid w:val="000014D7"/>
    <w:rsid w:val="00002ADC"/>
    <w:rsid w:val="0001525E"/>
    <w:rsid w:val="00022519"/>
    <w:rsid w:val="00026172"/>
    <w:rsid w:val="00031183"/>
    <w:rsid w:val="00031FEE"/>
    <w:rsid w:val="00032280"/>
    <w:rsid w:val="00033134"/>
    <w:rsid w:val="0004521C"/>
    <w:rsid w:val="0005232A"/>
    <w:rsid w:val="00056DD7"/>
    <w:rsid w:val="0006047E"/>
    <w:rsid w:val="00067CE5"/>
    <w:rsid w:val="000856EB"/>
    <w:rsid w:val="00093C46"/>
    <w:rsid w:val="00095B76"/>
    <w:rsid w:val="000973B8"/>
    <w:rsid w:val="000A556D"/>
    <w:rsid w:val="000B66AC"/>
    <w:rsid w:val="000C2D72"/>
    <w:rsid w:val="000C47F8"/>
    <w:rsid w:val="000C7A97"/>
    <w:rsid w:val="000D64CA"/>
    <w:rsid w:val="000D6C2E"/>
    <w:rsid w:val="000E7891"/>
    <w:rsid w:val="000F48AB"/>
    <w:rsid w:val="000F6FA7"/>
    <w:rsid w:val="001064AD"/>
    <w:rsid w:val="00107AB3"/>
    <w:rsid w:val="00113220"/>
    <w:rsid w:val="00133630"/>
    <w:rsid w:val="00135DA2"/>
    <w:rsid w:val="00144CAF"/>
    <w:rsid w:val="00146037"/>
    <w:rsid w:val="00146204"/>
    <w:rsid w:val="00146B85"/>
    <w:rsid w:val="00147A3A"/>
    <w:rsid w:val="001535B2"/>
    <w:rsid w:val="00164E24"/>
    <w:rsid w:val="0016739E"/>
    <w:rsid w:val="00170E4E"/>
    <w:rsid w:val="00172C85"/>
    <w:rsid w:val="00177FE8"/>
    <w:rsid w:val="001835BB"/>
    <w:rsid w:val="00184357"/>
    <w:rsid w:val="0018522E"/>
    <w:rsid w:val="001A1D00"/>
    <w:rsid w:val="001A4A90"/>
    <w:rsid w:val="001C0CD3"/>
    <w:rsid w:val="001C0F39"/>
    <w:rsid w:val="001C6A3B"/>
    <w:rsid w:val="001D2FB0"/>
    <w:rsid w:val="001D3212"/>
    <w:rsid w:val="001D631F"/>
    <w:rsid w:val="001E4DB6"/>
    <w:rsid w:val="001E7D18"/>
    <w:rsid w:val="001F2506"/>
    <w:rsid w:val="001F270F"/>
    <w:rsid w:val="001F74DE"/>
    <w:rsid w:val="002023C5"/>
    <w:rsid w:val="00202622"/>
    <w:rsid w:val="002113F3"/>
    <w:rsid w:val="002178BF"/>
    <w:rsid w:val="00223AD7"/>
    <w:rsid w:val="0022726E"/>
    <w:rsid w:val="00227FB6"/>
    <w:rsid w:val="00236411"/>
    <w:rsid w:val="0024174B"/>
    <w:rsid w:val="00247E70"/>
    <w:rsid w:val="002508CE"/>
    <w:rsid w:val="00254B6E"/>
    <w:rsid w:val="002610B3"/>
    <w:rsid w:val="0026390B"/>
    <w:rsid w:val="00264825"/>
    <w:rsid w:val="00264862"/>
    <w:rsid w:val="002908F6"/>
    <w:rsid w:val="002976AF"/>
    <w:rsid w:val="002A2B21"/>
    <w:rsid w:val="002A3705"/>
    <w:rsid w:val="002A3F6E"/>
    <w:rsid w:val="002A7429"/>
    <w:rsid w:val="002B61C7"/>
    <w:rsid w:val="002C4874"/>
    <w:rsid w:val="002D00C7"/>
    <w:rsid w:val="002D0783"/>
    <w:rsid w:val="002D0C8D"/>
    <w:rsid w:val="002E5761"/>
    <w:rsid w:val="002F0737"/>
    <w:rsid w:val="002F36A2"/>
    <w:rsid w:val="00303A3E"/>
    <w:rsid w:val="003211A9"/>
    <w:rsid w:val="00321F1B"/>
    <w:rsid w:val="00324FA8"/>
    <w:rsid w:val="003259AA"/>
    <w:rsid w:val="00326457"/>
    <w:rsid w:val="00334C33"/>
    <w:rsid w:val="00340FEE"/>
    <w:rsid w:val="00343B70"/>
    <w:rsid w:val="003463C5"/>
    <w:rsid w:val="00346642"/>
    <w:rsid w:val="003636E6"/>
    <w:rsid w:val="003661DB"/>
    <w:rsid w:val="00366A6A"/>
    <w:rsid w:val="00370B9A"/>
    <w:rsid w:val="0037737F"/>
    <w:rsid w:val="00381F2E"/>
    <w:rsid w:val="003904D3"/>
    <w:rsid w:val="00390807"/>
    <w:rsid w:val="003939C9"/>
    <w:rsid w:val="00394394"/>
    <w:rsid w:val="003A213E"/>
    <w:rsid w:val="003A779C"/>
    <w:rsid w:val="003B1726"/>
    <w:rsid w:val="003B5753"/>
    <w:rsid w:val="003C285C"/>
    <w:rsid w:val="003D56EF"/>
    <w:rsid w:val="003D64DF"/>
    <w:rsid w:val="003E2BEF"/>
    <w:rsid w:val="003E2C3F"/>
    <w:rsid w:val="003F09CB"/>
    <w:rsid w:val="003F196A"/>
    <w:rsid w:val="003F36A3"/>
    <w:rsid w:val="004015C5"/>
    <w:rsid w:val="00402637"/>
    <w:rsid w:val="00441083"/>
    <w:rsid w:val="00442625"/>
    <w:rsid w:val="00444EEC"/>
    <w:rsid w:val="00445289"/>
    <w:rsid w:val="004503EA"/>
    <w:rsid w:val="00460D32"/>
    <w:rsid w:val="00462885"/>
    <w:rsid w:val="00472A9B"/>
    <w:rsid w:val="00474EC4"/>
    <w:rsid w:val="004836D8"/>
    <w:rsid w:val="0048605E"/>
    <w:rsid w:val="00492C58"/>
    <w:rsid w:val="004A0AA7"/>
    <w:rsid w:val="004C0204"/>
    <w:rsid w:val="004C4706"/>
    <w:rsid w:val="004C545B"/>
    <w:rsid w:val="004C6A25"/>
    <w:rsid w:val="004C6E82"/>
    <w:rsid w:val="004D3549"/>
    <w:rsid w:val="004E1747"/>
    <w:rsid w:val="004E28E3"/>
    <w:rsid w:val="004E36B7"/>
    <w:rsid w:val="004E6C09"/>
    <w:rsid w:val="00501904"/>
    <w:rsid w:val="00522B00"/>
    <w:rsid w:val="00540317"/>
    <w:rsid w:val="0054156F"/>
    <w:rsid w:val="005446B2"/>
    <w:rsid w:val="005511DB"/>
    <w:rsid w:val="00552DC2"/>
    <w:rsid w:val="00553242"/>
    <w:rsid w:val="00553C77"/>
    <w:rsid w:val="005545EB"/>
    <w:rsid w:val="00560006"/>
    <w:rsid w:val="00573C0C"/>
    <w:rsid w:val="00580F3C"/>
    <w:rsid w:val="00584FB5"/>
    <w:rsid w:val="00585A4E"/>
    <w:rsid w:val="0059032E"/>
    <w:rsid w:val="00596D1A"/>
    <w:rsid w:val="005A08DF"/>
    <w:rsid w:val="005A779C"/>
    <w:rsid w:val="005B22F9"/>
    <w:rsid w:val="005C1F8B"/>
    <w:rsid w:val="005E7402"/>
    <w:rsid w:val="005F041E"/>
    <w:rsid w:val="005F3DDD"/>
    <w:rsid w:val="005F5962"/>
    <w:rsid w:val="005F7479"/>
    <w:rsid w:val="00606CB6"/>
    <w:rsid w:val="00610742"/>
    <w:rsid w:val="00621B2E"/>
    <w:rsid w:val="00624576"/>
    <w:rsid w:val="00627049"/>
    <w:rsid w:val="006307F9"/>
    <w:rsid w:val="006312CE"/>
    <w:rsid w:val="0063186E"/>
    <w:rsid w:val="00633014"/>
    <w:rsid w:val="00633576"/>
    <w:rsid w:val="00646654"/>
    <w:rsid w:val="00647171"/>
    <w:rsid w:val="006571DF"/>
    <w:rsid w:val="00660D36"/>
    <w:rsid w:val="00661052"/>
    <w:rsid w:val="0067390E"/>
    <w:rsid w:val="00674376"/>
    <w:rsid w:val="006743EE"/>
    <w:rsid w:val="0067467D"/>
    <w:rsid w:val="00676E21"/>
    <w:rsid w:val="00684802"/>
    <w:rsid w:val="006945E2"/>
    <w:rsid w:val="006A3B28"/>
    <w:rsid w:val="006B2B62"/>
    <w:rsid w:val="006C0529"/>
    <w:rsid w:val="006C05BF"/>
    <w:rsid w:val="006C307F"/>
    <w:rsid w:val="006D2DFA"/>
    <w:rsid w:val="006D2E8F"/>
    <w:rsid w:val="006D3F46"/>
    <w:rsid w:val="006D7EC0"/>
    <w:rsid w:val="006E1DB8"/>
    <w:rsid w:val="006E2A23"/>
    <w:rsid w:val="006F06F3"/>
    <w:rsid w:val="007039E8"/>
    <w:rsid w:val="00707FA1"/>
    <w:rsid w:val="00722860"/>
    <w:rsid w:val="00744D87"/>
    <w:rsid w:val="00750374"/>
    <w:rsid w:val="007529E1"/>
    <w:rsid w:val="0075399C"/>
    <w:rsid w:val="00776817"/>
    <w:rsid w:val="0077724E"/>
    <w:rsid w:val="007827D4"/>
    <w:rsid w:val="00791841"/>
    <w:rsid w:val="007954DE"/>
    <w:rsid w:val="007A0731"/>
    <w:rsid w:val="007A7B72"/>
    <w:rsid w:val="007B6930"/>
    <w:rsid w:val="007B7847"/>
    <w:rsid w:val="007C2791"/>
    <w:rsid w:val="007D34B2"/>
    <w:rsid w:val="007E01F0"/>
    <w:rsid w:val="007E0467"/>
    <w:rsid w:val="007E1722"/>
    <w:rsid w:val="007E5D12"/>
    <w:rsid w:val="007E6754"/>
    <w:rsid w:val="007F2F04"/>
    <w:rsid w:val="007F5E12"/>
    <w:rsid w:val="0080474A"/>
    <w:rsid w:val="0080477D"/>
    <w:rsid w:val="00806F5F"/>
    <w:rsid w:val="00810470"/>
    <w:rsid w:val="00810E53"/>
    <w:rsid w:val="008111D7"/>
    <w:rsid w:val="008211D5"/>
    <w:rsid w:val="00821CEB"/>
    <w:rsid w:val="00823C8A"/>
    <w:rsid w:val="008261C7"/>
    <w:rsid w:val="0083165A"/>
    <w:rsid w:val="008343E1"/>
    <w:rsid w:val="00841856"/>
    <w:rsid w:val="00842BCB"/>
    <w:rsid w:val="00850995"/>
    <w:rsid w:val="00861412"/>
    <w:rsid w:val="00866488"/>
    <w:rsid w:val="00887BF1"/>
    <w:rsid w:val="00893642"/>
    <w:rsid w:val="00895133"/>
    <w:rsid w:val="008A24FF"/>
    <w:rsid w:val="008A2E79"/>
    <w:rsid w:val="008D2EAC"/>
    <w:rsid w:val="008E4136"/>
    <w:rsid w:val="008E6356"/>
    <w:rsid w:val="0090289F"/>
    <w:rsid w:val="00922946"/>
    <w:rsid w:val="00922EEA"/>
    <w:rsid w:val="00923E4A"/>
    <w:rsid w:val="00924B9E"/>
    <w:rsid w:val="00925FEF"/>
    <w:rsid w:val="00932A27"/>
    <w:rsid w:val="0093326C"/>
    <w:rsid w:val="00942965"/>
    <w:rsid w:val="0095037B"/>
    <w:rsid w:val="00953341"/>
    <w:rsid w:val="00953A5E"/>
    <w:rsid w:val="009546E4"/>
    <w:rsid w:val="00956587"/>
    <w:rsid w:val="00961660"/>
    <w:rsid w:val="00964F9E"/>
    <w:rsid w:val="00970C34"/>
    <w:rsid w:val="00971F0E"/>
    <w:rsid w:val="0097661D"/>
    <w:rsid w:val="00981A45"/>
    <w:rsid w:val="00983AF7"/>
    <w:rsid w:val="0099236E"/>
    <w:rsid w:val="00992722"/>
    <w:rsid w:val="00993261"/>
    <w:rsid w:val="009938A6"/>
    <w:rsid w:val="009A6341"/>
    <w:rsid w:val="009B77FD"/>
    <w:rsid w:val="009D2692"/>
    <w:rsid w:val="009D593E"/>
    <w:rsid w:val="009E451D"/>
    <w:rsid w:val="009F2311"/>
    <w:rsid w:val="00A21F86"/>
    <w:rsid w:val="00A23A42"/>
    <w:rsid w:val="00A268F9"/>
    <w:rsid w:val="00A33396"/>
    <w:rsid w:val="00A36CB3"/>
    <w:rsid w:val="00A376C0"/>
    <w:rsid w:val="00A37982"/>
    <w:rsid w:val="00A44C80"/>
    <w:rsid w:val="00A44D21"/>
    <w:rsid w:val="00A56DBE"/>
    <w:rsid w:val="00A72AF0"/>
    <w:rsid w:val="00A74C51"/>
    <w:rsid w:val="00A8087C"/>
    <w:rsid w:val="00A8762E"/>
    <w:rsid w:val="00A9234E"/>
    <w:rsid w:val="00A92359"/>
    <w:rsid w:val="00A9517F"/>
    <w:rsid w:val="00A96E36"/>
    <w:rsid w:val="00A9787D"/>
    <w:rsid w:val="00AA00C5"/>
    <w:rsid w:val="00AA32B1"/>
    <w:rsid w:val="00AB0528"/>
    <w:rsid w:val="00AB1291"/>
    <w:rsid w:val="00AB1C75"/>
    <w:rsid w:val="00AB2B8A"/>
    <w:rsid w:val="00AB35B6"/>
    <w:rsid w:val="00AB51B3"/>
    <w:rsid w:val="00AC3D34"/>
    <w:rsid w:val="00AD4D37"/>
    <w:rsid w:val="00AD79FE"/>
    <w:rsid w:val="00AE05FC"/>
    <w:rsid w:val="00AF00D9"/>
    <w:rsid w:val="00AF4D25"/>
    <w:rsid w:val="00B001F7"/>
    <w:rsid w:val="00B04113"/>
    <w:rsid w:val="00B04464"/>
    <w:rsid w:val="00B1057D"/>
    <w:rsid w:val="00B15456"/>
    <w:rsid w:val="00B246BE"/>
    <w:rsid w:val="00B253C6"/>
    <w:rsid w:val="00B32587"/>
    <w:rsid w:val="00B365CE"/>
    <w:rsid w:val="00B53E2D"/>
    <w:rsid w:val="00B56CCE"/>
    <w:rsid w:val="00B56E49"/>
    <w:rsid w:val="00B6664E"/>
    <w:rsid w:val="00B75AF4"/>
    <w:rsid w:val="00B80974"/>
    <w:rsid w:val="00B82E0D"/>
    <w:rsid w:val="00B848F3"/>
    <w:rsid w:val="00B90B72"/>
    <w:rsid w:val="00B9278C"/>
    <w:rsid w:val="00BA0110"/>
    <w:rsid w:val="00BB1664"/>
    <w:rsid w:val="00BC765E"/>
    <w:rsid w:val="00BD2B0E"/>
    <w:rsid w:val="00BD45DD"/>
    <w:rsid w:val="00BD4F3B"/>
    <w:rsid w:val="00BE1C1E"/>
    <w:rsid w:val="00BE6068"/>
    <w:rsid w:val="00BF4FEE"/>
    <w:rsid w:val="00BF538B"/>
    <w:rsid w:val="00BF7E45"/>
    <w:rsid w:val="00C02F03"/>
    <w:rsid w:val="00C05F13"/>
    <w:rsid w:val="00C13D98"/>
    <w:rsid w:val="00C14C2D"/>
    <w:rsid w:val="00C16F37"/>
    <w:rsid w:val="00C2474A"/>
    <w:rsid w:val="00C30394"/>
    <w:rsid w:val="00C34BB0"/>
    <w:rsid w:val="00C429CC"/>
    <w:rsid w:val="00C51699"/>
    <w:rsid w:val="00C66CB1"/>
    <w:rsid w:val="00C7446C"/>
    <w:rsid w:val="00C76FE9"/>
    <w:rsid w:val="00C8337B"/>
    <w:rsid w:val="00C86EE3"/>
    <w:rsid w:val="00C87FA8"/>
    <w:rsid w:val="00C95C5F"/>
    <w:rsid w:val="00CA4578"/>
    <w:rsid w:val="00CA6F27"/>
    <w:rsid w:val="00CB1576"/>
    <w:rsid w:val="00CB78FB"/>
    <w:rsid w:val="00CC2746"/>
    <w:rsid w:val="00CC31F4"/>
    <w:rsid w:val="00CC56BB"/>
    <w:rsid w:val="00CD7495"/>
    <w:rsid w:val="00CE4CF5"/>
    <w:rsid w:val="00CF46F5"/>
    <w:rsid w:val="00D10A39"/>
    <w:rsid w:val="00D13CBB"/>
    <w:rsid w:val="00D209ED"/>
    <w:rsid w:val="00D2136E"/>
    <w:rsid w:val="00D220B3"/>
    <w:rsid w:val="00D30CDA"/>
    <w:rsid w:val="00D35079"/>
    <w:rsid w:val="00D353CB"/>
    <w:rsid w:val="00D3541D"/>
    <w:rsid w:val="00D37C0C"/>
    <w:rsid w:val="00D42B33"/>
    <w:rsid w:val="00D4465D"/>
    <w:rsid w:val="00D52CA0"/>
    <w:rsid w:val="00D75E2C"/>
    <w:rsid w:val="00D861C0"/>
    <w:rsid w:val="00D948A0"/>
    <w:rsid w:val="00DB1E2C"/>
    <w:rsid w:val="00DB3CDA"/>
    <w:rsid w:val="00DE2543"/>
    <w:rsid w:val="00DE5AE6"/>
    <w:rsid w:val="00DF22A4"/>
    <w:rsid w:val="00E00D43"/>
    <w:rsid w:val="00E023A4"/>
    <w:rsid w:val="00E03B7B"/>
    <w:rsid w:val="00E07D94"/>
    <w:rsid w:val="00E21E75"/>
    <w:rsid w:val="00E267BD"/>
    <w:rsid w:val="00E450A9"/>
    <w:rsid w:val="00E4687A"/>
    <w:rsid w:val="00E616A5"/>
    <w:rsid w:val="00E6197F"/>
    <w:rsid w:val="00E622C5"/>
    <w:rsid w:val="00E63845"/>
    <w:rsid w:val="00E65154"/>
    <w:rsid w:val="00E65B94"/>
    <w:rsid w:val="00E72338"/>
    <w:rsid w:val="00E849AB"/>
    <w:rsid w:val="00E87986"/>
    <w:rsid w:val="00E90E8E"/>
    <w:rsid w:val="00E923B8"/>
    <w:rsid w:val="00E9556F"/>
    <w:rsid w:val="00E97359"/>
    <w:rsid w:val="00EA069B"/>
    <w:rsid w:val="00EA1158"/>
    <w:rsid w:val="00EB1A45"/>
    <w:rsid w:val="00EC15A4"/>
    <w:rsid w:val="00ED0F01"/>
    <w:rsid w:val="00ED1BF9"/>
    <w:rsid w:val="00ED3933"/>
    <w:rsid w:val="00ED7885"/>
    <w:rsid w:val="00EE2C17"/>
    <w:rsid w:val="00EE3D39"/>
    <w:rsid w:val="00EE44C9"/>
    <w:rsid w:val="00EE5A92"/>
    <w:rsid w:val="00EE781C"/>
    <w:rsid w:val="00EF3715"/>
    <w:rsid w:val="00EF7E72"/>
    <w:rsid w:val="00F0432F"/>
    <w:rsid w:val="00F0719A"/>
    <w:rsid w:val="00F11020"/>
    <w:rsid w:val="00F14185"/>
    <w:rsid w:val="00F14957"/>
    <w:rsid w:val="00F203DB"/>
    <w:rsid w:val="00F467B6"/>
    <w:rsid w:val="00F520A6"/>
    <w:rsid w:val="00F54325"/>
    <w:rsid w:val="00F54A04"/>
    <w:rsid w:val="00F6523E"/>
    <w:rsid w:val="00F6531E"/>
    <w:rsid w:val="00F65B35"/>
    <w:rsid w:val="00F675A9"/>
    <w:rsid w:val="00F71144"/>
    <w:rsid w:val="00F739A1"/>
    <w:rsid w:val="00F739F9"/>
    <w:rsid w:val="00F7457C"/>
    <w:rsid w:val="00F817ED"/>
    <w:rsid w:val="00F86214"/>
    <w:rsid w:val="00F93CE7"/>
    <w:rsid w:val="00F97972"/>
    <w:rsid w:val="00FA00C7"/>
    <w:rsid w:val="00FA13A6"/>
    <w:rsid w:val="00FA2E26"/>
    <w:rsid w:val="00FA3E52"/>
    <w:rsid w:val="00FC61C2"/>
    <w:rsid w:val="00FD4838"/>
    <w:rsid w:val="00FE21CD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34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  <w:style w:type="paragraph" w:customStyle="1" w:styleId="211">
    <w:name w:val="Основной текст (2)1"/>
    <w:basedOn w:val="a"/>
    <w:rsid w:val="00146037"/>
    <w:pPr>
      <w:shd w:val="clear" w:color="auto" w:fill="FFFFFF"/>
      <w:spacing w:after="300" w:line="278" w:lineRule="exact"/>
      <w:jc w:val="center"/>
    </w:pPr>
    <w:rPr>
      <w:rFonts w:asciiTheme="minorHAnsi" w:eastAsiaTheme="minorEastAsia" w:hAnsiTheme="minorHAnsi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34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  <w:style w:type="paragraph" w:customStyle="1" w:styleId="211">
    <w:name w:val="Основной текст (2)1"/>
    <w:basedOn w:val="a"/>
    <w:rsid w:val="00146037"/>
    <w:pPr>
      <w:shd w:val="clear" w:color="auto" w:fill="FFFFFF"/>
      <w:spacing w:after="300" w:line="278" w:lineRule="exact"/>
      <w:jc w:val="center"/>
    </w:pPr>
    <w:rPr>
      <w:rFonts w:asciiTheme="minorHAnsi" w:eastAsiaTheme="minorEastAsia" w:hAnsiTheme="minorHAnsi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2BF86ADCF67E4BCF4CAC6EF4B7D83976D67A0E5280F5FB062A721D0DB7E50EFAF088F372B22805E8452D811BxDB3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A29B54528E23A046D5B0313B72018311B1D958F4CDEB5FA96C29C1350B1B4B820CBAD5A08106BE598C9D60D3OFV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9ED5-17ED-4FED-BD23-714A5C0E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116</cp:revision>
  <cp:lastPrinted>2022-10-19T03:06:00Z</cp:lastPrinted>
  <dcterms:created xsi:type="dcterms:W3CDTF">2022-09-14T11:55:00Z</dcterms:created>
  <dcterms:modified xsi:type="dcterms:W3CDTF">2022-10-19T03:26:00Z</dcterms:modified>
</cp:coreProperties>
</file>