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A1" w:rsidRDefault="00472A9B" w:rsidP="00367B7D">
      <w:pPr>
        <w:tabs>
          <w:tab w:val="center" w:pos="4752"/>
          <w:tab w:val="left" w:pos="8010"/>
        </w:tabs>
        <w:spacing w:after="0" w:line="240" w:lineRule="auto"/>
        <w:ind w:right="-6"/>
        <w:jc w:val="right"/>
        <w:rPr>
          <w:rFonts w:ascii="Times New Roman" w:hAnsi="Times New Roman" w:cs="Times New Roman"/>
          <w:b/>
          <w:sz w:val="24"/>
          <w:szCs w:val="24"/>
        </w:rPr>
      </w:pPr>
      <w:r>
        <w:rPr>
          <w:noProof/>
          <w:lang w:eastAsia="ru-RU"/>
        </w:rPr>
        <w:drawing>
          <wp:anchor distT="0" distB="0" distL="114300" distR="114300" simplePos="0" relativeHeight="251657728" behindDoc="0" locked="0" layoutInCell="1" allowOverlap="1">
            <wp:simplePos x="0" y="0"/>
            <wp:positionH relativeFrom="column">
              <wp:posOffset>2734310</wp:posOffset>
            </wp:positionH>
            <wp:positionV relativeFrom="paragraph">
              <wp:posOffset>-347980</wp:posOffset>
            </wp:positionV>
            <wp:extent cx="528320" cy="689610"/>
            <wp:effectExtent l="0" t="0" r="5080" b="0"/>
            <wp:wrapNone/>
            <wp:docPr id="2" name="Рисунок 1" descr="Герб ч-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коп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320" cy="689610"/>
                    </a:xfrm>
                    <a:prstGeom prst="rect">
                      <a:avLst/>
                    </a:prstGeom>
                    <a:noFill/>
                  </pic:spPr>
                </pic:pic>
              </a:graphicData>
            </a:graphic>
            <wp14:sizeRelH relativeFrom="page">
              <wp14:pctWidth>0</wp14:pctWidth>
            </wp14:sizeRelH>
            <wp14:sizeRelV relativeFrom="page">
              <wp14:pctHeight>0</wp14:pctHeight>
            </wp14:sizeRelV>
          </wp:anchor>
        </w:drawing>
      </w:r>
      <w:r w:rsidR="00F739A1">
        <w:rPr>
          <w:rFonts w:ascii="Times New Roman" w:hAnsi="Times New Roman" w:cs="Times New Roman"/>
          <w:b/>
          <w:sz w:val="24"/>
          <w:szCs w:val="24"/>
        </w:rPr>
        <w:t xml:space="preserve">      </w:t>
      </w:r>
      <w:r w:rsidR="00BC765E">
        <w:rPr>
          <w:rFonts w:ascii="Times New Roman" w:hAnsi="Times New Roman" w:cs="Times New Roman"/>
          <w:b/>
          <w:sz w:val="24"/>
          <w:szCs w:val="24"/>
        </w:rPr>
        <w:t xml:space="preserve">   </w:t>
      </w:r>
      <w:r w:rsidR="00135DA2">
        <w:rPr>
          <w:rFonts w:ascii="Times New Roman" w:hAnsi="Times New Roman" w:cs="Times New Roman"/>
          <w:b/>
          <w:sz w:val="24"/>
          <w:szCs w:val="24"/>
        </w:rPr>
        <w:t xml:space="preserve">                                             </w:t>
      </w:r>
      <w:r w:rsidR="00A33396">
        <w:rPr>
          <w:rFonts w:ascii="Times New Roman" w:hAnsi="Times New Roman" w:cs="Times New Roman"/>
          <w:b/>
          <w:sz w:val="24"/>
          <w:szCs w:val="24"/>
        </w:rPr>
        <w:t xml:space="preserve">                                                          </w:t>
      </w:r>
    </w:p>
    <w:p w:rsidR="00367B7D" w:rsidRDefault="00367B7D" w:rsidP="003F36A3">
      <w:pPr>
        <w:tabs>
          <w:tab w:val="center" w:pos="4752"/>
          <w:tab w:val="left" w:pos="8010"/>
        </w:tabs>
        <w:spacing w:after="0" w:line="240" w:lineRule="auto"/>
        <w:ind w:right="-6"/>
        <w:jc w:val="center"/>
        <w:rPr>
          <w:rFonts w:ascii="Times New Roman" w:hAnsi="Times New Roman" w:cs="Times New Roman"/>
          <w:b/>
          <w:sz w:val="24"/>
          <w:szCs w:val="24"/>
        </w:rPr>
      </w:pPr>
    </w:p>
    <w:p w:rsidR="00F739A1" w:rsidRPr="003F36A3" w:rsidRDefault="00F739A1" w:rsidP="003F36A3">
      <w:pPr>
        <w:tabs>
          <w:tab w:val="center" w:pos="4752"/>
          <w:tab w:val="left" w:pos="8010"/>
        </w:tabs>
        <w:spacing w:after="0" w:line="240" w:lineRule="auto"/>
        <w:ind w:right="-6"/>
        <w:jc w:val="center"/>
        <w:rPr>
          <w:rFonts w:ascii="Times New Roman" w:hAnsi="Times New Roman" w:cs="Times New Roman"/>
          <w:b/>
          <w:sz w:val="24"/>
          <w:szCs w:val="24"/>
        </w:rPr>
      </w:pPr>
      <w:r w:rsidRPr="003F36A3">
        <w:rPr>
          <w:rFonts w:ascii="Times New Roman" w:hAnsi="Times New Roman" w:cs="Times New Roman"/>
          <w:b/>
          <w:sz w:val="24"/>
          <w:szCs w:val="24"/>
        </w:rPr>
        <w:t>Российская Федерация</w:t>
      </w:r>
      <w:r w:rsidR="00745F41">
        <w:rPr>
          <w:rFonts w:ascii="Times New Roman" w:hAnsi="Times New Roman" w:cs="Times New Roman"/>
          <w:b/>
          <w:sz w:val="24"/>
          <w:szCs w:val="24"/>
        </w:rPr>
        <w:t xml:space="preserve">                    </w:t>
      </w:r>
      <w:r w:rsidR="00C708C6">
        <w:rPr>
          <w:rFonts w:ascii="Times New Roman" w:hAnsi="Times New Roman" w:cs="Times New Roman"/>
          <w:b/>
          <w:sz w:val="24"/>
          <w:szCs w:val="24"/>
        </w:rPr>
        <w:t xml:space="preserve">                           </w:t>
      </w:r>
      <w:r w:rsidR="00745F41">
        <w:rPr>
          <w:rFonts w:ascii="Times New Roman" w:hAnsi="Times New Roman" w:cs="Times New Roman"/>
          <w:b/>
          <w:sz w:val="24"/>
          <w:szCs w:val="24"/>
        </w:rPr>
        <w:t xml:space="preserve"> </w:t>
      </w:r>
    </w:p>
    <w:p w:rsidR="00F739A1" w:rsidRPr="003F36A3" w:rsidRDefault="00F739A1" w:rsidP="003F36A3">
      <w:pPr>
        <w:spacing w:after="0" w:line="240" w:lineRule="auto"/>
        <w:ind w:right="-6"/>
        <w:jc w:val="center"/>
        <w:rPr>
          <w:rFonts w:ascii="Times New Roman" w:hAnsi="Times New Roman" w:cs="Times New Roman"/>
          <w:b/>
          <w:sz w:val="24"/>
          <w:szCs w:val="24"/>
        </w:rPr>
      </w:pPr>
      <w:r w:rsidRPr="003F36A3">
        <w:rPr>
          <w:rFonts w:ascii="Times New Roman" w:hAnsi="Times New Roman" w:cs="Times New Roman"/>
          <w:b/>
          <w:sz w:val="24"/>
          <w:szCs w:val="24"/>
        </w:rPr>
        <w:t xml:space="preserve">Кемеровская область </w:t>
      </w:r>
      <w:r w:rsidR="00346642" w:rsidRPr="003F36A3">
        <w:rPr>
          <w:rFonts w:ascii="Times New Roman" w:hAnsi="Times New Roman" w:cs="Times New Roman"/>
          <w:b/>
          <w:sz w:val="24"/>
          <w:szCs w:val="24"/>
        </w:rPr>
        <w:t>- Кузбасс</w:t>
      </w:r>
    </w:p>
    <w:p w:rsidR="00F739A1" w:rsidRPr="003F36A3" w:rsidRDefault="00F739A1" w:rsidP="003F36A3">
      <w:pPr>
        <w:spacing w:after="0" w:line="240" w:lineRule="auto"/>
        <w:ind w:right="-6"/>
        <w:jc w:val="center"/>
        <w:outlineLvl w:val="0"/>
        <w:rPr>
          <w:rFonts w:ascii="Times New Roman" w:hAnsi="Times New Roman" w:cs="Times New Roman"/>
          <w:b/>
          <w:sz w:val="24"/>
          <w:szCs w:val="24"/>
        </w:rPr>
      </w:pPr>
      <w:r w:rsidRPr="003F36A3">
        <w:rPr>
          <w:rFonts w:ascii="Times New Roman" w:hAnsi="Times New Roman" w:cs="Times New Roman"/>
          <w:b/>
          <w:sz w:val="24"/>
          <w:szCs w:val="24"/>
        </w:rPr>
        <w:t>Мысковский городской округ</w:t>
      </w:r>
    </w:p>
    <w:p w:rsidR="00F739A1" w:rsidRPr="003F36A3" w:rsidRDefault="00F739A1" w:rsidP="003F36A3">
      <w:pPr>
        <w:spacing w:after="0" w:line="240" w:lineRule="auto"/>
        <w:ind w:right="-6"/>
        <w:jc w:val="center"/>
        <w:outlineLvl w:val="0"/>
        <w:rPr>
          <w:rFonts w:ascii="Times New Roman" w:hAnsi="Times New Roman" w:cs="Times New Roman"/>
          <w:b/>
          <w:sz w:val="24"/>
          <w:szCs w:val="24"/>
        </w:rPr>
      </w:pPr>
      <w:r w:rsidRPr="003F36A3">
        <w:rPr>
          <w:rFonts w:ascii="Times New Roman" w:hAnsi="Times New Roman" w:cs="Times New Roman"/>
          <w:b/>
          <w:sz w:val="24"/>
          <w:szCs w:val="24"/>
        </w:rPr>
        <w:t>Совет народных депутатов Мысковского городского округа</w:t>
      </w:r>
    </w:p>
    <w:p w:rsidR="00F739A1" w:rsidRPr="003F36A3" w:rsidRDefault="00326457" w:rsidP="003F36A3">
      <w:pPr>
        <w:spacing w:after="0" w:line="240" w:lineRule="auto"/>
        <w:ind w:right="-6"/>
        <w:jc w:val="center"/>
        <w:outlineLvl w:val="0"/>
        <w:rPr>
          <w:rFonts w:ascii="Times New Roman" w:hAnsi="Times New Roman" w:cs="Times New Roman"/>
          <w:b/>
          <w:sz w:val="24"/>
          <w:szCs w:val="24"/>
        </w:rPr>
      </w:pPr>
      <w:r w:rsidRPr="003F36A3">
        <w:rPr>
          <w:rFonts w:ascii="Times New Roman" w:hAnsi="Times New Roman" w:cs="Times New Roman"/>
          <w:b/>
          <w:sz w:val="24"/>
          <w:szCs w:val="24"/>
        </w:rPr>
        <w:t>(шестой</w:t>
      </w:r>
      <w:r w:rsidR="00F739A1" w:rsidRPr="003F36A3">
        <w:rPr>
          <w:rFonts w:ascii="Times New Roman" w:hAnsi="Times New Roman" w:cs="Times New Roman"/>
          <w:b/>
          <w:sz w:val="24"/>
          <w:szCs w:val="24"/>
        </w:rPr>
        <w:t xml:space="preserve"> созыв)</w:t>
      </w:r>
    </w:p>
    <w:p w:rsidR="003F36A3" w:rsidRPr="003F36A3" w:rsidRDefault="003F36A3" w:rsidP="003F36A3">
      <w:pPr>
        <w:spacing w:after="0" w:line="240" w:lineRule="auto"/>
        <w:jc w:val="center"/>
        <w:rPr>
          <w:rFonts w:ascii="Times New Roman" w:hAnsi="Times New Roman" w:cs="Times New Roman"/>
          <w:b/>
          <w:sz w:val="24"/>
          <w:szCs w:val="24"/>
        </w:rPr>
      </w:pPr>
    </w:p>
    <w:p w:rsidR="003F36A3" w:rsidRPr="003F36A3" w:rsidRDefault="003F36A3" w:rsidP="003F36A3">
      <w:pPr>
        <w:spacing w:after="0" w:line="240" w:lineRule="auto"/>
        <w:jc w:val="center"/>
        <w:rPr>
          <w:rFonts w:ascii="Times New Roman" w:hAnsi="Times New Roman" w:cs="Times New Roman"/>
          <w:b/>
          <w:sz w:val="24"/>
          <w:szCs w:val="24"/>
        </w:rPr>
      </w:pPr>
      <w:proofErr w:type="gramStart"/>
      <w:r w:rsidRPr="003F36A3">
        <w:rPr>
          <w:rFonts w:ascii="Times New Roman" w:hAnsi="Times New Roman" w:cs="Times New Roman"/>
          <w:b/>
          <w:sz w:val="24"/>
          <w:szCs w:val="24"/>
        </w:rPr>
        <w:t>Р</w:t>
      </w:r>
      <w:proofErr w:type="gramEnd"/>
      <w:r w:rsidRPr="003F36A3">
        <w:rPr>
          <w:rFonts w:ascii="Times New Roman" w:hAnsi="Times New Roman" w:cs="Times New Roman"/>
          <w:b/>
          <w:sz w:val="24"/>
          <w:szCs w:val="24"/>
        </w:rPr>
        <w:t xml:space="preserve"> Е Ш Е Н И Е</w:t>
      </w:r>
    </w:p>
    <w:p w:rsidR="003F36A3" w:rsidRPr="003F36A3" w:rsidRDefault="003F36A3" w:rsidP="003F36A3">
      <w:pPr>
        <w:spacing w:after="0" w:line="240" w:lineRule="auto"/>
        <w:jc w:val="center"/>
        <w:rPr>
          <w:rFonts w:ascii="Times New Roman" w:hAnsi="Times New Roman" w:cs="Times New Roman"/>
          <w:b/>
          <w:sz w:val="24"/>
          <w:szCs w:val="24"/>
        </w:rPr>
      </w:pPr>
    </w:p>
    <w:p w:rsidR="003F36A3" w:rsidRPr="002B1D99" w:rsidRDefault="003F36A3" w:rsidP="002B1D99">
      <w:pPr>
        <w:spacing w:after="0" w:line="240" w:lineRule="auto"/>
        <w:jc w:val="center"/>
        <w:rPr>
          <w:rFonts w:ascii="Times New Roman" w:hAnsi="Times New Roman" w:cs="Times New Roman"/>
          <w:b/>
          <w:sz w:val="24"/>
          <w:szCs w:val="24"/>
          <w:u w:val="single"/>
        </w:rPr>
      </w:pPr>
      <w:r w:rsidRPr="003F36A3">
        <w:rPr>
          <w:rFonts w:ascii="Times New Roman" w:hAnsi="Times New Roman" w:cs="Times New Roman"/>
          <w:b/>
          <w:sz w:val="24"/>
          <w:szCs w:val="24"/>
          <w:u w:val="single"/>
        </w:rPr>
        <w:t xml:space="preserve">от </w:t>
      </w:r>
      <w:r w:rsidR="002B1D99">
        <w:rPr>
          <w:rFonts w:ascii="Times New Roman" w:hAnsi="Times New Roman" w:cs="Times New Roman"/>
          <w:b/>
          <w:sz w:val="24"/>
          <w:szCs w:val="24"/>
          <w:u w:val="single"/>
        </w:rPr>
        <w:t>26</w:t>
      </w:r>
      <w:r w:rsidRPr="003F36A3">
        <w:rPr>
          <w:rFonts w:ascii="Times New Roman" w:hAnsi="Times New Roman" w:cs="Times New Roman"/>
          <w:b/>
          <w:sz w:val="24"/>
          <w:szCs w:val="24"/>
          <w:u w:val="single"/>
        </w:rPr>
        <w:t xml:space="preserve"> октября 2022г. № </w:t>
      </w:r>
      <w:r w:rsidR="002B1D99">
        <w:rPr>
          <w:rFonts w:ascii="Times New Roman" w:hAnsi="Times New Roman" w:cs="Times New Roman"/>
          <w:b/>
          <w:sz w:val="24"/>
          <w:szCs w:val="24"/>
          <w:u w:val="single"/>
        </w:rPr>
        <w:t>78</w:t>
      </w:r>
      <w:r w:rsidRPr="003F36A3">
        <w:rPr>
          <w:rFonts w:ascii="Times New Roman" w:hAnsi="Times New Roman" w:cs="Times New Roman"/>
          <w:b/>
          <w:sz w:val="24"/>
          <w:szCs w:val="24"/>
          <w:u w:val="single"/>
        </w:rPr>
        <w:t>-н</w:t>
      </w:r>
    </w:p>
    <w:p w:rsidR="003F36A3" w:rsidRPr="003F36A3" w:rsidRDefault="003F36A3" w:rsidP="003F36A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745F41" w:rsidRPr="00745F41" w:rsidRDefault="00E753C2" w:rsidP="00745F41">
      <w:pPr>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 внесении изменений в р</w:t>
      </w:r>
      <w:r w:rsidR="00745F41" w:rsidRPr="00745F41">
        <w:rPr>
          <w:rFonts w:ascii="Times New Roman" w:eastAsia="Calibri" w:hAnsi="Times New Roman" w:cs="Times New Roman"/>
          <w:b/>
          <w:sz w:val="24"/>
          <w:szCs w:val="24"/>
          <w:lang w:eastAsia="ru-RU"/>
        </w:rPr>
        <w:t>ешение Совета народных депутатов Мысковского городского округа от 24.11.2015 № 73-н «Об утверждении Положения о порядке и размерах возмещения расходов, связанных со служебными командировками лицам, работающим в органах местного самоуправления, работникам муниципальных учреждений на территории Мысковского городского округа»</w:t>
      </w:r>
    </w:p>
    <w:p w:rsidR="00745F41" w:rsidRDefault="00745F41" w:rsidP="003F36A3">
      <w:pPr>
        <w:pStyle w:val="ConsPlusTitle"/>
        <w:jc w:val="center"/>
        <w:rPr>
          <w:rFonts w:ascii="Times New Roman" w:hAnsi="Times New Roman" w:cs="Times New Roman"/>
          <w:sz w:val="24"/>
          <w:szCs w:val="24"/>
        </w:rPr>
      </w:pPr>
    </w:p>
    <w:p w:rsidR="00367B7D" w:rsidRDefault="00367B7D" w:rsidP="003F36A3">
      <w:pPr>
        <w:pStyle w:val="ConsPlusTitle"/>
        <w:jc w:val="center"/>
        <w:rPr>
          <w:rFonts w:ascii="Times New Roman" w:hAnsi="Times New Roman" w:cs="Times New Roman"/>
          <w:sz w:val="24"/>
          <w:szCs w:val="24"/>
        </w:rPr>
      </w:pPr>
    </w:p>
    <w:p w:rsidR="00F739A1" w:rsidRPr="003F36A3" w:rsidRDefault="00F739A1" w:rsidP="003F36A3">
      <w:pPr>
        <w:pStyle w:val="11"/>
        <w:tabs>
          <w:tab w:val="left" w:pos="-360"/>
        </w:tabs>
        <w:spacing w:after="0"/>
        <w:ind w:right="-1" w:firstLine="720"/>
        <w:jc w:val="right"/>
        <w:rPr>
          <w:szCs w:val="24"/>
        </w:rPr>
      </w:pPr>
      <w:r w:rsidRPr="003F36A3">
        <w:rPr>
          <w:szCs w:val="24"/>
        </w:rPr>
        <w:t>Принято</w:t>
      </w:r>
    </w:p>
    <w:p w:rsidR="00F739A1" w:rsidRPr="003F36A3" w:rsidRDefault="00F739A1" w:rsidP="003F36A3">
      <w:pPr>
        <w:pStyle w:val="11"/>
        <w:tabs>
          <w:tab w:val="left" w:pos="-360"/>
        </w:tabs>
        <w:spacing w:after="0"/>
        <w:ind w:right="-1" w:firstLine="720"/>
        <w:jc w:val="right"/>
        <w:rPr>
          <w:szCs w:val="24"/>
        </w:rPr>
      </w:pPr>
      <w:r w:rsidRPr="003F36A3">
        <w:rPr>
          <w:szCs w:val="24"/>
        </w:rPr>
        <w:t>Советом народных депутатов</w:t>
      </w:r>
    </w:p>
    <w:p w:rsidR="00F739A1" w:rsidRPr="003F36A3" w:rsidRDefault="00F739A1" w:rsidP="003F36A3">
      <w:pPr>
        <w:pStyle w:val="11"/>
        <w:tabs>
          <w:tab w:val="left" w:pos="-360"/>
        </w:tabs>
        <w:spacing w:after="0"/>
        <w:ind w:right="-1" w:firstLine="720"/>
        <w:jc w:val="right"/>
        <w:rPr>
          <w:szCs w:val="24"/>
        </w:rPr>
      </w:pPr>
      <w:r w:rsidRPr="003F36A3">
        <w:rPr>
          <w:szCs w:val="24"/>
        </w:rPr>
        <w:t>Мысковского городского округа</w:t>
      </w:r>
    </w:p>
    <w:p w:rsidR="00F739A1" w:rsidRPr="003F36A3" w:rsidRDefault="002B1D99" w:rsidP="003F36A3">
      <w:pPr>
        <w:pStyle w:val="11"/>
        <w:tabs>
          <w:tab w:val="left" w:pos="-360"/>
        </w:tabs>
        <w:spacing w:after="0"/>
        <w:ind w:right="-1" w:firstLine="720"/>
        <w:jc w:val="right"/>
        <w:rPr>
          <w:szCs w:val="24"/>
        </w:rPr>
      </w:pPr>
      <w:r>
        <w:rPr>
          <w:szCs w:val="24"/>
        </w:rPr>
        <w:t>25</w:t>
      </w:r>
      <w:r w:rsidR="003F36A3" w:rsidRPr="003F36A3">
        <w:rPr>
          <w:szCs w:val="24"/>
        </w:rPr>
        <w:t xml:space="preserve"> октября</w:t>
      </w:r>
      <w:r w:rsidR="00343B70" w:rsidRPr="003F36A3">
        <w:rPr>
          <w:szCs w:val="24"/>
        </w:rPr>
        <w:t xml:space="preserve"> </w:t>
      </w:r>
      <w:r w:rsidR="00326457" w:rsidRPr="003F36A3">
        <w:rPr>
          <w:szCs w:val="24"/>
        </w:rPr>
        <w:t>20</w:t>
      </w:r>
      <w:r w:rsidR="00BC765E" w:rsidRPr="003F36A3">
        <w:rPr>
          <w:szCs w:val="24"/>
        </w:rPr>
        <w:t>22</w:t>
      </w:r>
      <w:r w:rsidR="00326457" w:rsidRPr="003F36A3">
        <w:rPr>
          <w:szCs w:val="24"/>
        </w:rPr>
        <w:t xml:space="preserve"> года</w:t>
      </w:r>
    </w:p>
    <w:p w:rsidR="00F739A1" w:rsidRPr="003F36A3" w:rsidRDefault="00F739A1" w:rsidP="003F36A3">
      <w:pPr>
        <w:pStyle w:val="11"/>
        <w:tabs>
          <w:tab w:val="left" w:pos="-360"/>
        </w:tabs>
        <w:spacing w:after="0"/>
        <w:ind w:right="-81" w:firstLine="720"/>
        <w:rPr>
          <w:szCs w:val="24"/>
        </w:rPr>
      </w:pPr>
    </w:p>
    <w:p w:rsidR="007D34B2" w:rsidRPr="003F36A3" w:rsidRDefault="00745F41" w:rsidP="00745F4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 xml:space="preserve">Руководствуясь </w:t>
      </w:r>
      <w:r w:rsidRPr="00745F41">
        <w:rPr>
          <w:rFonts w:ascii="Times New Roman" w:hAnsi="Times New Roman" w:cs="Times New Roman"/>
          <w:sz w:val="24"/>
          <w:szCs w:val="24"/>
        </w:rPr>
        <w:t xml:space="preserve">пунктом 4 </w:t>
      </w:r>
      <w:r w:rsidRPr="00745F41">
        <w:rPr>
          <w:rFonts w:ascii="Times New Roman" w:eastAsia="Calibri" w:hAnsi="Times New Roman" w:cs="Times New Roman"/>
          <w:bCs/>
          <w:sz w:val="24"/>
          <w:szCs w:val="24"/>
          <w:lang w:eastAsia="ru-RU"/>
        </w:rPr>
        <w:t>Указа Президента Р</w:t>
      </w:r>
      <w:r w:rsidR="005B2322">
        <w:rPr>
          <w:rFonts w:ascii="Times New Roman" w:eastAsia="Calibri" w:hAnsi="Times New Roman" w:cs="Times New Roman"/>
          <w:bCs/>
          <w:sz w:val="24"/>
          <w:szCs w:val="24"/>
          <w:lang w:eastAsia="ru-RU"/>
        </w:rPr>
        <w:t xml:space="preserve">оссийской </w:t>
      </w:r>
      <w:r w:rsidRPr="00745F41">
        <w:rPr>
          <w:rFonts w:ascii="Times New Roman" w:eastAsia="Calibri" w:hAnsi="Times New Roman" w:cs="Times New Roman"/>
          <w:bCs/>
          <w:sz w:val="24"/>
          <w:szCs w:val="24"/>
          <w:lang w:eastAsia="ru-RU"/>
        </w:rPr>
        <w:t>Ф</w:t>
      </w:r>
      <w:r w:rsidR="005B2322">
        <w:rPr>
          <w:rFonts w:ascii="Times New Roman" w:eastAsia="Calibri" w:hAnsi="Times New Roman" w:cs="Times New Roman"/>
          <w:bCs/>
          <w:sz w:val="24"/>
          <w:szCs w:val="24"/>
          <w:lang w:eastAsia="ru-RU"/>
        </w:rPr>
        <w:t>едерации</w:t>
      </w:r>
      <w:r w:rsidRPr="00745F41">
        <w:rPr>
          <w:rFonts w:ascii="Times New Roman" w:eastAsia="Calibri" w:hAnsi="Times New Roman" w:cs="Times New Roman"/>
          <w:bCs/>
          <w:sz w:val="24"/>
          <w:szCs w:val="24"/>
          <w:lang w:eastAsia="ru-RU"/>
        </w:rPr>
        <w:t xml:space="preserve"> от 17.10.2022 № 752</w:t>
      </w:r>
      <w:r>
        <w:rPr>
          <w:rFonts w:ascii="Times New Roman" w:eastAsia="Calibri" w:hAnsi="Times New Roman" w:cs="Times New Roman"/>
          <w:bCs/>
          <w:sz w:val="24"/>
          <w:szCs w:val="24"/>
          <w:lang w:eastAsia="ru-RU"/>
        </w:rPr>
        <w:t xml:space="preserve"> «</w:t>
      </w:r>
      <w:r w:rsidRPr="00745F41">
        <w:rPr>
          <w:rFonts w:ascii="Times New Roman" w:eastAsia="Calibri" w:hAnsi="Times New Roman" w:cs="Times New Roman"/>
          <w:bCs/>
          <w:sz w:val="24"/>
          <w:szCs w:val="24"/>
          <w:lang w:eastAsia="ru-RU"/>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w:t>
      </w:r>
      <w:r>
        <w:rPr>
          <w:rFonts w:ascii="Times New Roman" w:eastAsia="Calibri" w:hAnsi="Times New Roman" w:cs="Times New Roman"/>
          <w:bCs/>
          <w:sz w:val="24"/>
          <w:szCs w:val="24"/>
          <w:lang w:eastAsia="ru-RU"/>
        </w:rPr>
        <w:t>ской области», в</w:t>
      </w:r>
      <w:r>
        <w:rPr>
          <w:rFonts w:ascii="Times New Roman" w:eastAsia="Calibri" w:hAnsi="Times New Roman" w:cs="Times New Roman"/>
          <w:sz w:val="24"/>
          <w:szCs w:val="24"/>
          <w:lang w:eastAsia="ru-RU"/>
        </w:rPr>
        <w:t xml:space="preserve"> соответствии с</w:t>
      </w:r>
      <w:r w:rsidR="00B2009D">
        <w:rPr>
          <w:rFonts w:ascii="Times New Roman" w:eastAsia="Calibri" w:hAnsi="Times New Roman" w:cs="Times New Roman"/>
          <w:sz w:val="24"/>
          <w:szCs w:val="24"/>
          <w:lang w:eastAsia="ru-RU"/>
        </w:rPr>
        <w:t>о</w:t>
      </w:r>
      <w:r w:rsidR="002F40D2">
        <w:rPr>
          <w:rFonts w:ascii="Times New Roman" w:eastAsia="Calibri" w:hAnsi="Times New Roman" w:cs="Times New Roman"/>
          <w:sz w:val="24"/>
          <w:szCs w:val="24"/>
          <w:lang w:eastAsia="ru-RU"/>
        </w:rPr>
        <w:t xml:space="preserve"> </w:t>
      </w:r>
      <w:hyperlink r:id="rId10" w:history="1">
        <w:r w:rsidRPr="00745F41">
          <w:rPr>
            <w:rFonts w:ascii="Times New Roman" w:eastAsia="Calibri" w:hAnsi="Times New Roman" w:cs="Times New Roman"/>
            <w:sz w:val="24"/>
            <w:szCs w:val="24"/>
            <w:lang w:eastAsia="ru-RU"/>
          </w:rPr>
          <w:t>стать</w:t>
        </w:r>
        <w:r w:rsidR="00B2009D">
          <w:rPr>
            <w:rFonts w:ascii="Times New Roman" w:eastAsia="Calibri" w:hAnsi="Times New Roman" w:cs="Times New Roman"/>
            <w:sz w:val="24"/>
            <w:szCs w:val="24"/>
            <w:lang w:eastAsia="ru-RU"/>
          </w:rPr>
          <w:t>ей</w:t>
        </w:r>
        <w:bookmarkStart w:id="0" w:name="_GoBack"/>
        <w:bookmarkEnd w:id="0"/>
        <w:r w:rsidRPr="00745F41">
          <w:rPr>
            <w:rFonts w:ascii="Times New Roman" w:eastAsia="Calibri" w:hAnsi="Times New Roman" w:cs="Times New Roman"/>
            <w:sz w:val="24"/>
            <w:szCs w:val="24"/>
            <w:lang w:eastAsia="ru-RU"/>
          </w:rPr>
          <w:t xml:space="preserve"> 168</w:t>
        </w:r>
      </w:hyperlink>
      <w:r w:rsidRPr="00745F41">
        <w:rPr>
          <w:rFonts w:ascii="Times New Roman" w:eastAsia="Calibri" w:hAnsi="Times New Roman" w:cs="Times New Roman"/>
          <w:sz w:val="24"/>
          <w:szCs w:val="24"/>
          <w:lang w:eastAsia="ru-RU"/>
        </w:rPr>
        <w:t xml:space="preserve"> Трудового кодекса Российской Федерации, </w:t>
      </w:r>
      <w:hyperlink r:id="rId11" w:history="1">
        <w:r w:rsidRPr="00745F41">
          <w:rPr>
            <w:rFonts w:ascii="Times New Roman" w:eastAsia="Calibri" w:hAnsi="Times New Roman" w:cs="Times New Roman"/>
            <w:sz w:val="24"/>
            <w:szCs w:val="24"/>
            <w:lang w:eastAsia="ru-RU"/>
          </w:rPr>
          <w:t>Постановлением</w:t>
        </w:r>
      </w:hyperlink>
      <w:r w:rsidRPr="00745F41">
        <w:rPr>
          <w:rFonts w:ascii="Times New Roman" w:eastAsia="Calibri" w:hAnsi="Times New Roman" w:cs="Times New Roman"/>
          <w:sz w:val="24"/>
          <w:szCs w:val="24"/>
          <w:lang w:eastAsia="ru-RU"/>
        </w:rPr>
        <w:t xml:space="preserve"> Правительства</w:t>
      </w:r>
      <w:proofErr w:type="gramEnd"/>
      <w:r w:rsidRPr="00745F41">
        <w:rPr>
          <w:rFonts w:ascii="Times New Roman" w:eastAsia="Calibri" w:hAnsi="Times New Roman" w:cs="Times New Roman"/>
          <w:sz w:val="24"/>
          <w:szCs w:val="24"/>
          <w:lang w:eastAsia="ru-RU"/>
        </w:rPr>
        <w:t xml:space="preserve"> Российской Федерации от 13.10.2008 </w:t>
      </w:r>
      <w:r>
        <w:rPr>
          <w:rFonts w:ascii="Times New Roman" w:eastAsia="Calibri" w:hAnsi="Times New Roman" w:cs="Times New Roman"/>
          <w:sz w:val="24"/>
          <w:szCs w:val="24"/>
          <w:lang w:eastAsia="ru-RU"/>
        </w:rPr>
        <w:t>№ 749 «</w:t>
      </w:r>
      <w:r w:rsidRPr="00745F41">
        <w:rPr>
          <w:rFonts w:ascii="Times New Roman" w:eastAsia="Calibri" w:hAnsi="Times New Roman" w:cs="Times New Roman"/>
          <w:sz w:val="24"/>
          <w:szCs w:val="24"/>
          <w:lang w:eastAsia="ru-RU"/>
        </w:rPr>
        <w:t>Об особенностях направления работников в служебные командировки</w:t>
      </w:r>
      <w:r>
        <w:rPr>
          <w:rFonts w:ascii="Times New Roman" w:eastAsia="Calibri" w:hAnsi="Times New Roman" w:cs="Times New Roman"/>
          <w:sz w:val="24"/>
          <w:szCs w:val="24"/>
          <w:lang w:eastAsia="ru-RU"/>
        </w:rPr>
        <w:t xml:space="preserve">», </w:t>
      </w:r>
      <w:r w:rsidR="007D34B2" w:rsidRPr="003F36A3">
        <w:rPr>
          <w:rFonts w:ascii="Times New Roman" w:hAnsi="Times New Roman" w:cs="Times New Roman"/>
          <w:sz w:val="24"/>
          <w:szCs w:val="24"/>
        </w:rPr>
        <w:t>стать</w:t>
      </w:r>
      <w:r w:rsidR="00565115">
        <w:rPr>
          <w:rFonts w:ascii="Times New Roman" w:hAnsi="Times New Roman" w:cs="Times New Roman"/>
          <w:sz w:val="24"/>
          <w:szCs w:val="24"/>
        </w:rPr>
        <w:t>ей</w:t>
      </w:r>
      <w:r w:rsidR="007D34B2" w:rsidRPr="003F36A3">
        <w:rPr>
          <w:rFonts w:ascii="Times New Roman" w:hAnsi="Times New Roman" w:cs="Times New Roman"/>
          <w:sz w:val="24"/>
          <w:szCs w:val="24"/>
        </w:rPr>
        <w:t xml:space="preserve"> 32 </w:t>
      </w:r>
      <w:r w:rsidR="007D34B2" w:rsidRPr="003F36A3">
        <w:rPr>
          <w:rFonts w:ascii="Times New Roman" w:eastAsia="Calibri" w:hAnsi="Times New Roman" w:cs="Times New Roman"/>
          <w:sz w:val="24"/>
          <w:szCs w:val="24"/>
          <w:lang w:eastAsia="ru-RU"/>
        </w:rPr>
        <w:t>Устава Мысковского городского округа, Совет народных депутатов Мысковского городского округа</w:t>
      </w:r>
    </w:p>
    <w:p w:rsidR="007D34B2" w:rsidRPr="003F36A3" w:rsidRDefault="007D34B2" w:rsidP="003F36A3">
      <w:pPr>
        <w:tabs>
          <w:tab w:val="left" w:pos="-360"/>
        </w:tabs>
        <w:spacing w:after="0" w:line="240" w:lineRule="auto"/>
        <w:ind w:firstLine="709"/>
        <w:jc w:val="both"/>
        <w:rPr>
          <w:rFonts w:ascii="Times New Roman" w:hAnsi="Times New Roman" w:cs="Times New Roman"/>
          <w:b/>
          <w:sz w:val="24"/>
          <w:szCs w:val="24"/>
        </w:rPr>
      </w:pPr>
      <w:proofErr w:type="gramStart"/>
      <w:r w:rsidRPr="003F36A3">
        <w:rPr>
          <w:rFonts w:ascii="Times New Roman" w:hAnsi="Times New Roman" w:cs="Times New Roman"/>
          <w:b/>
          <w:sz w:val="24"/>
          <w:szCs w:val="24"/>
        </w:rPr>
        <w:t>р</w:t>
      </w:r>
      <w:proofErr w:type="gramEnd"/>
      <w:r w:rsidRPr="003F36A3">
        <w:rPr>
          <w:rFonts w:ascii="Times New Roman" w:hAnsi="Times New Roman" w:cs="Times New Roman"/>
          <w:b/>
          <w:sz w:val="24"/>
          <w:szCs w:val="24"/>
        </w:rPr>
        <w:t xml:space="preserve"> е ш и л:</w:t>
      </w:r>
    </w:p>
    <w:p w:rsidR="007D34B2" w:rsidRPr="005B4E41" w:rsidRDefault="007D34B2" w:rsidP="007755FF">
      <w:pPr>
        <w:pStyle w:val="ConsPlusNormal"/>
        <w:ind w:firstLine="709"/>
        <w:jc w:val="both"/>
        <w:rPr>
          <w:rFonts w:ascii="Times New Roman" w:hAnsi="Times New Roman" w:cs="Times New Roman"/>
          <w:sz w:val="24"/>
          <w:szCs w:val="24"/>
        </w:rPr>
      </w:pPr>
    </w:p>
    <w:p w:rsidR="00E753C2" w:rsidRPr="005B4E41" w:rsidRDefault="00E753C2" w:rsidP="007755FF">
      <w:pPr>
        <w:pStyle w:val="a3"/>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B4E41">
        <w:rPr>
          <w:rFonts w:ascii="Times New Roman" w:eastAsia="Calibri" w:hAnsi="Times New Roman" w:cs="Times New Roman"/>
          <w:sz w:val="24"/>
          <w:szCs w:val="24"/>
          <w:lang w:eastAsia="ru-RU"/>
        </w:rPr>
        <w:t>1. Внести в решение Совета народных депутатов Мысковского городского округа от 24.11.2015 № 73-н «Об утверждении Положения о порядке и размерах возмещения расходов, связанных со служебными командировками лицам, работающим в органах местного самоуправления, работникам муниципальных учреждений на территории Мысковского городского округа» (далее - решение) следующие изменения:</w:t>
      </w:r>
    </w:p>
    <w:p w:rsidR="00E753C2" w:rsidRPr="005B4E41" w:rsidRDefault="00E753C2" w:rsidP="007755FF">
      <w:pPr>
        <w:pStyle w:val="a3"/>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B4E41">
        <w:rPr>
          <w:rFonts w:ascii="Times New Roman" w:eastAsia="Calibri" w:hAnsi="Times New Roman" w:cs="Times New Roman"/>
          <w:sz w:val="24"/>
          <w:szCs w:val="24"/>
          <w:lang w:eastAsia="ru-RU"/>
        </w:rPr>
        <w:t>1.1</w:t>
      </w:r>
      <w:r w:rsidR="002B1D99">
        <w:rPr>
          <w:rFonts w:ascii="Times New Roman" w:eastAsia="Calibri" w:hAnsi="Times New Roman" w:cs="Times New Roman"/>
          <w:sz w:val="24"/>
          <w:szCs w:val="24"/>
          <w:lang w:eastAsia="ru-RU"/>
        </w:rPr>
        <w:t>.</w:t>
      </w:r>
      <w:r w:rsidRPr="005B4E41">
        <w:rPr>
          <w:rFonts w:ascii="Times New Roman" w:eastAsia="Calibri" w:hAnsi="Times New Roman" w:cs="Times New Roman"/>
          <w:sz w:val="24"/>
          <w:szCs w:val="24"/>
          <w:lang w:eastAsia="ru-RU"/>
        </w:rPr>
        <w:t xml:space="preserve"> пункт 5 изложить в следующей редакции:</w:t>
      </w:r>
    </w:p>
    <w:p w:rsidR="00E753C2" w:rsidRPr="005B4E41" w:rsidRDefault="00E753C2" w:rsidP="007755F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4E41">
        <w:rPr>
          <w:rFonts w:ascii="Times New Roman" w:eastAsia="Calibri" w:hAnsi="Times New Roman" w:cs="Times New Roman"/>
          <w:sz w:val="24"/>
          <w:szCs w:val="24"/>
          <w:lang w:eastAsia="ru-RU"/>
        </w:rPr>
        <w:t>«5.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администрацию Мысковского городского округа</w:t>
      </w:r>
      <w:proofErr w:type="gramStart"/>
      <w:r w:rsidRPr="005B4E41">
        <w:rPr>
          <w:rFonts w:ascii="Times New Roman" w:eastAsia="Calibri" w:hAnsi="Times New Roman" w:cs="Times New Roman"/>
          <w:sz w:val="24"/>
          <w:szCs w:val="24"/>
          <w:lang w:eastAsia="ru-RU"/>
        </w:rPr>
        <w:t>.»;</w:t>
      </w:r>
      <w:proofErr w:type="gramEnd"/>
    </w:p>
    <w:p w:rsidR="001E5B0F" w:rsidRPr="005B4E41" w:rsidRDefault="007541D2" w:rsidP="001E5B0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4E41">
        <w:rPr>
          <w:rFonts w:ascii="Times New Roman" w:eastAsia="Calibri" w:hAnsi="Times New Roman" w:cs="Times New Roman"/>
          <w:sz w:val="24"/>
          <w:szCs w:val="24"/>
          <w:lang w:eastAsia="ru-RU"/>
        </w:rPr>
        <w:t xml:space="preserve">1.2. </w:t>
      </w:r>
      <w:r w:rsidR="001E5B0F">
        <w:rPr>
          <w:rFonts w:ascii="Times New Roman" w:eastAsia="Calibri" w:hAnsi="Times New Roman" w:cs="Times New Roman"/>
          <w:sz w:val="24"/>
          <w:szCs w:val="24"/>
          <w:lang w:eastAsia="ru-RU"/>
        </w:rPr>
        <w:t xml:space="preserve">в </w:t>
      </w:r>
      <w:r w:rsidR="001E5B0F" w:rsidRPr="001E5B0F">
        <w:rPr>
          <w:rFonts w:ascii="Times New Roman" w:hAnsi="Times New Roman" w:cs="Times New Roman"/>
          <w:sz w:val="24"/>
          <w:szCs w:val="24"/>
        </w:rPr>
        <w:t>Положение</w:t>
      </w:r>
      <w:r w:rsidR="001E5B0F" w:rsidRPr="005B4E41">
        <w:rPr>
          <w:rFonts w:ascii="Times New Roman" w:eastAsia="Calibri" w:hAnsi="Times New Roman" w:cs="Times New Roman"/>
          <w:sz w:val="24"/>
          <w:szCs w:val="24"/>
          <w:lang w:eastAsia="ru-RU"/>
        </w:rPr>
        <w:t xml:space="preserve"> о порядке и размерах возмещения расходов, связанных со служебными командировками, лицам, работающим в органах местного самоуправления, работникам муниципальных учреждений на территории Мысковского городского округа, утвержденно</w:t>
      </w:r>
      <w:r w:rsidR="001E5B0F">
        <w:rPr>
          <w:rFonts w:ascii="Times New Roman" w:eastAsia="Calibri" w:hAnsi="Times New Roman" w:cs="Times New Roman"/>
          <w:sz w:val="24"/>
          <w:szCs w:val="24"/>
          <w:lang w:eastAsia="ru-RU"/>
        </w:rPr>
        <w:t>е</w:t>
      </w:r>
      <w:r w:rsidR="001E5B0F" w:rsidRPr="005B4E41">
        <w:rPr>
          <w:rFonts w:ascii="Times New Roman" w:eastAsia="Calibri" w:hAnsi="Times New Roman" w:cs="Times New Roman"/>
          <w:sz w:val="24"/>
          <w:szCs w:val="24"/>
          <w:lang w:eastAsia="ru-RU"/>
        </w:rPr>
        <w:t xml:space="preserve"> решением внести следующие изменения:</w:t>
      </w:r>
    </w:p>
    <w:p w:rsidR="00415364" w:rsidRPr="005B4E41" w:rsidRDefault="001E5B0F" w:rsidP="007755F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1.2.1. </w:t>
      </w:r>
      <w:r w:rsidR="00415364" w:rsidRPr="005B4E41">
        <w:rPr>
          <w:rFonts w:ascii="Times New Roman" w:eastAsia="Calibri" w:hAnsi="Times New Roman" w:cs="Times New Roman"/>
          <w:sz w:val="24"/>
          <w:szCs w:val="24"/>
          <w:lang w:eastAsia="ru-RU"/>
        </w:rPr>
        <w:t>пункт 1.2 раздела 1 изложить в следующей редакции:</w:t>
      </w:r>
    </w:p>
    <w:p w:rsidR="00415364" w:rsidRPr="005B4E41" w:rsidRDefault="00415364" w:rsidP="007755F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4E41">
        <w:rPr>
          <w:rFonts w:ascii="Times New Roman" w:eastAsia="Calibri" w:hAnsi="Times New Roman" w:cs="Times New Roman"/>
          <w:sz w:val="24"/>
          <w:szCs w:val="24"/>
          <w:lang w:eastAsia="ru-RU"/>
        </w:rPr>
        <w:lastRenderedPageBreak/>
        <w:t>«1.2. Настоящ</w:t>
      </w:r>
      <w:r w:rsidR="007E19D2" w:rsidRPr="005B4E41">
        <w:rPr>
          <w:rFonts w:ascii="Times New Roman" w:eastAsia="Calibri" w:hAnsi="Times New Roman" w:cs="Times New Roman"/>
          <w:sz w:val="24"/>
          <w:szCs w:val="24"/>
          <w:lang w:eastAsia="ru-RU"/>
        </w:rPr>
        <w:t>ее</w:t>
      </w:r>
      <w:r w:rsidRPr="005B4E41">
        <w:rPr>
          <w:rFonts w:ascii="Times New Roman" w:eastAsia="Calibri" w:hAnsi="Times New Roman" w:cs="Times New Roman"/>
          <w:sz w:val="24"/>
          <w:szCs w:val="24"/>
          <w:lang w:eastAsia="ru-RU"/>
        </w:rPr>
        <w:t xml:space="preserve"> По</w:t>
      </w:r>
      <w:r w:rsidR="007E19D2" w:rsidRPr="005B4E41">
        <w:rPr>
          <w:rFonts w:ascii="Times New Roman" w:eastAsia="Calibri" w:hAnsi="Times New Roman" w:cs="Times New Roman"/>
          <w:sz w:val="24"/>
          <w:szCs w:val="24"/>
          <w:lang w:eastAsia="ru-RU"/>
        </w:rPr>
        <w:t>ложение</w:t>
      </w:r>
      <w:r w:rsidRPr="005B4E41">
        <w:rPr>
          <w:rFonts w:ascii="Times New Roman" w:eastAsia="Calibri" w:hAnsi="Times New Roman" w:cs="Times New Roman"/>
          <w:sz w:val="24"/>
          <w:szCs w:val="24"/>
          <w:lang w:eastAsia="ru-RU"/>
        </w:rPr>
        <w:t xml:space="preserve"> в соответствии со </w:t>
      </w:r>
      <w:hyperlink r:id="rId12" w:history="1">
        <w:r w:rsidR="007E19D2" w:rsidRPr="005B4E41">
          <w:rPr>
            <w:rFonts w:ascii="Times New Roman" w:eastAsia="Calibri" w:hAnsi="Times New Roman" w:cs="Times New Roman"/>
            <w:sz w:val="24"/>
            <w:szCs w:val="24"/>
            <w:lang w:eastAsia="ru-RU"/>
          </w:rPr>
          <w:t>статьей</w:t>
        </w:r>
        <w:r w:rsidRPr="005B4E41">
          <w:rPr>
            <w:rFonts w:ascii="Times New Roman" w:eastAsia="Calibri" w:hAnsi="Times New Roman" w:cs="Times New Roman"/>
            <w:sz w:val="24"/>
            <w:szCs w:val="24"/>
            <w:lang w:eastAsia="ru-RU"/>
          </w:rPr>
          <w:t xml:space="preserve"> 168</w:t>
        </w:r>
      </w:hyperlink>
      <w:r w:rsidRPr="005B4E41">
        <w:rPr>
          <w:rFonts w:ascii="Times New Roman" w:eastAsia="Calibri" w:hAnsi="Times New Roman" w:cs="Times New Roman"/>
          <w:sz w:val="24"/>
          <w:szCs w:val="24"/>
          <w:lang w:eastAsia="ru-RU"/>
        </w:rPr>
        <w:t xml:space="preserve"> Трудового кодекса Р</w:t>
      </w:r>
      <w:r w:rsidR="007E19D2" w:rsidRPr="005B4E41">
        <w:rPr>
          <w:rFonts w:ascii="Times New Roman" w:eastAsia="Calibri" w:hAnsi="Times New Roman" w:cs="Times New Roman"/>
          <w:sz w:val="24"/>
          <w:szCs w:val="24"/>
          <w:lang w:eastAsia="ru-RU"/>
        </w:rPr>
        <w:t>оссийской Федерации определяет порядок</w:t>
      </w:r>
      <w:r w:rsidRPr="005B4E41">
        <w:rPr>
          <w:rFonts w:ascii="Times New Roman" w:eastAsia="Calibri" w:hAnsi="Times New Roman" w:cs="Times New Roman"/>
          <w:sz w:val="24"/>
          <w:szCs w:val="24"/>
          <w:lang w:eastAsia="ru-RU"/>
        </w:rPr>
        <w:t xml:space="preserve"> и размеры возмещения расходов, связанных со служебными командировками, лицам, работающим в органах местного самоуправления </w:t>
      </w:r>
      <w:r w:rsidR="007E19D2" w:rsidRPr="005B4E41">
        <w:rPr>
          <w:rFonts w:ascii="Times New Roman" w:eastAsia="Calibri" w:hAnsi="Times New Roman" w:cs="Times New Roman"/>
          <w:sz w:val="24"/>
          <w:szCs w:val="24"/>
          <w:lang w:eastAsia="ru-RU"/>
        </w:rPr>
        <w:t>Мысковского городского округа</w:t>
      </w:r>
      <w:r w:rsidRPr="005B4E41">
        <w:rPr>
          <w:rFonts w:ascii="Times New Roman" w:eastAsia="Calibri" w:hAnsi="Times New Roman" w:cs="Times New Roman"/>
          <w:sz w:val="24"/>
          <w:szCs w:val="24"/>
          <w:lang w:eastAsia="ru-RU"/>
        </w:rPr>
        <w:t>, работникам муниципальных учреждений</w:t>
      </w:r>
      <w:r w:rsidR="001E5B0F">
        <w:rPr>
          <w:rFonts w:ascii="Times New Roman" w:eastAsia="Calibri" w:hAnsi="Times New Roman" w:cs="Times New Roman"/>
          <w:sz w:val="24"/>
          <w:szCs w:val="24"/>
          <w:lang w:eastAsia="ru-RU"/>
        </w:rPr>
        <w:t xml:space="preserve"> </w:t>
      </w:r>
      <w:r w:rsidR="001E5B0F" w:rsidRPr="005B4E41">
        <w:rPr>
          <w:rFonts w:ascii="Times New Roman" w:eastAsia="Calibri" w:hAnsi="Times New Roman" w:cs="Times New Roman"/>
          <w:sz w:val="24"/>
          <w:szCs w:val="24"/>
          <w:lang w:eastAsia="ru-RU"/>
        </w:rPr>
        <w:t>Мысковского городского округа</w:t>
      </w:r>
      <w:r w:rsidRPr="005B4E41">
        <w:rPr>
          <w:rFonts w:ascii="Times New Roman" w:eastAsia="Calibri" w:hAnsi="Times New Roman" w:cs="Times New Roman"/>
          <w:sz w:val="24"/>
          <w:szCs w:val="24"/>
          <w:lang w:eastAsia="ru-RU"/>
        </w:rPr>
        <w:t xml:space="preserve"> (далее - работники)</w:t>
      </w:r>
      <w:proofErr w:type="gramStart"/>
      <w:r w:rsidRPr="005B4E41">
        <w:rPr>
          <w:rFonts w:ascii="Times New Roman" w:eastAsia="Calibri" w:hAnsi="Times New Roman" w:cs="Times New Roman"/>
          <w:sz w:val="24"/>
          <w:szCs w:val="24"/>
          <w:lang w:eastAsia="ru-RU"/>
        </w:rPr>
        <w:t>.</w:t>
      </w:r>
      <w:r w:rsidR="007E19D2" w:rsidRPr="005B4E41">
        <w:rPr>
          <w:rFonts w:ascii="Times New Roman" w:eastAsia="Calibri" w:hAnsi="Times New Roman" w:cs="Times New Roman"/>
          <w:sz w:val="24"/>
          <w:szCs w:val="24"/>
          <w:lang w:eastAsia="ru-RU"/>
        </w:rPr>
        <w:t>»</w:t>
      </w:r>
      <w:proofErr w:type="gramEnd"/>
      <w:r w:rsidR="007E19D2" w:rsidRPr="005B4E41">
        <w:rPr>
          <w:rFonts w:ascii="Times New Roman" w:eastAsia="Calibri" w:hAnsi="Times New Roman" w:cs="Times New Roman"/>
          <w:sz w:val="24"/>
          <w:szCs w:val="24"/>
          <w:lang w:eastAsia="ru-RU"/>
        </w:rPr>
        <w:t>;</w:t>
      </w:r>
    </w:p>
    <w:p w:rsidR="00565115" w:rsidRPr="005B4E41" w:rsidRDefault="007E19D2" w:rsidP="001E5B0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4E41">
        <w:rPr>
          <w:rFonts w:ascii="Times New Roman" w:eastAsia="Calibri" w:hAnsi="Times New Roman" w:cs="Times New Roman"/>
          <w:sz w:val="24"/>
          <w:szCs w:val="24"/>
          <w:lang w:eastAsia="ru-RU"/>
        </w:rPr>
        <w:t>1.</w:t>
      </w:r>
      <w:r w:rsidR="001E5B0F">
        <w:rPr>
          <w:rFonts w:ascii="Times New Roman" w:eastAsia="Calibri" w:hAnsi="Times New Roman" w:cs="Times New Roman"/>
          <w:sz w:val="24"/>
          <w:szCs w:val="24"/>
          <w:lang w:eastAsia="ru-RU"/>
        </w:rPr>
        <w:t>2</w:t>
      </w:r>
      <w:r w:rsidRPr="005B4E41">
        <w:rPr>
          <w:rFonts w:ascii="Times New Roman" w:eastAsia="Calibri" w:hAnsi="Times New Roman" w:cs="Times New Roman"/>
          <w:sz w:val="24"/>
          <w:szCs w:val="24"/>
          <w:lang w:eastAsia="ru-RU"/>
        </w:rPr>
        <w:t>.</w:t>
      </w:r>
      <w:r w:rsidR="001E5B0F">
        <w:rPr>
          <w:rFonts w:ascii="Times New Roman" w:eastAsia="Calibri" w:hAnsi="Times New Roman" w:cs="Times New Roman"/>
          <w:sz w:val="24"/>
          <w:szCs w:val="24"/>
          <w:lang w:eastAsia="ru-RU"/>
        </w:rPr>
        <w:t>2.</w:t>
      </w:r>
      <w:r w:rsidRPr="005B4E41">
        <w:rPr>
          <w:rFonts w:ascii="Times New Roman" w:eastAsia="Calibri" w:hAnsi="Times New Roman" w:cs="Times New Roman"/>
          <w:sz w:val="24"/>
          <w:szCs w:val="24"/>
          <w:lang w:eastAsia="ru-RU"/>
        </w:rPr>
        <w:t xml:space="preserve"> </w:t>
      </w:r>
      <w:r w:rsidR="001E5B0F">
        <w:rPr>
          <w:rFonts w:ascii="Times New Roman" w:eastAsia="Calibri" w:hAnsi="Times New Roman" w:cs="Times New Roman"/>
          <w:sz w:val="24"/>
          <w:szCs w:val="24"/>
          <w:lang w:eastAsia="ru-RU"/>
        </w:rPr>
        <w:t>в пункте 4.1 раздела 4</w:t>
      </w:r>
      <w:r w:rsidR="00565115" w:rsidRPr="005B4E41">
        <w:rPr>
          <w:rFonts w:ascii="Times New Roman" w:eastAsia="Calibri" w:hAnsi="Times New Roman" w:cs="Times New Roman"/>
          <w:sz w:val="24"/>
          <w:szCs w:val="24"/>
          <w:lang w:eastAsia="ru-RU"/>
        </w:rPr>
        <w:t xml:space="preserve"> слова «Кемеровской области» заменить словами «Кемеровской области - Кузбасса»;</w:t>
      </w:r>
    </w:p>
    <w:p w:rsidR="007541D2" w:rsidRPr="005B4E41" w:rsidRDefault="00565115" w:rsidP="007755F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4E41">
        <w:rPr>
          <w:rFonts w:ascii="Times New Roman" w:eastAsia="Calibri" w:hAnsi="Times New Roman" w:cs="Times New Roman"/>
          <w:sz w:val="24"/>
          <w:szCs w:val="24"/>
          <w:lang w:eastAsia="ru-RU"/>
        </w:rPr>
        <w:t>1.</w:t>
      </w:r>
      <w:r w:rsidR="001E5B0F">
        <w:rPr>
          <w:rFonts w:ascii="Times New Roman" w:eastAsia="Calibri" w:hAnsi="Times New Roman" w:cs="Times New Roman"/>
          <w:sz w:val="24"/>
          <w:szCs w:val="24"/>
          <w:lang w:eastAsia="ru-RU"/>
        </w:rPr>
        <w:t>2.3</w:t>
      </w:r>
      <w:r w:rsidRPr="005B4E41">
        <w:rPr>
          <w:rFonts w:ascii="Times New Roman" w:eastAsia="Calibri" w:hAnsi="Times New Roman" w:cs="Times New Roman"/>
          <w:sz w:val="24"/>
          <w:szCs w:val="24"/>
          <w:lang w:eastAsia="ru-RU"/>
        </w:rPr>
        <w:t xml:space="preserve">. </w:t>
      </w:r>
      <w:r w:rsidR="001E5B0F">
        <w:rPr>
          <w:rFonts w:ascii="Times New Roman" w:eastAsia="Calibri" w:hAnsi="Times New Roman" w:cs="Times New Roman"/>
          <w:sz w:val="24"/>
          <w:szCs w:val="24"/>
          <w:lang w:eastAsia="ru-RU"/>
        </w:rPr>
        <w:t>раздел 4 дополнить</w:t>
      </w:r>
      <w:r w:rsidR="007541D2" w:rsidRPr="005B4E41">
        <w:rPr>
          <w:rFonts w:ascii="Times New Roman" w:eastAsia="Calibri" w:hAnsi="Times New Roman" w:cs="Times New Roman"/>
          <w:sz w:val="24"/>
          <w:szCs w:val="24"/>
          <w:lang w:eastAsia="ru-RU"/>
        </w:rPr>
        <w:t xml:space="preserve"> пунктом 4.5 следующего содержания:</w:t>
      </w:r>
    </w:p>
    <w:p w:rsidR="007541D2" w:rsidRPr="005B4E41" w:rsidRDefault="00565115" w:rsidP="007755F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4E41">
        <w:rPr>
          <w:rFonts w:ascii="Times New Roman" w:eastAsia="Calibri" w:hAnsi="Times New Roman" w:cs="Times New Roman"/>
          <w:sz w:val="24"/>
          <w:szCs w:val="24"/>
          <w:lang w:eastAsia="ru-RU"/>
        </w:rPr>
        <w:t>«4.5</w:t>
      </w:r>
      <w:r w:rsidR="007541D2" w:rsidRPr="005B4E41">
        <w:rPr>
          <w:rFonts w:ascii="Times New Roman" w:eastAsia="Calibri" w:hAnsi="Times New Roman" w:cs="Times New Roman"/>
          <w:sz w:val="24"/>
          <w:szCs w:val="24"/>
          <w:lang w:eastAsia="ru-RU"/>
        </w:rPr>
        <w:t xml:space="preserve">. </w:t>
      </w:r>
      <w:proofErr w:type="gramStart"/>
      <w:r w:rsidR="007541D2" w:rsidRPr="005B4E41">
        <w:rPr>
          <w:rFonts w:ascii="Times New Roman" w:eastAsia="Calibri" w:hAnsi="Times New Roman" w:cs="Times New Roman"/>
          <w:sz w:val="24"/>
          <w:szCs w:val="24"/>
          <w:lang w:eastAsia="ru-RU"/>
        </w:rPr>
        <w:t>Установить, что лицам, замещающим</w:t>
      </w:r>
      <w:r w:rsidR="001F3F7A" w:rsidRPr="005B4E41">
        <w:rPr>
          <w:rFonts w:ascii="Times New Roman" w:eastAsia="Calibri" w:hAnsi="Times New Roman" w:cs="Times New Roman"/>
          <w:sz w:val="24"/>
          <w:szCs w:val="24"/>
          <w:lang w:eastAsia="ru-RU"/>
        </w:rPr>
        <w:t xml:space="preserve"> муниципальные</w:t>
      </w:r>
      <w:r w:rsidR="007541D2" w:rsidRPr="005B4E41">
        <w:rPr>
          <w:rFonts w:ascii="Times New Roman" w:eastAsia="Calibri" w:hAnsi="Times New Roman" w:cs="Times New Roman"/>
          <w:sz w:val="24"/>
          <w:szCs w:val="24"/>
          <w:lang w:eastAsia="ru-RU"/>
        </w:rPr>
        <w:t xml:space="preserve"> должности, </w:t>
      </w:r>
      <w:r w:rsidR="001F3F7A" w:rsidRPr="005B4E41">
        <w:rPr>
          <w:rFonts w:ascii="Times New Roman" w:eastAsia="Calibri" w:hAnsi="Times New Roman" w:cs="Times New Roman"/>
          <w:sz w:val="24"/>
          <w:szCs w:val="24"/>
          <w:lang w:eastAsia="ru-RU"/>
        </w:rPr>
        <w:t>муниципальным</w:t>
      </w:r>
      <w:r w:rsidR="007541D2" w:rsidRPr="005B4E41">
        <w:rPr>
          <w:rFonts w:ascii="Times New Roman" w:eastAsia="Calibri" w:hAnsi="Times New Roman" w:cs="Times New Roman"/>
          <w:sz w:val="24"/>
          <w:szCs w:val="24"/>
          <w:lang w:eastAsia="ru-RU"/>
        </w:rPr>
        <w:t xml:space="preserve"> служащим, работникам </w:t>
      </w:r>
      <w:r w:rsidR="001F3F7A" w:rsidRPr="005B4E41">
        <w:rPr>
          <w:rFonts w:ascii="Times New Roman" w:eastAsia="Calibri" w:hAnsi="Times New Roman" w:cs="Times New Roman"/>
          <w:sz w:val="24"/>
          <w:szCs w:val="24"/>
          <w:lang w:eastAsia="ru-RU"/>
        </w:rPr>
        <w:t>органов местного самоуправления</w:t>
      </w:r>
      <w:r w:rsidR="007541D2" w:rsidRPr="005B4E41">
        <w:rPr>
          <w:rFonts w:ascii="Times New Roman" w:eastAsia="Calibri" w:hAnsi="Times New Roman" w:cs="Times New Roman"/>
          <w:sz w:val="24"/>
          <w:szCs w:val="24"/>
          <w:lang w:eastAsia="ru-RU"/>
        </w:rPr>
        <w:t xml:space="preserve">, замещающим должности, не являющиеся должностями </w:t>
      </w:r>
      <w:r w:rsidR="001F3F7A" w:rsidRPr="005B4E41">
        <w:rPr>
          <w:rFonts w:ascii="Times New Roman" w:eastAsia="Calibri" w:hAnsi="Times New Roman" w:cs="Times New Roman"/>
          <w:sz w:val="24"/>
          <w:szCs w:val="24"/>
          <w:lang w:eastAsia="ru-RU"/>
        </w:rPr>
        <w:t xml:space="preserve">муниципальной </w:t>
      </w:r>
      <w:r w:rsidR="007541D2" w:rsidRPr="005B4E41">
        <w:rPr>
          <w:rFonts w:ascii="Times New Roman" w:eastAsia="Calibri" w:hAnsi="Times New Roman" w:cs="Times New Roman"/>
          <w:sz w:val="24"/>
          <w:szCs w:val="24"/>
          <w:lang w:eastAsia="ru-RU"/>
        </w:rPr>
        <w:t>службы,</w:t>
      </w:r>
      <w:r w:rsidR="002F40D2" w:rsidRPr="005B4E41">
        <w:rPr>
          <w:rFonts w:ascii="Times New Roman" w:eastAsia="Calibri" w:hAnsi="Times New Roman" w:cs="Times New Roman"/>
          <w:sz w:val="24"/>
          <w:szCs w:val="24"/>
          <w:lang w:eastAsia="ru-RU"/>
        </w:rPr>
        <w:t xml:space="preserve"> работникам </w:t>
      </w:r>
      <w:r w:rsidR="00A54F1A">
        <w:rPr>
          <w:rFonts w:ascii="Times New Roman" w:eastAsia="Calibri" w:hAnsi="Times New Roman" w:cs="Times New Roman"/>
          <w:sz w:val="24"/>
          <w:szCs w:val="24"/>
          <w:lang w:eastAsia="ru-RU"/>
        </w:rPr>
        <w:t>организаций и</w:t>
      </w:r>
      <w:r w:rsidR="001E5B0F">
        <w:rPr>
          <w:rFonts w:ascii="Times New Roman" w:eastAsia="Calibri" w:hAnsi="Times New Roman" w:cs="Times New Roman"/>
          <w:sz w:val="24"/>
          <w:szCs w:val="24"/>
          <w:lang w:eastAsia="ru-RU"/>
        </w:rPr>
        <w:t xml:space="preserve"> учреждений</w:t>
      </w:r>
      <w:r w:rsidR="007755FF" w:rsidRPr="005B4E41">
        <w:rPr>
          <w:rFonts w:ascii="Times New Roman" w:eastAsia="Calibri" w:hAnsi="Times New Roman" w:cs="Times New Roman"/>
          <w:sz w:val="24"/>
          <w:szCs w:val="24"/>
          <w:lang w:eastAsia="ru-RU"/>
        </w:rPr>
        <w:t>,</w:t>
      </w:r>
      <w:r w:rsidR="00A54F1A">
        <w:rPr>
          <w:rFonts w:ascii="Times New Roman" w:eastAsia="Calibri" w:hAnsi="Times New Roman" w:cs="Times New Roman"/>
          <w:sz w:val="24"/>
          <w:szCs w:val="24"/>
          <w:lang w:eastAsia="ru-RU"/>
        </w:rPr>
        <w:t xml:space="preserve"> подведомственных </w:t>
      </w:r>
      <w:r w:rsidR="00A54F1A" w:rsidRPr="005B4E41">
        <w:rPr>
          <w:rFonts w:ascii="Times New Roman" w:eastAsia="Calibri" w:hAnsi="Times New Roman" w:cs="Times New Roman"/>
          <w:sz w:val="24"/>
          <w:szCs w:val="24"/>
          <w:lang w:eastAsia="ru-RU"/>
        </w:rPr>
        <w:t>орган</w:t>
      </w:r>
      <w:r w:rsidR="00A54F1A">
        <w:rPr>
          <w:rFonts w:ascii="Times New Roman" w:eastAsia="Calibri" w:hAnsi="Times New Roman" w:cs="Times New Roman"/>
          <w:sz w:val="24"/>
          <w:szCs w:val="24"/>
          <w:lang w:eastAsia="ru-RU"/>
        </w:rPr>
        <w:t>ам</w:t>
      </w:r>
      <w:r w:rsidR="00A54F1A" w:rsidRPr="005B4E41">
        <w:rPr>
          <w:rFonts w:ascii="Times New Roman" w:eastAsia="Calibri" w:hAnsi="Times New Roman" w:cs="Times New Roman"/>
          <w:sz w:val="24"/>
          <w:szCs w:val="24"/>
          <w:lang w:eastAsia="ru-RU"/>
        </w:rPr>
        <w:t xml:space="preserve"> местного самоуправления</w:t>
      </w:r>
      <w:r w:rsidR="00A54F1A">
        <w:rPr>
          <w:rFonts w:ascii="Times New Roman" w:eastAsia="Calibri" w:hAnsi="Times New Roman" w:cs="Times New Roman"/>
          <w:sz w:val="24"/>
          <w:szCs w:val="24"/>
          <w:lang w:eastAsia="ru-RU"/>
        </w:rPr>
        <w:t xml:space="preserve"> Мысковского городского округа</w:t>
      </w:r>
      <w:r w:rsidR="002F40D2" w:rsidRPr="005B4E41">
        <w:rPr>
          <w:rFonts w:ascii="Times New Roman" w:eastAsia="Calibri" w:hAnsi="Times New Roman" w:cs="Times New Roman"/>
          <w:sz w:val="24"/>
          <w:szCs w:val="24"/>
          <w:lang w:eastAsia="ru-RU"/>
        </w:rPr>
        <w:t xml:space="preserve"> </w:t>
      </w:r>
      <w:r w:rsidR="007541D2" w:rsidRPr="005B4E41">
        <w:rPr>
          <w:rFonts w:ascii="Times New Roman" w:eastAsia="Calibri" w:hAnsi="Times New Roman" w:cs="Times New Roman"/>
          <w:sz w:val="24"/>
          <w:szCs w:val="24"/>
          <w:lang w:eastAsia="ru-RU"/>
        </w:rPr>
        <w:t>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roofErr w:type="gramEnd"/>
    </w:p>
    <w:p w:rsidR="007541D2" w:rsidRPr="005B4E41" w:rsidRDefault="001F3F7A" w:rsidP="007755F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4E41">
        <w:rPr>
          <w:rFonts w:ascii="Times New Roman" w:eastAsia="Calibri" w:hAnsi="Times New Roman" w:cs="Times New Roman"/>
          <w:sz w:val="24"/>
          <w:szCs w:val="24"/>
          <w:lang w:eastAsia="ru-RU"/>
        </w:rPr>
        <w:t>1</w:t>
      </w:r>
      <w:r w:rsidR="007541D2" w:rsidRPr="005B4E41">
        <w:rPr>
          <w:rFonts w:ascii="Times New Roman" w:eastAsia="Calibri" w:hAnsi="Times New Roman" w:cs="Times New Roman"/>
          <w:sz w:val="24"/>
          <w:szCs w:val="24"/>
          <w:lang w:eastAsia="ru-RU"/>
        </w:rPr>
        <w:t>) денежное вознаграждение (денежное содержание)</w:t>
      </w:r>
      <w:r w:rsidR="00BA04D8">
        <w:rPr>
          <w:rFonts w:ascii="Times New Roman" w:eastAsia="Calibri" w:hAnsi="Times New Roman" w:cs="Times New Roman"/>
          <w:sz w:val="24"/>
          <w:szCs w:val="24"/>
          <w:lang w:eastAsia="ru-RU"/>
        </w:rPr>
        <w:t>, заработная плата</w:t>
      </w:r>
      <w:r w:rsidR="007541D2" w:rsidRPr="005B4E41">
        <w:rPr>
          <w:rFonts w:ascii="Times New Roman" w:eastAsia="Calibri" w:hAnsi="Times New Roman" w:cs="Times New Roman"/>
          <w:sz w:val="24"/>
          <w:szCs w:val="24"/>
          <w:lang w:eastAsia="ru-RU"/>
        </w:rPr>
        <w:t xml:space="preserve"> выплачивается в двойном размере;</w:t>
      </w:r>
    </w:p>
    <w:p w:rsidR="007541D2" w:rsidRPr="005B4E41" w:rsidRDefault="001F3F7A" w:rsidP="007755F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4E41">
        <w:rPr>
          <w:rFonts w:ascii="Times New Roman" w:eastAsia="Calibri" w:hAnsi="Times New Roman" w:cs="Times New Roman"/>
          <w:sz w:val="24"/>
          <w:szCs w:val="24"/>
          <w:lang w:eastAsia="ru-RU"/>
        </w:rPr>
        <w:t>2</w:t>
      </w:r>
      <w:r w:rsidR="007541D2" w:rsidRPr="005B4E41">
        <w:rPr>
          <w:rFonts w:ascii="Times New Roman" w:eastAsia="Calibri" w:hAnsi="Times New Roman" w:cs="Times New Roman"/>
          <w:sz w:val="24"/>
          <w:szCs w:val="24"/>
          <w:lang w:eastAsia="ru-RU"/>
        </w:rPr>
        <w:t>)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7541D2" w:rsidRPr="005B4E41" w:rsidRDefault="001F3F7A" w:rsidP="007755F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4E41">
        <w:rPr>
          <w:rFonts w:ascii="Times New Roman" w:eastAsia="Calibri" w:hAnsi="Times New Roman" w:cs="Times New Roman"/>
          <w:sz w:val="24"/>
          <w:szCs w:val="24"/>
          <w:lang w:eastAsia="ru-RU"/>
        </w:rPr>
        <w:t>3</w:t>
      </w:r>
      <w:r w:rsidR="007541D2" w:rsidRPr="005B4E41">
        <w:rPr>
          <w:rFonts w:ascii="Times New Roman" w:eastAsia="Calibri" w:hAnsi="Times New Roman" w:cs="Times New Roman"/>
          <w:sz w:val="24"/>
          <w:szCs w:val="24"/>
          <w:lang w:eastAsia="ru-RU"/>
        </w:rPr>
        <w:t xml:space="preserve">) </w:t>
      </w:r>
      <w:r w:rsidR="006A1BE6">
        <w:rPr>
          <w:rFonts w:ascii="Times New Roman" w:eastAsia="Calibri" w:hAnsi="Times New Roman" w:cs="Times New Roman"/>
          <w:sz w:val="24"/>
          <w:szCs w:val="24"/>
          <w:lang w:eastAsia="ru-RU"/>
        </w:rPr>
        <w:t xml:space="preserve">по решению представителя нанимателя (работодателя) </w:t>
      </w:r>
      <w:r w:rsidR="007541D2" w:rsidRPr="005B4E41">
        <w:rPr>
          <w:rFonts w:ascii="Times New Roman" w:eastAsia="Calibri" w:hAnsi="Times New Roman" w:cs="Times New Roman"/>
          <w:sz w:val="24"/>
          <w:szCs w:val="24"/>
          <w:lang w:eastAsia="ru-RU"/>
        </w:rPr>
        <w:t>выплачива</w:t>
      </w:r>
      <w:r w:rsidR="006A1BE6">
        <w:rPr>
          <w:rFonts w:ascii="Times New Roman" w:eastAsia="Calibri" w:hAnsi="Times New Roman" w:cs="Times New Roman"/>
          <w:sz w:val="24"/>
          <w:szCs w:val="24"/>
          <w:lang w:eastAsia="ru-RU"/>
        </w:rPr>
        <w:t>ются</w:t>
      </w:r>
      <w:r w:rsidR="007541D2" w:rsidRPr="005B4E41">
        <w:rPr>
          <w:rFonts w:ascii="Times New Roman" w:eastAsia="Calibri" w:hAnsi="Times New Roman" w:cs="Times New Roman"/>
          <w:sz w:val="24"/>
          <w:szCs w:val="24"/>
          <w:lang w:eastAsia="ru-RU"/>
        </w:rPr>
        <w:t xml:space="preserve"> безотчетные суммы в целях возмещения дополнительных расходов, связанных с такими командировками.</w:t>
      </w:r>
    </w:p>
    <w:p w:rsidR="007541D2" w:rsidRDefault="007541D2" w:rsidP="007755F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4E41">
        <w:rPr>
          <w:rFonts w:ascii="Times New Roman" w:eastAsia="Calibri" w:hAnsi="Times New Roman" w:cs="Times New Roman"/>
          <w:sz w:val="24"/>
          <w:szCs w:val="24"/>
          <w:lang w:eastAsia="ru-RU"/>
        </w:rPr>
        <w:t xml:space="preserve">Финансирование расходов, связанных с реализацией настоящего </w:t>
      </w:r>
      <w:r w:rsidR="00CA3757" w:rsidRPr="005B4E41">
        <w:rPr>
          <w:rFonts w:ascii="Times New Roman" w:eastAsia="Calibri" w:hAnsi="Times New Roman" w:cs="Times New Roman"/>
          <w:sz w:val="24"/>
          <w:szCs w:val="24"/>
          <w:lang w:eastAsia="ru-RU"/>
        </w:rPr>
        <w:t>пункта</w:t>
      </w:r>
      <w:r w:rsidRPr="005B4E41">
        <w:rPr>
          <w:rFonts w:ascii="Times New Roman" w:eastAsia="Calibri" w:hAnsi="Times New Roman" w:cs="Times New Roman"/>
          <w:sz w:val="24"/>
          <w:szCs w:val="24"/>
          <w:lang w:eastAsia="ru-RU"/>
        </w:rPr>
        <w:t>, осуществлять за счет средств</w:t>
      </w:r>
      <w:r w:rsidR="00CA3757" w:rsidRPr="005B4E41">
        <w:rPr>
          <w:rFonts w:ascii="Times New Roman" w:eastAsia="Calibri" w:hAnsi="Times New Roman" w:cs="Times New Roman"/>
          <w:sz w:val="24"/>
          <w:szCs w:val="24"/>
          <w:lang w:eastAsia="ru-RU"/>
        </w:rPr>
        <w:t xml:space="preserve"> местного бюджета</w:t>
      </w:r>
      <w:proofErr w:type="gramStart"/>
      <w:r w:rsidRPr="005B4E41">
        <w:rPr>
          <w:rFonts w:ascii="Times New Roman" w:eastAsia="Calibri" w:hAnsi="Times New Roman" w:cs="Times New Roman"/>
          <w:sz w:val="24"/>
          <w:szCs w:val="24"/>
          <w:lang w:eastAsia="ru-RU"/>
        </w:rPr>
        <w:t>.»</w:t>
      </w:r>
      <w:r w:rsidR="002F40D2" w:rsidRPr="005B4E41">
        <w:rPr>
          <w:rFonts w:ascii="Times New Roman" w:eastAsia="Calibri" w:hAnsi="Times New Roman" w:cs="Times New Roman"/>
          <w:sz w:val="24"/>
          <w:szCs w:val="24"/>
          <w:lang w:eastAsia="ru-RU"/>
        </w:rPr>
        <w:t>.</w:t>
      </w:r>
      <w:proofErr w:type="gramEnd"/>
    </w:p>
    <w:p w:rsidR="006D2DFA" w:rsidRPr="005B4E41" w:rsidRDefault="00C46C31" w:rsidP="006A1BE6">
      <w:pPr>
        <w:shd w:val="clear" w:color="auto" w:fill="FFFFFF"/>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2. </w:t>
      </w:r>
      <w:r w:rsidR="006D2DFA" w:rsidRPr="005B4E41">
        <w:rPr>
          <w:rFonts w:ascii="Times New Roman" w:hAnsi="Times New Roman" w:cs="Times New Roman"/>
          <w:sz w:val="24"/>
          <w:szCs w:val="24"/>
        </w:rPr>
        <w:t>Настоящее решение направить главе Мысковского городского округа для подписания и опубликования (обнародования) в установленном порядке.</w:t>
      </w:r>
    </w:p>
    <w:p w:rsidR="00A33396" w:rsidRPr="005B4E41" w:rsidRDefault="006A1BE6" w:rsidP="007755FF">
      <w:pPr>
        <w:pStyle w:val="2a"/>
        <w:shd w:val="clear" w:color="auto" w:fill="auto"/>
        <w:spacing w:line="240" w:lineRule="auto"/>
        <w:ind w:firstLine="709"/>
        <w:jc w:val="both"/>
        <w:rPr>
          <w:rFonts w:ascii="Times New Roman" w:hAnsi="Times New Roman"/>
        </w:rPr>
      </w:pPr>
      <w:r>
        <w:rPr>
          <w:rFonts w:ascii="Times New Roman" w:hAnsi="Times New Roman"/>
        </w:rPr>
        <w:t>3</w:t>
      </w:r>
      <w:r w:rsidR="00A33396" w:rsidRPr="005B4E41">
        <w:rPr>
          <w:rFonts w:ascii="Times New Roman" w:hAnsi="Times New Roman"/>
        </w:rPr>
        <w:t>.</w:t>
      </w:r>
      <w:r w:rsidR="00925FEF" w:rsidRPr="005B4E41">
        <w:rPr>
          <w:rFonts w:ascii="Times New Roman" w:hAnsi="Times New Roman"/>
        </w:rPr>
        <w:t xml:space="preserve"> Настоящее решение вступает </w:t>
      </w:r>
      <w:r w:rsidR="002B1D99" w:rsidRPr="002B1D99">
        <w:rPr>
          <w:rFonts w:ascii="Times New Roman" w:hAnsi="Times New Roman"/>
        </w:rPr>
        <w:t>в силу на следующий день после его официального опубликования (обнародования)</w:t>
      </w:r>
      <w:r w:rsidR="00925FEF" w:rsidRPr="005B4E41">
        <w:rPr>
          <w:rFonts w:ascii="Times New Roman" w:hAnsi="Times New Roman"/>
        </w:rPr>
        <w:t>.</w:t>
      </w:r>
    </w:p>
    <w:p w:rsidR="006A3B28" w:rsidRPr="005B4E41" w:rsidRDefault="006A1BE6" w:rsidP="007755F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9278C" w:rsidRPr="005B4E41">
        <w:rPr>
          <w:rFonts w:ascii="Times New Roman" w:hAnsi="Times New Roman" w:cs="Times New Roman"/>
          <w:sz w:val="24"/>
          <w:szCs w:val="24"/>
        </w:rPr>
        <w:t>.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w:t>
      </w:r>
      <w:r w:rsidR="00D948A0" w:rsidRPr="005B4E41">
        <w:rPr>
          <w:rFonts w:ascii="Times New Roman" w:hAnsi="Times New Roman" w:cs="Times New Roman"/>
          <w:sz w:val="24"/>
          <w:szCs w:val="24"/>
        </w:rPr>
        <w:t>, администрацию Мысковского городского округа</w:t>
      </w:r>
      <w:r w:rsidR="00B9278C" w:rsidRPr="005B4E41">
        <w:rPr>
          <w:rFonts w:ascii="Times New Roman" w:hAnsi="Times New Roman" w:cs="Times New Roman"/>
          <w:sz w:val="24"/>
          <w:szCs w:val="24"/>
        </w:rPr>
        <w:t>.</w:t>
      </w:r>
    </w:p>
    <w:p w:rsidR="00674376" w:rsidRDefault="00674376" w:rsidP="003F36A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646654" w:rsidRPr="003F36A3" w:rsidRDefault="00646654" w:rsidP="003F36A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346642" w:rsidRPr="003F36A3" w:rsidRDefault="00346642" w:rsidP="003F36A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F6531E" w:rsidRPr="003F36A3" w:rsidRDefault="00F6531E" w:rsidP="003F36A3">
      <w:pPr>
        <w:spacing w:after="0" w:line="240" w:lineRule="auto"/>
        <w:rPr>
          <w:rFonts w:ascii="Times New Roman" w:hAnsi="Times New Roman" w:cs="Times New Roman"/>
          <w:b/>
          <w:sz w:val="24"/>
          <w:szCs w:val="24"/>
        </w:rPr>
      </w:pPr>
      <w:r w:rsidRPr="003F36A3">
        <w:rPr>
          <w:rFonts w:ascii="Times New Roman" w:hAnsi="Times New Roman" w:cs="Times New Roman"/>
          <w:b/>
          <w:sz w:val="24"/>
          <w:szCs w:val="24"/>
        </w:rPr>
        <w:t xml:space="preserve">Председатель Совета народных депутатов                          </w:t>
      </w:r>
      <w:r w:rsidR="00E4687A" w:rsidRPr="003F36A3">
        <w:rPr>
          <w:rFonts w:ascii="Times New Roman" w:hAnsi="Times New Roman" w:cs="Times New Roman"/>
          <w:b/>
          <w:sz w:val="24"/>
          <w:szCs w:val="24"/>
        </w:rPr>
        <w:t xml:space="preserve">          </w:t>
      </w:r>
      <w:r w:rsidRPr="003F36A3">
        <w:rPr>
          <w:rFonts w:ascii="Times New Roman" w:hAnsi="Times New Roman" w:cs="Times New Roman"/>
          <w:b/>
          <w:sz w:val="24"/>
          <w:szCs w:val="24"/>
        </w:rPr>
        <w:t xml:space="preserve">   </w:t>
      </w:r>
      <w:r w:rsidR="00674376" w:rsidRPr="003F36A3">
        <w:rPr>
          <w:rFonts w:ascii="Times New Roman" w:hAnsi="Times New Roman" w:cs="Times New Roman"/>
          <w:b/>
          <w:sz w:val="24"/>
          <w:szCs w:val="24"/>
        </w:rPr>
        <w:t xml:space="preserve">    </w:t>
      </w:r>
      <w:r w:rsidR="00346642" w:rsidRPr="003F36A3">
        <w:rPr>
          <w:rFonts w:ascii="Times New Roman" w:hAnsi="Times New Roman" w:cs="Times New Roman"/>
          <w:b/>
          <w:sz w:val="24"/>
          <w:szCs w:val="24"/>
        </w:rPr>
        <w:t xml:space="preserve">   </w:t>
      </w:r>
      <w:r w:rsidRPr="003F36A3">
        <w:rPr>
          <w:rFonts w:ascii="Times New Roman" w:hAnsi="Times New Roman" w:cs="Times New Roman"/>
          <w:b/>
          <w:sz w:val="24"/>
          <w:szCs w:val="24"/>
        </w:rPr>
        <w:t>А.М.</w:t>
      </w:r>
      <w:r w:rsidR="00956587" w:rsidRPr="003F36A3">
        <w:rPr>
          <w:rFonts w:ascii="Times New Roman" w:hAnsi="Times New Roman" w:cs="Times New Roman"/>
          <w:b/>
          <w:sz w:val="24"/>
          <w:szCs w:val="24"/>
        </w:rPr>
        <w:t xml:space="preserve"> </w:t>
      </w:r>
      <w:r w:rsidRPr="003F36A3">
        <w:rPr>
          <w:rFonts w:ascii="Times New Roman" w:hAnsi="Times New Roman" w:cs="Times New Roman"/>
          <w:b/>
          <w:sz w:val="24"/>
          <w:szCs w:val="24"/>
        </w:rPr>
        <w:t>Кульчицкий</w:t>
      </w:r>
    </w:p>
    <w:p w:rsidR="00F6531E" w:rsidRPr="003F36A3" w:rsidRDefault="00F6531E" w:rsidP="003F36A3">
      <w:pPr>
        <w:spacing w:after="0" w:line="240" w:lineRule="auto"/>
        <w:rPr>
          <w:rFonts w:ascii="Times New Roman" w:hAnsi="Times New Roman" w:cs="Times New Roman"/>
          <w:b/>
          <w:sz w:val="24"/>
          <w:szCs w:val="24"/>
        </w:rPr>
      </w:pPr>
      <w:r w:rsidRPr="003F36A3">
        <w:rPr>
          <w:rFonts w:ascii="Times New Roman" w:hAnsi="Times New Roman" w:cs="Times New Roman"/>
          <w:b/>
          <w:sz w:val="24"/>
          <w:szCs w:val="24"/>
        </w:rPr>
        <w:t xml:space="preserve">Мысковского городского округа   </w:t>
      </w:r>
    </w:p>
    <w:p w:rsidR="00F6531E" w:rsidRPr="003F36A3" w:rsidRDefault="00F6531E" w:rsidP="003F36A3">
      <w:pPr>
        <w:spacing w:after="0" w:line="240" w:lineRule="auto"/>
        <w:rPr>
          <w:rFonts w:ascii="Times New Roman" w:hAnsi="Times New Roman" w:cs="Times New Roman"/>
          <w:b/>
          <w:sz w:val="24"/>
          <w:szCs w:val="24"/>
        </w:rPr>
      </w:pPr>
    </w:p>
    <w:p w:rsidR="003463C5" w:rsidRPr="003F36A3" w:rsidRDefault="003463C5" w:rsidP="003F36A3">
      <w:pPr>
        <w:spacing w:after="0" w:line="240" w:lineRule="auto"/>
        <w:rPr>
          <w:rFonts w:ascii="Times New Roman" w:hAnsi="Times New Roman" w:cs="Times New Roman"/>
          <w:b/>
          <w:sz w:val="24"/>
          <w:szCs w:val="24"/>
        </w:rPr>
      </w:pPr>
    </w:p>
    <w:p w:rsidR="00F6531E" w:rsidRPr="003F36A3" w:rsidRDefault="000E7891" w:rsidP="003F36A3">
      <w:pPr>
        <w:tabs>
          <w:tab w:val="left" w:pos="7620"/>
          <w:tab w:val="right" w:pos="9355"/>
        </w:tabs>
        <w:spacing w:after="0" w:line="240" w:lineRule="auto"/>
        <w:rPr>
          <w:rFonts w:ascii="Times New Roman" w:hAnsi="Times New Roman" w:cs="Times New Roman"/>
          <w:b/>
          <w:sz w:val="24"/>
          <w:szCs w:val="24"/>
        </w:rPr>
      </w:pPr>
      <w:r w:rsidRPr="003F36A3">
        <w:rPr>
          <w:rFonts w:ascii="Times New Roman" w:hAnsi="Times New Roman" w:cs="Times New Roman"/>
          <w:b/>
          <w:sz w:val="24"/>
          <w:szCs w:val="24"/>
        </w:rPr>
        <w:t>Глав</w:t>
      </w:r>
      <w:r w:rsidR="000C7A97" w:rsidRPr="003F36A3">
        <w:rPr>
          <w:rFonts w:ascii="Times New Roman" w:hAnsi="Times New Roman" w:cs="Times New Roman"/>
          <w:b/>
          <w:sz w:val="24"/>
          <w:szCs w:val="24"/>
        </w:rPr>
        <w:t>а</w:t>
      </w:r>
      <w:r w:rsidRPr="003F36A3">
        <w:rPr>
          <w:rFonts w:ascii="Times New Roman" w:hAnsi="Times New Roman" w:cs="Times New Roman"/>
          <w:b/>
          <w:sz w:val="24"/>
          <w:szCs w:val="24"/>
        </w:rPr>
        <w:t xml:space="preserve"> Мысковского городского округа                                               </w:t>
      </w:r>
      <w:r w:rsidR="00113220" w:rsidRPr="003F36A3">
        <w:rPr>
          <w:rFonts w:ascii="Times New Roman" w:hAnsi="Times New Roman" w:cs="Times New Roman"/>
          <w:b/>
          <w:sz w:val="24"/>
          <w:szCs w:val="24"/>
        </w:rPr>
        <w:t xml:space="preserve"> </w:t>
      </w:r>
      <w:r w:rsidRPr="003F36A3">
        <w:rPr>
          <w:rFonts w:ascii="Times New Roman" w:hAnsi="Times New Roman" w:cs="Times New Roman"/>
          <w:b/>
          <w:sz w:val="24"/>
          <w:szCs w:val="24"/>
        </w:rPr>
        <w:t xml:space="preserve">  </w:t>
      </w:r>
      <w:r w:rsidR="000C7A97" w:rsidRPr="003F36A3">
        <w:rPr>
          <w:rFonts w:ascii="Times New Roman" w:hAnsi="Times New Roman" w:cs="Times New Roman"/>
          <w:b/>
          <w:sz w:val="24"/>
          <w:szCs w:val="24"/>
        </w:rPr>
        <w:t xml:space="preserve">        </w:t>
      </w:r>
      <w:r w:rsidRPr="003F36A3">
        <w:rPr>
          <w:rFonts w:ascii="Times New Roman" w:hAnsi="Times New Roman" w:cs="Times New Roman"/>
          <w:b/>
          <w:sz w:val="24"/>
          <w:szCs w:val="24"/>
        </w:rPr>
        <w:t xml:space="preserve">Е.В. </w:t>
      </w:r>
      <w:r w:rsidR="000C7A97" w:rsidRPr="003F36A3">
        <w:rPr>
          <w:rFonts w:ascii="Times New Roman" w:hAnsi="Times New Roman" w:cs="Times New Roman"/>
          <w:b/>
          <w:sz w:val="24"/>
          <w:szCs w:val="24"/>
        </w:rPr>
        <w:t>Тимофеев</w:t>
      </w:r>
    </w:p>
    <w:p w:rsidR="00303A3E" w:rsidRPr="003F36A3" w:rsidRDefault="00303A3E" w:rsidP="003F36A3">
      <w:pPr>
        <w:tabs>
          <w:tab w:val="left" w:pos="7620"/>
          <w:tab w:val="right" w:pos="9355"/>
        </w:tabs>
        <w:spacing w:after="0" w:line="240" w:lineRule="auto"/>
        <w:rPr>
          <w:rFonts w:ascii="Times New Roman" w:hAnsi="Times New Roman" w:cs="Times New Roman"/>
          <w:b/>
          <w:sz w:val="24"/>
          <w:szCs w:val="24"/>
        </w:rPr>
      </w:pPr>
    </w:p>
    <w:p w:rsidR="00303A3E" w:rsidRPr="003F36A3" w:rsidRDefault="00303A3E" w:rsidP="003F36A3">
      <w:pPr>
        <w:tabs>
          <w:tab w:val="left" w:pos="7620"/>
          <w:tab w:val="right" w:pos="9355"/>
        </w:tabs>
        <w:spacing w:after="0" w:line="240" w:lineRule="auto"/>
        <w:rPr>
          <w:rFonts w:ascii="Times New Roman" w:hAnsi="Times New Roman" w:cs="Times New Roman"/>
          <w:b/>
          <w:sz w:val="24"/>
          <w:szCs w:val="24"/>
        </w:rPr>
      </w:pPr>
    </w:p>
    <w:p w:rsidR="00303A3E" w:rsidRPr="003F36A3" w:rsidRDefault="00303A3E" w:rsidP="003F36A3">
      <w:pPr>
        <w:tabs>
          <w:tab w:val="left" w:pos="7620"/>
          <w:tab w:val="right" w:pos="9355"/>
        </w:tabs>
        <w:spacing w:after="0" w:line="240" w:lineRule="auto"/>
        <w:rPr>
          <w:rFonts w:ascii="Times New Roman" w:hAnsi="Times New Roman" w:cs="Times New Roman"/>
          <w:b/>
          <w:sz w:val="24"/>
          <w:szCs w:val="24"/>
        </w:rPr>
      </w:pPr>
    </w:p>
    <w:p w:rsidR="00303A3E" w:rsidRPr="003F36A3" w:rsidRDefault="00303A3E" w:rsidP="003F36A3">
      <w:pPr>
        <w:tabs>
          <w:tab w:val="left" w:pos="7620"/>
          <w:tab w:val="right" w:pos="9355"/>
        </w:tabs>
        <w:spacing w:after="0" w:line="240" w:lineRule="auto"/>
        <w:rPr>
          <w:rFonts w:ascii="Times New Roman" w:hAnsi="Times New Roman" w:cs="Times New Roman"/>
          <w:b/>
          <w:sz w:val="24"/>
          <w:szCs w:val="24"/>
        </w:rPr>
      </w:pPr>
    </w:p>
    <w:p w:rsidR="00303A3E" w:rsidRDefault="00303A3E" w:rsidP="003F36A3">
      <w:pPr>
        <w:tabs>
          <w:tab w:val="left" w:pos="7620"/>
          <w:tab w:val="right" w:pos="9355"/>
        </w:tabs>
        <w:spacing w:after="0" w:line="240" w:lineRule="auto"/>
        <w:rPr>
          <w:rFonts w:ascii="Times New Roman" w:hAnsi="Times New Roman" w:cs="Times New Roman"/>
          <w:b/>
          <w:sz w:val="24"/>
          <w:szCs w:val="24"/>
        </w:rPr>
      </w:pPr>
    </w:p>
    <w:p w:rsidR="0082146A" w:rsidRDefault="0082146A" w:rsidP="003F36A3">
      <w:pPr>
        <w:tabs>
          <w:tab w:val="left" w:pos="7620"/>
          <w:tab w:val="right" w:pos="9355"/>
        </w:tabs>
        <w:spacing w:after="0" w:line="240" w:lineRule="auto"/>
        <w:rPr>
          <w:rFonts w:ascii="Times New Roman" w:hAnsi="Times New Roman" w:cs="Times New Roman"/>
          <w:b/>
          <w:sz w:val="24"/>
          <w:szCs w:val="24"/>
        </w:rPr>
      </w:pPr>
    </w:p>
    <w:p w:rsidR="0082146A" w:rsidRDefault="0082146A" w:rsidP="003F36A3">
      <w:pPr>
        <w:tabs>
          <w:tab w:val="left" w:pos="7620"/>
          <w:tab w:val="right" w:pos="9355"/>
        </w:tabs>
        <w:spacing w:after="0" w:line="240" w:lineRule="auto"/>
        <w:rPr>
          <w:rFonts w:ascii="Times New Roman" w:hAnsi="Times New Roman" w:cs="Times New Roman"/>
          <w:b/>
          <w:sz w:val="24"/>
          <w:szCs w:val="24"/>
        </w:rPr>
      </w:pPr>
    </w:p>
    <w:p w:rsidR="0082146A" w:rsidRDefault="0082146A" w:rsidP="003F36A3">
      <w:pPr>
        <w:tabs>
          <w:tab w:val="left" w:pos="7620"/>
          <w:tab w:val="right" w:pos="9355"/>
        </w:tabs>
        <w:spacing w:after="0" w:line="240" w:lineRule="auto"/>
        <w:rPr>
          <w:rFonts w:ascii="Times New Roman" w:hAnsi="Times New Roman" w:cs="Times New Roman"/>
          <w:b/>
          <w:sz w:val="24"/>
          <w:szCs w:val="24"/>
        </w:rPr>
      </w:pPr>
    </w:p>
    <w:p w:rsidR="0082146A" w:rsidRDefault="0082146A" w:rsidP="003F36A3">
      <w:pPr>
        <w:tabs>
          <w:tab w:val="left" w:pos="7620"/>
          <w:tab w:val="right" w:pos="9355"/>
        </w:tabs>
        <w:spacing w:after="0" w:line="240" w:lineRule="auto"/>
        <w:rPr>
          <w:rFonts w:ascii="Times New Roman" w:hAnsi="Times New Roman" w:cs="Times New Roman"/>
          <w:b/>
          <w:sz w:val="24"/>
          <w:szCs w:val="24"/>
        </w:rPr>
      </w:pPr>
    </w:p>
    <w:p w:rsidR="0082146A" w:rsidRDefault="0082146A" w:rsidP="003F36A3">
      <w:pPr>
        <w:tabs>
          <w:tab w:val="left" w:pos="7620"/>
          <w:tab w:val="right" w:pos="9355"/>
        </w:tabs>
        <w:spacing w:after="0" w:line="240" w:lineRule="auto"/>
        <w:rPr>
          <w:rFonts w:ascii="Times New Roman" w:hAnsi="Times New Roman" w:cs="Times New Roman"/>
          <w:b/>
          <w:sz w:val="24"/>
          <w:szCs w:val="24"/>
        </w:rPr>
      </w:pPr>
    </w:p>
    <w:p w:rsidR="0082146A" w:rsidRPr="003F36A3" w:rsidRDefault="0082146A" w:rsidP="003F36A3">
      <w:pPr>
        <w:tabs>
          <w:tab w:val="left" w:pos="7620"/>
          <w:tab w:val="right" w:pos="9355"/>
        </w:tabs>
        <w:spacing w:after="0" w:line="240" w:lineRule="auto"/>
        <w:rPr>
          <w:rFonts w:ascii="Times New Roman" w:hAnsi="Times New Roman" w:cs="Times New Roman"/>
          <w:b/>
          <w:sz w:val="24"/>
          <w:szCs w:val="24"/>
        </w:rPr>
      </w:pPr>
    </w:p>
    <w:sectPr w:rsidR="0082146A" w:rsidRPr="003F36A3" w:rsidSect="002B1D99">
      <w:headerReference w:type="default" r:id="rId13"/>
      <w:pgSz w:w="11906" w:h="16838"/>
      <w:pgMar w:top="1134" w:right="850" w:bottom="1134" w:left="1701" w:header="426"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7F" w:rsidRDefault="00BA167F" w:rsidP="0083165A">
      <w:pPr>
        <w:spacing w:after="0" w:line="240" w:lineRule="auto"/>
      </w:pPr>
      <w:r>
        <w:separator/>
      </w:r>
    </w:p>
  </w:endnote>
  <w:endnote w:type="continuationSeparator" w:id="0">
    <w:p w:rsidR="00BA167F" w:rsidRDefault="00BA167F" w:rsidP="0083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7F" w:rsidRDefault="00BA167F" w:rsidP="0083165A">
      <w:pPr>
        <w:spacing w:after="0" w:line="240" w:lineRule="auto"/>
      </w:pPr>
      <w:r>
        <w:separator/>
      </w:r>
    </w:p>
  </w:footnote>
  <w:footnote w:type="continuationSeparator" w:id="0">
    <w:p w:rsidR="00BA167F" w:rsidRDefault="00BA167F" w:rsidP="00831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0F" w:rsidRDefault="001E5B0F">
    <w:pPr>
      <w:pStyle w:val="af0"/>
      <w:jc w:val="center"/>
    </w:pPr>
    <w:r>
      <w:fldChar w:fldCharType="begin"/>
    </w:r>
    <w:r>
      <w:instrText>PAGE   \* MERGEFORMAT</w:instrText>
    </w:r>
    <w:r>
      <w:fldChar w:fldCharType="separate"/>
    </w:r>
    <w:r w:rsidR="00B2009D">
      <w:rPr>
        <w:noProof/>
      </w:rPr>
      <w:t>2</w:t>
    </w:r>
    <w:r>
      <w:rPr>
        <w:noProof/>
      </w:rPr>
      <w:fldChar w:fldCharType="end"/>
    </w:r>
  </w:p>
  <w:p w:rsidR="001E5B0F" w:rsidRDefault="001E5B0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4"/>
    <w:lvl w:ilvl="0">
      <w:start w:val="6"/>
      <w:numFmt w:val="decimal"/>
      <w:lvlText w:val="%1."/>
      <w:lvlJc w:val="left"/>
      <w:pPr>
        <w:tabs>
          <w:tab w:val="num" w:pos="0"/>
        </w:tabs>
        <w:ind w:left="720" w:hanging="360"/>
      </w:pPr>
      <w:rPr>
        <w:rFonts w:cs="Times New Roman"/>
        <w:b w:val="0"/>
        <w:color w:val="auto"/>
      </w:rPr>
    </w:lvl>
    <w:lvl w:ilvl="1">
      <w:start w:val="2"/>
      <w:numFmt w:val="decimal"/>
      <w:lvlText w:val="%1.%2."/>
      <w:lvlJc w:val="left"/>
      <w:pPr>
        <w:tabs>
          <w:tab w:val="num" w:pos="0"/>
        </w:tabs>
        <w:ind w:left="1080" w:hanging="360"/>
      </w:pPr>
      <w:rPr>
        <w:rFonts w:cs="Times New Roman"/>
        <w:b w:val="0"/>
        <w:color w:val="auto"/>
      </w:rPr>
    </w:lvl>
    <w:lvl w:ilvl="2">
      <w:start w:val="1"/>
      <w:numFmt w:val="decimal"/>
      <w:lvlText w:val="%1.%2.%3."/>
      <w:lvlJc w:val="left"/>
      <w:pPr>
        <w:tabs>
          <w:tab w:val="num" w:pos="0"/>
        </w:tabs>
        <w:ind w:left="1440" w:hanging="360"/>
      </w:pPr>
      <w:rPr>
        <w:rFonts w:cs="Times New Roman"/>
        <w:b w:val="0"/>
        <w:color w:val="auto"/>
      </w:rPr>
    </w:lvl>
    <w:lvl w:ilvl="3">
      <w:start w:val="1"/>
      <w:numFmt w:val="decimal"/>
      <w:lvlText w:val="%1.%2.%3.%4."/>
      <w:lvlJc w:val="left"/>
      <w:pPr>
        <w:tabs>
          <w:tab w:val="num" w:pos="0"/>
        </w:tabs>
        <w:ind w:left="1800" w:hanging="360"/>
      </w:pPr>
      <w:rPr>
        <w:rFonts w:cs="Times New Roman"/>
        <w:b w:val="0"/>
        <w:color w:val="auto"/>
      </w:rPr>
    </w:lvl>
    <w:lvl w:ilvl="4">
      <w:start w:val="1"/>
      <w:numFmt w:val="decimal"/>
      <w:lvlText w:val="%1.%2.%3.%4.%5."/>
      <w:lvlJc w:val="left"/>
      <w:pPr>
        <w:tabs>
          <w:tab w:val="num" w:pos="0"/>
        </w:tabs>
        <w:ind w:left="2160" w:hanging="360"/>
      </w:pPr>
      <w:rPr>
        <w:rFonts w:cs="Times New Roman"/>
        <w:b w:val="0"/>
        <w:color w:val="auto"/>
      </w:rPr>
    </w:lvl>
    <w:lvl w:ilvl="5">
      <w:start w:val="1"/>
      <w:numFmt w:val="decimal"/>
      <w:lvlText w:val="%1.%2.%3.%4.%5.%6."/>
      <w:lvlJc w:val="left"/>
      <w:pPr>
        <w:tabs>
          <w:tab w:val="num" w:pos="0"/>
        </w:tabs>
        <w:ind w:left="2520" w:hanging="360"/>
      </w:pPr>
      <w:rPr>
        <w:rFonts w:cs="Times New Roman"/>
        <w:b w:val="0"/>
        <w:color w:val="auto"/>
      </w:rPr>
    </w:lvl>
    <w:lvl w:ilvl="6">
      <w:start w:val="1"/>
      <w:numFmt w:val="decimal"/>
      <w:lvlText w:val="%1.%2.%3.%4.%5.%6.%7."/>
      <w:lvlJc w:val="left"/>
      <w:pPr>
        <w:tabs>
          <w:tab w:val="num" w:pos="0"/>
        </w:tabs>
        <w:ind w:left="2880" w:hanging="360"/>
      </w:pPr>
      <w:rPr>
        <w:rFonts w:cs="Times New Roman"/>
        <w:b w:val="0"/>
        <w:color w:val="auto"/>
      </w:rPr>
    </w:lvl>
    <w:lvl w:ilvl="7">
      <w:start w:val="1"/>
      <w:numFmt w:val="decimal"/>
      <w:lvlText w:val="%1.%2.%3.%4.%5.%6.%7.%8."/>
      <w:lvlJc w:val="left"/>
      <w:pPr>
        <w:tabs>
          <w:tab w:val="num" w:pos="0"/>
        </w:tabs>
        <w:ind w:left="3240" w:hanging="360"/>
      </w:pPr>
      <w:rPr>
        <w:rFonts w:cs="Times New Roman"/>
        <w:b w:val="0"/>
        <w:color w:val="auto"/>
      </w:rPr>
    </w:lvl>
    <w:lvl w:ilvl="8">
      <w:start w:val="1"/>
      <w:numFmt w:val="decimal"/>
      <w:lvlText w:val="%1.%2.%3.%4.%5.%6.%7.%8.%9."/>
      <w:lvlJc w:val="left"/>
      <w:pPr>
        <w:tabs>
          <w:tab w:val="num" w:pos="0"/>
        </w:tabs>
        <w:ind w:left="3600" w:hanging="360"/>
      </w:pPr>
      <w:rPr>
        <w:rFonts w:cs="Times New Roman"/>
        <w:b w:val="0"/>
        <w:color w:val="auto"/>
      </w:rPr>
    </w:lvl>
  </w:abstractNum>
  <w:abstractNum w:abstractNumId="2">
    <w:nsid w:val="00000003"/>
    <w:multiLevelType w:val="multilevel"/>
    <w:tmpl w:val="00000003"/>
    <w:name w:val="WW8Num5"/>
    <w:lvl w:ilvl="0">
      <w:start w:val="2"/>
      <w:numFmt w:val="bullet"/>
      <w:lvlText w:val="-"/>
      <w:lvlJc w:val="left"/>
      <w:pPr>
        <w:tabs>
          <w:tab w:val="num" w:pos="0"/>
        </w:tabs>
        <w:ind w:left="720" w:hanging="360"/>
      </w:pPr>
      <w:rPr>
        <w:rFonts w:ascii="Times New Roman" w:hAnsi="Times New Roman"/>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3">
    <w:nsid w:val="00000004"/>
    <w:multiLevelType w:val="multilevel"/>
    <w:tmpl w:val="00000004"/>
    <w:name w:val="WW8Num3"/>
    <w:lvl w:ilvl="0">
      <w:start w:val="6"/>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4">
    <w:nsid w:val="00000005"/>
    <w:multiLevelType w:val="multilevel"/>
    <w:tmpl w:val="00000005"/>
    <w:name w:val="WW8Num7"/>
    <w:lvl w:ilvl="0">
      <w:start w:val="2"/>
      <w:numFmt w:val="bullet"/>
      <w:lvlText w:val="-"/>
      <w:lvlJc w:val="left"/>
      <w:pPr>
        <w:tabs>
          <w:tab w:val="num" w:pos="0"/>
        </w:tabs>
        <w:ind w:left="720" w:hanging="360"/>
      </w:pPr>
      <w:rPr>
        <w:rFonts w:ascii="Times New Roman" w:hAnsi="Times New Roman"/>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5">
    <w:nsid w:val="14B21B93"/>
    <w:multiLevelType w:val="multilevel"/>
    <w:tmpl w:val="200E37C8"/>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997"/>
        </w:tabs>
        <w:ind w:left="997" w:hanging="720"/>
      </w:pPr>
      <w:rPr>
        <w:rFonts w:cs="Times New Roman" w:hint="default"/>
      </w:rPr>
    </w:lvl>
    <w:lvl w:ilvl="2">
      <w:start w:val="6"/>
      <w:numFmt w:val="decimal"/>
      <w:lvlText w:val="%1.%2.%3."/>
      <w:lvlJc w:val="left"/>
      <w:pPr>
        <w:tabs>
          <w:tab w:val="num" w:pos="1274"/>
        </w:tabs>
        <w:ind w:left="1274" w:hanging="720"/>
      </w:pPr>
      <w:rPr>
        <w:rFonts w:cs="Times New Roman" w:hint="default"/>
      </w:rPr>
    </w:lvl>
    <w:lvl w:ilvl="3">
      <w:start w:val="1"/>
      <w:numFmt w:val="decimal"/>
      <w:lvlText w:val="%1.%2.%3.%4."/>
      <w:lvlJc w:val="left"/>
      <w:pPr>
        <w:tabs>
          <w:tab w:val="num" w:pos="1911"/>
        </w:tabs>
        <w:ind w:left="1911" w:hanging="1080"/>
      </w:pPr>
      <w:rPr>
        <w:rFonts w:cs="Times New Roman" w:hint="default"/>
      </w:rPr>
    </w:lvl>
    <w:lvl w:ilvl="4">
      <w:start w:val="1"/>
      <w:numFmt w:val="decimal"/>
      <w:lvlText w:val="%1.%2.%3.%4.%5."/>
      <w:lvlJc w:val="left"/>
      <w:pPr>
        <w:tabs>
          <w:tab w:val="num" w:pos="2188"/>
        </w:tabs>
        <w:ind w:left="2188" w:hanging="1080"/>
      </w:pPr>
      <w:rPr>
        <w:rFonts w:cs="Times New Roman" w:hint="default"/>
      </w:rPr>
    </w:lvl>
    <w:lvl w:ilvl="5">
      <w:start w:val="1"/>
      <w:numFmt w:val="decimal"/>
      <w:lvlText w:val="%1.%2.%3.%4.%5.%6."/>
      <w:lvlJc w:val="left"/>
      <w:pPr>
        <w:tabs>
          <w:tab w:val="num" w:pos="2825"/>
        </w:tabs>
        <w:ind w:left="2825" w:hanging="1440"/>
      </w:pPr>
      <w:rPr>
        <w:rFonts w:cs="Times New Roman" w:hint="default"/>
      </w:rPr>
    </w:lvl>
    <w:lvl w:ilvl="6">
      <w:start w:val="1"/>
      <w:numFmt w:val="decimal"/>
      <w:lvlText w:val="%1.%2.%3.%4.%5.%6.%7."/>
      <w:lvlJc w:val="left"/>
      <w:pPr>
        <w:tabs>
          <w:tab w:val="num" w:pos="3462"/>
        </w:tabs>
        <w:ind w:left="3462" w:hanging="1800"/>
      </w:pPr>
      <w:rPr>
        <w:rFonts w:cs="Times New Roman" w:hint="default"/>
      </w:rPr>
    </w:lvl>
    <w:lvl w:ilvl="7">
      <w:start w:val="1"/>
      <w:numFmt w:val="decimal"/>
      <w:lvlText w:val="%1.%2.%3.%4.%5.%6.%7.%8."/>
      <w:lvlJc w:val="left"/>
      <w:pPr>
        <w:tabs>
          <w:tab w:val="num" w:pos="3739"/>
        </w:tabs>
        <w:ind w:left="3739" w:hanging="1800"/>
      </w:pPr>
      <w:rPr>
        <w:rFonts w:cs="Times New Roman" w:hint="default"/>
      </w:rPr>
    </w:lvl>
    <w:lvl w:ilvl="8">
      <w:start w:val="1"/>
      <w:numFmt w:val="decimal"/>
      <w:lvlText w:val="%1.%2.%3.%4.%5.%6.%7.%8.%9."/>
      <w:lvlJc w:val="left"/>
      <w:pPr>
        <w:tabs>
          <w:tab w:val="num" w:pos="4376"/>
        </w:tabs>
        <w:ind w:left="4376" w:hanging="2160"/>
      </w:pPr>
      <w:rPr>
        <w:rFonts w:cs="Times New Roman" w:hint="default"/>
      </w:rPr>
    </w:lvl>
  </w:abstractNum>
  <w:abstractNum w:abstractNumId="6">
    <w:nsid w:val="22234DED"/>
    <w:multiLevelType w:val="multilevel"/>
    <w:tmpl w:val="A98A844A"/>
    <w:lvl w:ilvl="0">
      <w:start w:val="1"/>
      <w:numFmt w:val="decimal"/>
      <w:lvlText w:val="%1."/>
      <w:lvlJc w:val="left"/>
      <w:pPr>
        <w:ind w:left="1125" w:hanging="1125"/>
      </w:pPr>
      <w:rPr>
        <w:rFonts w:cs="Times New Roman" w:hint="default"/>
      </w:rPr>
    </w:lvl>
    <w:lvl w:ilvl="1">
      <w:start w:val="1"/>
      <w:numFmt w:val="decimal"/>
      <w:lvlText w:val="%1.%2."/>
      <w:lvlJc w:val="left"/>
      <w:pPr>
        <w:ind w:left="1845" w:hanging="1125"/>
      </w:pPr>
      <w:rPr>
        <w:rFonts w:cs="Times New Roman" w:hint="default"/>
      </w:rPr>
    </w:lvl>
    <w:lvl w:ilvl="2">
      <w:start w:val="1"/>
      <w:numFmt w:val="decimal"/>
      <w:lvlText w:val="%1.%2.%3."/>
      <w:lvlJc w:val="left"/>
      <w:pPr>
        <w:ind w:left="2565" w:hanging="1125"/>
      </w:pPr>
      <w:rPr>
        <w:rFonts w:cs="Times New Roman" w:hint="default"/>
      </w:rPr>
    </w:lvl>
    <w:lvl w:ilvl="3">
      <w:start w:val="1"/>
      <w:numFmt w:val="decimal"/>
      <w:lvlText w:val="%1.%2.%3.%4."/>
      <w:lvlJc w:val="left"/>
      <w:pPr>
        <w:ind w:left="3285" w:hanging="1125"/>
      </w:pPr>
      <w:rPr>
        <w:rFonts w:cs="Times New Roman" w:hint="default"/>
      </w:rPr>
    </w:lvl>
    <w:lvl w:ilvl="4">
      <w:start w:val="1"/>
      <w:numFmt w:val="decimal"/>
      <w:lvlText w:val="%1.%2.%3.%4.%5."/>
      <w:lvlJc w:val="left"/>
      <w:pPr>
        <w:ind w:left="4005" w:hanging="1125"/>
      </w:pPr>
      <w:rPr>
        <w:rFonts w:cs="Times New Roman" w:hint="default"/>
      </w:rPr>
    </w:lvl>
    <w:lvl w:ilvl="5">
      <w:start w:val="1"/>
      <w:numFmt w:val="decimal"/>
      <w:lvlText w:val="%1.%2.%3.%4.%5.%6."/>
      <w:lvlJc w:val="left"/>
      <w:pPr>
        <w:ind w:left="4725" w:hanging="1125"/>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25061B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68B4AD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311419A3"/>
    <w:multiLevelType w:val="singleLevel"/>
    <w:tmpl w:val="5F16367C"/>
    <w:lvl w:ilvl="0">
      <w:start w:val="3"/>
      <w:numFmt w:val="decimal"/>
      <w:lvlText w:val="%1"/>
      <w:legacy w:legacy="1" w:legacySpace="0" w:legacyIndent="3413"/>
      <w:lvlJc w:val="left"/>
      <w:rPr>
        <w:rFonts w:ascii="Times New Roman" w:hAnsi="Times New Roman" w:cs="Times New Roman" w:hint="default"/>
      </w:rPr>
    </w:lvl>
  </w:abstractNum>
  <w:abstractNum w:abstractNumId="10">
    <w:nsid w:val="332C55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1FA5091"/>
    <w:multiLevelType w:val="multilevel"/>
    <w:tmpl w:val="111CD74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4FC341D6"/>
    <w:multiLevelType w:val="hybridMultilevel"/>
    <w:tmpl w:val="15B87A36"/>
    <w:lvl w:ilvl="0" w:tplc="A7C6CF4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3">
    <w:nsid w:val="6B7C3716"/>
    <w:multiLevelType w:val="singleLevel"/>
    <w:tmpl w:val="41BE609E"/>
    <w:lvl w:ilvl="0">
      <w:start w:val="10"/>
      <w:numFmt w:val="bullet"/>
      <w:lvlText w:val="-"/>
      <w:lvlJc w:val="left"/>
      <w:pPr>
        <w:tabs>
          <w:tab w:val="num" w:pos="845"/>
        </w:tabs>
        <w:ind w:left="845" w:hanging="360"/>
      </w:pPr>
      <w:rPr>
        <w:rFonts w:hint="default"/>
      </w:rPr>
    </w:lvl>
  </w:abstractNum>
  <w:abstractNum w:abstractNumId="14">
    <w:nsid w:val="73F955BD"/>
    <w:multiLevelType w:val="hybridMultilevel"/>
    <w:tmpl w:val="39B07FA4"/>
    <w:lvl w:ilvl="0" w:tplc="208ABC10">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7FEE2EF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9"/>
  </w:num>
  <w:num w:numId="3">
    <w:abstractNumId w:val="15"/>
  </w:num>
  <w:num w:numId="4">
    <w:abstractNumId w:val="8"/>
  </w:num>
  <w:num w:numId="5">
    <w:abstractNumId w:val="10"/>
  </w:num>
  <w:num w:numId="6">
    <w:abstractNumId w:val="7"/>
  </w:num>
  <w:num w:numId="7">
    <w:abstractNumId w:val="13"/>
  </w:num>
  <w:num w:numId="8">
    <w:abstractNumId w:val="6"/>
  </w:num>
  <w:num w:numId="9">
    <w:abstractNumId w:val="0"/>
  </w:num>
  <w:num w:numId="10">
    <w:abstractNumId w:val="14"/>
  </w:num>
  <w:num w:numId="11">
    <w:abstractNumId w:val="12"/>
  </w:num>
  <w:num w:numId="12">
    <w:abstractNumId w:val="1"/>
  </w:num>
  <w:num w:numId="13">
    <w:abstractNumId w:val="2"/>
  </w:num>
  <w:num w:numId="14">
    <w:abstractNumId w:val="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7F"/>
    <w:rsid w:val="000014D7"/>
    <w:rsid w:val="00002ADC"/>
    <w:rsid w:val="0001525E"/>
    <w:rsid w:val="00022519"/>
    <w:rsid w:val="00026172"/>
    <w:rsid w:val="00031183"/>
    <w:rsid w:val="00031FEE"/>
    <w:rsid w:val="00032280"/>
    <w:rsid w:val="00033134"/>
    <w:rsid w:val="0004521C"/>
    <w:rsid w:val="0005232A"/>
    <w:rsid w:val="00056DD7"/>
    <w:rsid w:val="0006047E"/>
    <w:rsid w:val="00067CE5"/>
    <w:rsid w:val="000856EB"/>
    <w:rsid w:val="00093C46"/>
    <w:rsid w:val="00095B76"/>
    <w:rsid w:val="000973B8"/>
    <w:rsid w:val="000A556D"/>
    <w:rsid w:val="000B66AC"/>
    <w:rsid w:val="000C2D72"/>
    <w:rsid w:val="000C47F8"/>
    <w:rsid w:val="000C7A97"/>
    <w:rsid w:val="000D64CA"/>
    <w:rsid w:val="000D6C2E"/>
    <w:rsid w:val="000E7891"/>
    <w:rsid w:val="000F48AB"/>
    <w:rsid w:val="000F6FA7"/>
    <w:rsid w:val="001064AD"/>
    <w:rsid w:val="00107AB3"/>
    <w:rsid w:val="00113220"/>
    <w:rsid w:val="00133630"/>
    <w:rsid w:val="00135DA2"/>
    <w:rsid w:val="00144CAF"/>
    <w:rsid w:val="00146037"/>
    <w:rsid w:val="00146204"/>
    <w:rsid w:val="00146B85"/>
    <w:rsid w:val="00147A3A"/>
    <w:rsid w:val="001535B2"/>
    <w:rsid w:val="00164E24"/>
    <w:rsid w:val="0016739E"/>
    <w:rsid w:val="00170E4E"/>
    <w:rsid w:val="00172C85"/>
    <w:rsid w:val="00177FE8"/>
    <w:rsid w:val="001835BB"/>
    <w:rsid w:val="00184357"/>
    <w:rsid w:val="0018522E"/>
    <w:rsid w:val="001A1D00"/>
    <w:rsid w:val="001A4A90"/>
    <w:rsid w:val="001C0CD3"/>
    <w:rsid w:val="001C0F39"/>
    <w:rsid w:val="001C6A3B"/>
    <w:rsid w:val="001D2FB0"/>
    <w:rsid w:val="001D3212"/>
    <w:rsid w:val="001D631F"/>
    <w:rsid w:val="001E4DB6"/>
    <w:rsid w:val="001E5B0F"/>
    <w:rsid w:val="001E7D18"/>
    <w:rsid w:val="001F2506"/>
    <w:rsid w:val="001F270F"/>
    <w:rsid w:val="001F3F7A"/>
    <w:rsid w:val="001F74DE"/>
    <w:rsid w:val="002023C5"/>
    <w:rsid w:val="00202622"/>
    <w:rsid w:val="002113F3"/>
    <w:rsid w:val="002178BF"/>
    <w:rsid w:val="00223AD7"/>
    <w:rsid w:val="0022726E"/>
    <w:rsid w:val="00227FB6"/>
    <w:rsid w:val="00236411"/>
    <w:rsid w:val="0024174B"/>
    <w:rsid w:val="00247E70"/>
    <w:rsid w:val="002508CE"/>
    <w:rsid w:val="00254B6E"/>
    <w:rsid w:val="002610B3"/>
    <w:rsid w:val="0026390B"/>
    <w:rsid w:val="00264825"/>
    <w:rsid w:val="00264862"/>
    <w:rsid w:val="002908F6"/>
    <w:rsid w:val="002976AF"/>
    <w:rsid w:val="002A2B21"/>
    <w:rsid w:val="002A3705"/>
    <w:rsid w:val="002A3F6E"/>
    <w:rsid w:val="002A7429"/>
    <w:rsid w:val="002B1D99"/>
    <w:rsid w:val="002B61C7"/>
    <w:rsid w:val="002C4874"/>
    <w:rsid w:val="002D00C7"/>
    <w:rsid w:val="002D0783"/>
    <w:rsid w:val="002D0C8D"/>
    <w:rsid w:val="002E5761"/>
    <w:rsid w:val="002F0737"/>
    <w:rsid w:val="002F36A2"/>
    <w:rsid w:val="002F40D2"/>
    <w:rsid w:val="00303A3E"/>
    <w:rsid w:val="003211A9"/>
    <w:rsid w:val="00321F1B"/>
    <w:rsid w:val="00324FA8"/>
    <w:rsid w:val="003259AA"/>
    <w:rsid w:val="00326457"/>
    <w:rsid w:val="00334C33"/>
    <w:rsid w:val="00340FEE"/>
    <w:rsid w:val="00343B70"/>
    <w:rsid w:val="003463C5"/>
    <w:rsid w:val="00346642"/>
    <w:rsid w:val="003636E6"/>
    <w:rsid w:val="003661DB"/>
    <w:rsid w:val="00366A6A"/>
    <w:rsid w:val="00367B7D"/>
    <w:rsid w:val="00370B9A"/>
    <w:rsid w:val="0037737F"/>
    <w:rsid w:val="00381F2E"/>
    <w:rsid w:val="003904D3"/>
    <w:rsid w:val="00390807"/>
    <w:rsid w:val="003939C9"/>
    <w:rsid w:val="00394394"/>
    <w:rsid w:val="003A213E"/>
    <w:rsid w:val="003A779C"/>
    <w:rsid w:val="003B1726"/>
    <w:rsid w:val="003B5753"/>
    <w:rsid w:val="003C285C"/>
    <w:rsid w:val="003D56EF"/>
    <w:rsid w:val="003D64DF"/>
    <w:rsid w:val="003E2BEF"/>
    <w:rsid w:val="003E2C3F"/>
    <w:rsid w:val="003F09CB"/>
    <w:rsid w:val="003F196A"/>
    <w:rsid w:val="003F36A3"/>
    <w:rsid w:val="004015C5"/>
    <w:rsid w:val="00402637"/>
    <w:rsid w:val="00415364"/>
    <w:rsid w:val="00441083"/>
    <w:rsid w:val="00442625"/>
    <w:rsid w:val="00444EEC"/>
    <w:rsid w:val="00445289"/>
    <w:rsid w:val="004503EA"/>
    <w:rsid w:val="00460D32"/>
    <w:rsid w:val="00462885"/>
    <w:rsid w:val="00472A9B"/>
    <w:rsid w:val="00474EC4"/>
    <w:rsid w:val="004836D8"/>
    <w:rsid w:val="0048605E"/>
    <w:rsid w:val="00492C58"/>
    <w:rsid w:val="004A0AA7"/>
    <w:rsid w:val="004C0204"/>
    <w:rsid w:val="004C4706"/>
    <w:rsid w:val="004C545B"/>
    <w:rsid w:val="004C6A25"/>
    <w:rsid w:val="004C6E82"/>
    <w:rsid w:val="004D3549"/>
    <w:rsid w:val="004E1747"/>
    <w:rsid w:val="004E28E3"/>
    <w:rsid w:val="004E36B7"/>
    <w:rsid w:val="004E6C09"/>
    <w:rsid w:val="00501904"/>
    <w:rsid w:val="00522B00"/>
    <w:rsid w:val="00540317"/>
    <w:rsid w:val="0054156F"/>
    <w:rsid w:val="005446B2"/>
    <w:rsid w:val="005511DB"/>
    <w:rsid w:val="00552DC2"/>
    <w:rsid w:val="00553242"/>
    <w:rsid w:val="00553C77"/>
    <w:rsid w:val="005545EB"/>
    <w:rsid w:val="00560006"/>
    <w:rsid w:val="00565115"/>
    <w:rsid w:val="00573C0C"/>
    <w:rsid w:val="00580F3C"/>
    <w:rsid w:val="00584FB5"/>
    <w:rsid w:val="00585A4E"/>
    <w:rsid w:val="0059032E"/>
    <w:rsid w:val="00596D1A"/>
    <w:rsid w:val="005A08DF"/>
    <w:rsid w:val="005A779C"/>
    <w:rsid w:val="005B22F9"/>
    <w:rsid w:val="005B2322"/>
    <w:rsid w:val="005B4E41"/>
    <w:rsid w:val="005C1F8B"/>
    <w:rsid w:val="005E7402"/>
    <w:rsid w:val="005F041E"/>
    <w:rsid w:val="005F3DDD"/>
    <w:rsid w:val="005F5962"/>
    <w:rsid w:val="005F7479"/>
    <w:rsid w:val="00606CB6"/>
    <w:rsid w:val="00610742"/>
    <w:rsid w:val="00621B2E"/>
    <w:rsid w:val="00624576"/>
    <w:rsid w:val="00627049"/>
    <w:rsid w:val="006307F9"/>
    <w:rsid w:val="006312CE"/>
    <w:rsid w:val="0063186E"/>
    <w:rsid w:val="00633014"/>
    <w:rsid w:val="00633576"/>
    <w:rsid w:val="00646654"/>
    <w:rsid w:val="00647171"/>
    <w:rsid w:val="006571DF"/>
    <w:rsid w:val="00660D36"/>
    <w:rsid w:val="00661052"/>
    <w:rsid w:val="0067390E"/>
    <w:rsid w:val="00674376"/>
    <w:rsid w:val="006743EE"/>
    <w:rsid w:val="0067467D"/>
    <w:rsid w:val="00676E21"/>
    <w:rsid w:val="00684802"/>
    <w:rsid w:val="006945E2"/>
    <w:rsid w:val="006A1BE6"/>
    <w:rsid w:val="006A3B28"/>
    <w:rsid w:val="006B2B62"/>
    <w:rsid w:val="006C0529"/>
    <w:rsid w:val="006C05BF"/>
    <w:rsid w:val="006C307F"/>
    <w:rsid w:val="006D2DFA"/>
    <w:rsid w:val="006D2E8F"/>
    <w:rsid w:val="006D3F46"/>
    <w:rsid w:val="006D7EC0"/>
    <w:rsid w:val="006E1DB8"/>
    <w:rsid w:val="006E2A23"/>
    <w:rsid w:val="006F06F3"/>
    <w:rsid w:val="007039E8"/>
    <w:rsid w:val="00707FA1"/>
    <w:rsid w:val="00722860"/>
    <w:rsid w:val="00744D87"/>
    <w:rsid w:val="00745F41"/>
    <w:rsid w:val="00750374"/>
    <w:rsid w:val="007529E1"/>
    <w:rsid w:val="0075399C"/>
    <w:rsid w:val="007541D2"/>
    <w:rsid w:val="007755FF"/>
    <w:rsid w:val="00776817"/>
    <w:rsid w:val="0077724E"/>
    <w:rsid w:val="007827D4"/>
    <w:rsid w:val="00791841"/>
    <w:rsid w:val="007954DE"/>
    <w:rsid w:val="007A0731"/>
    <w:rsid w:val="007A7B72"/>
    <w:rsid w:val="007B6930"/>
    <w:rsid w:val="007B7847"/>
    <w:rsid w:val="007C2791"/>
    <w:rsid w:val="007D34B2"/>
    <w:rsid w:val="007E01F0"/>
    <w:rsid w:val="007E0467"/>
    <w:rsid w:val="007E1722"/>
    <w:rsid w:val="007E19D2"/>
    <w:rsid w:val="007E5D12"/>
    <w:rsid w:val="007E6754"/>
    <w:rsid w:val="007F2F04"/>
    <w:rsid w:val="007F5E12"/>
    <w:rsid w:val="0080474A"/>
    <w:rsid w:val="0080477D"/>
    <w:rsid w:val="00806F5F"/>
    <w:rsid w:val="00810470"/>
    <w:rsid w:val="00810E53"/>
    <w:rsid w:val="008111D7"/>
    <w:rsid w:val="008211D5"/>
    <w:rsid w:val="0082146A"/>
    <w:rsid w:val="00821CEB"/>
    <w:rsid w:val="00823C8A"/>
    <w:rsid w:val="008261C7"/>
    <w:rsid w:val="0083165A"/>
    <w:rsid w:val="008343E1"/>
    <w:rsid w:val="00841856"/>
    <w:rsid w:val="00842BCB"/>
    <w:rsid w:val="00850995"/>
    <w:rsid w:val="00861412"/>
    <w:rsid w:val="00866488"/>
    <w:rsid w:val="00887BF1"/>
    <w:rsid w:val="00893642"/>
    <w:rsid w:val="00895133"/>
    <w:rsid w:val="008A24FF"/>
    <w:rsid w:val="008A2E79"/>
    <w:rsid w:val="008D2EAC"/>
    <w:rsid w:val="008E4136"/>
    <w:rsid w:val="008E6356"/>
    <w:rsid w:val="0090289F"/>
    <w:rsid w:val="00922946"/>
    <w:rsid w:val="00922EEA"/>
    <w:rsid w:val="00923E4A"/>
    <w:rsid w:val="00924B9E"/>
    <w:rsid w:val="00925FEF"/>
    <w:rsid w:val="00932A27"/>
    <w:rsid w:val="0093326C"/>
    <w:rsid w:val="00942965"/>
    <w:rsid w:val="0095037B"/>
    <w:rsid w:val="00953341"/>
    <w:rsid w:val="00953A5E"/>
    <w:rsid w:val="009546E4"/>
    <w:rsid w:val="00956587"/>
    <w:rsid w:val="00961660"/>
    <w:rsid w:val="00964F9E"/>
    <w:rsid w:val="00970C34"/>
    <w:rsid w:val="00971F0E"/>
    <w:rsid w:val="0097661D"/>
    <w:rsid w:val="00981A45"/>
    <w:rsid w:val="00983AF7"/>
    <w:rsid w:val="0099236E"/>
    <w:rsid w:val="00992722"/>
    <w:rsid w:val="00993261"/>
    <w:rsid w:val="009938A6"/>
    <w:rsid w:val="009A6341"/>
    <w:rsid w:val="009B77FD"/>
    <w:rsid w:val="009D2692"/>
    <w:rsid w:val="009D593E"/>
    <w:rsid w:val="009E451D"/>
    <w:rsid w:val="009F2311"/>
    <w:rsid w:val="00A21F86"/>
    <w:rsid w:val="00A23A42"/>
    <w:rsid w:val="00A268F9"/>
    <w:rsid w:val="00A33396"/>
    <w:rsid w:val="00A36CB3"/>
    <w:rsid w:val="00A376C0"/>
    <w:rsid w:val="00A37982"/>
    <w:rsid w:val="00A44C80"/>
    <w:rsid w:val="00A44D21"/>
    <w:rsid w:val="00A54F1A"/>
    <w:rsid w:val="00A56DBE"/>
    <w:rsid w:val="00A72AF0"/>
    <w:rsid w:val="00A74C51"/>
    <w:rsid w:val="00A8087C"/>
    <w:rsid w:val="00A8762E"/>
    <w:rsid w:val="00A9234E"/>
    <w:rsid w:val="00A92359"/>
    <w:rsid w:val="00A9517F"/>
    <w:rsid w:val="00A96E36"/>
    <w:rsid w:val="00A9787D"/>
    <w:rsid w:val="00AA00C5"/>
    <w:rsid w:val="00AA32B1"/>
    <w:rsid w:val="00AB0528"/>
    <w:rsid w:val="00AB1291"/>
    <w:rsid w:val="00AB1C75"/>
    <w:rsid w:val="00AB2B8A"/>
    <w:rsid w:val="00AB35B6"/>
    <w:rsid w:val="00AB51B3"/>
    <w:rsid w:val="00AC3D34"/>
    <w:rsid w:val="00AD4D37"/>
    <w:rsid w:val="00AD79FE"/>
    <w:rsid w:val="00AE05FC"/>
    <w:rsid w:val="00AF00D9"/>
    <w:rsid w:val="00AF4D25"/>
    <w:rsid w:val="00B001F7"/>
    <w:rsid w:val="00B04113"/>
    <w:rsid w:val="00B04464"/>
    <w:rsid w:val="00B1057D"/>
    <w:rsid w:val="00B15456"/>
    <w:rsid w:val="00B2009D"/>
    <w:rsid w:val="00B246BE"/>
    <w:rsid w:val="00B253C6"/>
    <w:rsid w:val="00B32587"/>
    <w:rsid w:val="00B365CE"/>
    <w:rsid w:val="00B53E2D"/>
    <w:rsid w:val="00B56CCE"/>
    <w:rsid w:val="00B56E49"/>
    <w:rsid w:val="00B6664E"/>
    <w:rsid w:val="00B75AF4"/>
    <w:rsid w:val="00B80974"/>
    <w:rsid w:val="00B82E0D"/>
    <w:rsid w:val="00B848F3"/>
    <w:rsid w:val="00B90B72"/>
    <w:rsid w:val="00B9278C"/>
    <w:rsid w:val="00BA0110"/>
    <w:rsid w:val="00BA04D8"/>
    <w:rsid w:val="00BA167F"/>
    <w:rsid w:val="00BB1664"/>
    <w:rsid w:val="00BC765E"/>
    <w:rsid w:val="00BD2B0E"/>
    <w:rsid w:val="00BD45DD"/>
    <w:rsid w:val="00BD4F3B"/>
    <w:rsid w:val="00BE1C1E"/>
    <w:rsid w:val="00BE6068"/>
    <w:rsid w:val="00BF4FEE"/>
    <w:rsid w:val="00BF538B"/>
    <w:rsid w:val="00BF7E45"/>
    <w:rsid w:val="00C02F03"/>
    <w:rsid w:val="00C05F13"/>
    <w:rsid w:val="00C13D98"/>
    <w:rsid w:val="00C14C2D"/>
    <w:rsid w:val="00C16F37"/>
    <w:rsid w:val="00C2474A"/>
    <w:rsid w:val="00C30394"/>
    <w:rsid w:val="00C34BB0"/>
    <w:rsid w:val="00C429CC"/>
    <w:rsid w:val="00C46C31"/>
    <w:rsid w:val="00C51699"/>
    <w:rsid w:val="00C66CB1"/>
    <w:rsid w:val="00C708C6"/>
    <w:rsid w:val="00C7446C"/>
    <w:rsid w:val="00C76FE9"/>
    <w:rsid w:val="00C8337B"/>
    <w:rsid w:val="00C86EE3"/>
    <w:rsid w:val="00C87FA8"/>
    <w:rsid w:val="00C95C5F"/>
    <w:rsid w:val="00CA3757"/>
    <w:rsid w:val="00CA4578"/>
    <w:rsid w:val="00CA6F27"/>
    <w:rsid w:val="00CB1576"/>
    <w:rsid w:val="00CB78FB"/>
    <w:rsid w:val="00CC2746"/>
    <w:rsid w:val="00CC31F4"/>
    <w:rsid w:val="00CC56BB"/>
    <w:rsid w:val="00CD7495"/>
    <w:rsid w:val="00CE4CF5"/>
    <w:rsid w:val="00CF46F5"/>
    <w:rsid w:val="00CF62FD"/>
    <w:rsid w:val="00D10A39"/>
    <w:rsid w:val="00D13CBB"/>
    <w:rsid w:val="00D209ED"/>
    <w:rsid w:val="00D2136E"/>
    <w:rsid w:val="00D220B3"/>
    <w:rsid w:val="00D30CDA"/>
    <w:rsid w:val="00D35079"/>
    <w:rsid w:val="00D353CB"/>
    <w:rsid w:val="00D3541D"/>
    <w:rsid w:val="00D37C0C"/>
    <w:rsid w:val="00D42B33"/>
    <w:rsid w:val="00D4465D"/>
    <w:rsid w:val="00D52CA0"/>
    <w:rsid w:val="00D75E2C"/>
    <w:rsid w:val="00D861C0"/>
    <w:rsid w:val="00D948A0"/>
    <w:rsid w:val="00DB1E2C"/>
    <w:rsid w:val="00DB3CDA"/>
    <w:rsid w:val="00DE2543"/>
    <w:rsid w:val="00DE5AE6"/>
    <w:rsid w:val="00DF22A4"/>
    <w:rsid w:val="00E00D43"/>
    <w:rsid w:val="00E023A4"/>
    <w:rsid w:val="00E03B7B"/>
    <w:rsid w:val="00E07D94"/>
    <w:rsid w:val="00E21E75"/>
    <w:rsid w:val="00E267BD"/>
    <w:rsid w:val="00E450A9"/>
    <w:rsid w:val="00E4687A"/>
    <w:rsid w:val="00E616A5"/>
    <w:rsid w:val="00E6197F"/>
    <w:rsid w:val="00E622C5"/>
    <w:rsid w:val="00E63845"/>
    <w:rsid w:val="00E65154"/>
    <w:rsid w:val="00E65B94"/>
    <w:rsid w:val="00E72338"/>
    <w:rsid w:val="00E753C2"/>
    <w:rsid w:val="00E849AB"/>
    <w:rsid w:val="00E87986"/>
    <w:rsid w:val="00E90E8E"/>
    <w:rsid w:val="00E923B8"/>
    <w:rsid w:val="00E9556F"/>
    <w:rsid w:val="00E97359"/>
    <w:rsid w:val="00EA069B"/>
    <w:rsid w:val="00EA1158"/>
    <w:rsid w:val="00EB1A45"/>
    <w:rsid w:val="00EC15A4"/>
    <w:rsid w:val="00ED0F01"/>
    <w:rsid w:val="00ED1BF9"/>
    <w:rsid w:val="00ED3933"/>
    <w:rsid w:val="00ED7885"/>
    <w:rsid w:val="00EE2C17"/>
    <w:rsid w:val="00EE3D39"/>
    <w:rsid w:val="00EE44C9"/>
    <w:rsid w:val="00EE5A92"/>
    <w:rsid w:val="00EE781C"/>
    <w:rsid w:val="00EF3715"/>
    <w:rsid w:val="00EF7E72"/>
    <w:rsid w:val="00F0432F"/>
    <w:rsid w:val="00F0719A"/>
    <w:rsid w:val="00F11020"/>
    <w:rsid w:val="00F14185"/>
    <w:rsid w:val="00F14957"/>
    <w:rsid w:val="00F203DB"/>
    <w:rsid w:val="00F467B6"/>
    <w:rsid w:val="00F520A6"/>
    <w:rsid w:val="00F54325"/>
    <w:rsid w:val="00F54A04"/>
    <w:rsid w:val="00F6523E"/>
    <w:rsid w:val="00F6531E"/>
    <w:rsid w:val="00F65B35"/>
    <w:rsid w:val="00F675A9"/>
    <w:rsid w:val="00F71144"/>
    <w:rsid w:val="00F739A1"/>
    <w:rsid w:val="00F739F9"/>
    <w:rsid w:val="00F7457C"/>
    <w:rsid w:val="00F817ED"/>
    <w:rsid w:val="00F86214"/>
    <w:rsid w:val="00F93CE7"/>
    <w:rsid w:val="00F97972"/>
    <w:rsid w:val="00FA00C7"/>
    <w:rsid w:val="00FA13A6"/>
    <w:rsid w:val="00FA2E26"/>
    <w:rsid w:val="00FA3E52"/>
    <w:rsid w:val="00FC61C2"/>
    <w:rsid w:val="00FD4838"/>
    <w:rsid w:val="00FE21CD"/>
    <w:rsid w:val="00FE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7F"/>
    <w:pPr>
      <w:spacing w:after="200" w:line="276" w:lineRule="auto"/>
    </w:pPr>
    <w:rPr>
      <w:rFonts w:eastAsia="SimSun" w:cs="Calibri"/>
      <w:sz w:val="22"/>
      <w:szCs w:val="22"/>
      <w:lang w:eastAsia="en-US"/>
    </w:rPr>
  </w:style>
  <w:style w:type="paragraph" w:styleId="1">
    <w:name w:val="heading 1"/>
    <w:basedOn w:val="a"/>
    <w:next w:val="a"/>
    <w:link w:val="10"/>
    <w:uiPriority w:val="99"/>
    <w:qFormat/>
    <w:rsid w:val="00236411"/>
    <w:pPr>
      <w:keepNext/>
      <w:widowControl w:val="0"/>
      <w:suppressAutoHyphens/>
      <w:autoSpaceDN w:val="0"/>
      <w:spacing w:before="240" w:after="60" w:line="240" w:lineRule="auto"/>
      <w:textAlignment w:val="baseline"/>
      <w:outlineLvl w:val="0"/>
    </w:pPr>
    <w:rPr>
      <w:rFonts w:ascii="Cambria" w:hAnsi="Cambria" w:cs="Mangal"/>
      <w:b/>
      <w:bCs/>
      <w:kern w:val="32"/>
      <w:sz w:val="32"/>
      <w:szCs w:val="29"/>
      <w:lang w:eastAsia="zh-CN" w:bidi="hi-IN"/>
    </w:rPr>
  </w:style>
  <w:style w:type="paragraph" w:styleId="2">
    <w:name w:val="heading 2"/>
    <w:basedOn w:val="a"/>
    <w:next w:val="a"/>
    <w:link w:val="20"/>
    <w:uiPriority w:val="99"/>
    <w:qFormat/>
    <w:rsid w:val="00236411"/>
    <w:pPr>
      <w:keepNext/>
      <w:keepLines/>
      <w:widowControl w:val="0"/>
      <w:suppressAutoHyphens/>
      <w:autoSpaceDN w:val="0"/>
      <w:spacing w:before="200" w:after="0" w:line="240" w:lineRule="auto"/>
      <w:textAlignment w:val="baseline"/>
      <w:outlineLvl w:val="1"/>
    </w:pPr>
    <w:rPr>
      <w:rFonts w:ascii="Cambria" w:hAnsi="Cambria" w:cs="Mangal"/>
      <w:b/>
      <w:bCs/>
      <w:color w:val="4F81BD"/>
      <w:kern w:val="3"/>
      <w:sz w:val="26"/>
      <w:szCs w:val="23"/>
      <w:lang w:eastAsia="zh-CN" w:bidi="hi-IN"/>
    </w:rPr>
  </w:style>
  <w:style w:type="paragraph" w:styleId="3">
    <w:name w:val="heading 3"/>
    <w:basedOn w:val="a"/>
    <w:next w:val="a"/>
    <w:link w:val="30"/>
    <w:uiPriority w:val="99"/>
    <w:qFormat/>
    <w:rsid w:val="00236411"/>
    <w:pPr>
      <w:keepNext/>
      <w:widowControl w:val="0"/>
      <w:autoSpaceDE w:val="0"/>
      <w:autoSpaceDN w:val="0"/>
      <w:adjustRightInd w:val="0"/>
      <w:spacing w:after="0" w:line="240" w:lineRule="auto"/>
      <w:jc w:val="center"/>
      <w:outlineLvl w:val="2"/>
    </w:pPr>
    <w:rPr>
      <w:rFonts w:ascii="Times New Roman" w:hAnsi="Times New Roman" w:cs="Times New Roman"/>
      <w:sz w:val="28"/>
      <w:szCs w:val="28"/>
      <w:lang w:eastAsia="ru-RU"/>
    </w:rPr>
  </w:style>
  <w:style w:type="paragraph" w:styleId="8">
    <w:name w:val="heading 8"/>
    <w:aliases w:val="Знак"/>
    <w:basedOn w:val="a"/>
    <w:next w:val="a"/>
    <w:link w:val="80"/>
    <w:uiPriority w:val="99"/>
    <w:qFormat/>
    <w:rsid w:val="00236411"/>
    <w:pPr>
      <w:suppressAutoHyphens/>
      <w:spacing w:after="160" w:line="240" w:lineRule="exact"/>
      <w:outlineLvl w:val="7"/>
    </w:pPr>
    <w:rPr>
      <w:rFonts w:ascii="Verdana" w:eastAsia="Times New Roman" w:hAnsi="Verdana" w:cs="Verdana"/>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6411"/>
    <w:rPr>
      <w:rFonts w:ascii="Cambria" w:eastAsia="SimSun" w:hAnsi="Cambria" w:cs="Mangal"/>
      <w:b/>
      <w:bCs/>
      <w:kern w:val="32"/>
      <w:sz w:val="29"/>
      <w:szCs w:val="29"/>
      <w:lang w:eastAsia="zh-CN" w:bidi="hi-IN"/>
    </w:rPr>
  </w:style>
  <w:style w:type="character" w:customStyle="1" w:styleId="20">
    <w:name w:val="Заголовок 2 Знак"/>
    <w:link w:val="2"/>
    <w:uiPriority w:val="99"/>
    <w:locked/>
    <w:rsid w:val="00236411"/>
    <w:rPr>
      <w:rFonts w:ascii="Cambria" w:eastAsia="SimSun" w:hAnsi="Cambria" w:cs="Mangal"/>
      <w:b/>
      <w:bCs/>
      <w:color w:val="4F81BD"/>
      <w:kern w:val="3"/>
      <w:sz w:val="23"/>
      <w:szCs w:val="23"/>
      <w:lang w:eastAsia="zh-CN" w:bidi="hi-IN"/>
    </w:rPr>
  </w:style>
  <w:style w:type="character" w:customStyle="1" w:styleId="30">
    <w:name w:val="Заголовок 3 Знак"/>
    <w:link w:val="3"/>
    <w:uiPriority w:val="99"/>
    <w:locked/>
    <w:rsid w:val="00236411"/>
    <w:rPr>
      <w:rFonts w:ascii="Times New Roman" w:eastAsia="SimSun" w:hAnsi="Times New Roman" w:cs="Times New Roman"/>
      <w:sz w:val="28"/>
      <w:szCs w:val="28"/>
      <w:lang w:eastAsia="ru-RU"/>
    </w:rPr>
  </w:style>
  <w:style w:type="character" w:customStyle="1" w:styleId="80">
    <w:name w:val="Заголовок 8 Знак"/>
    <w:aliases w:val="Знак Знак1"/>
    <w:link w:val="8"/>
    <w:uiPriority w:val="99"/>
    <w:locked/>
    <w:rsid w:val="00236411"/>
    <w:rPr>
      <w:rFonts w:ascii="Calibri" w:hAnsi="Calibri" w:cs="Times New Roman"/>
      <w:i/>
      <w:iCs/>
      <w:sz w:val="24"/>
      <w:szCs w:val="24"/>
      <w:lang w:eastAsia="ru-RU"/>
    </w:rPr>
  </w:style>
  <w:style w:type="paragraph" w:customStyle="1" w:styleId="11">
    <w:name w:val="Обычный1"/>
    <w:uiPriority w:val="99"/>
    <w:rsid w:val="00A9517F"/>
    <w:pPr>
      <w:snapToGrid w:val="0"/>
      <w:spacing w:after="120"/>
      <w:ind w:firstLine="709"/>
      <w:jc w:val="both"/>
    </w:pPr>
    <w:rPr>
      <w:rFonts w:ascii="Times New Roman" w:eastAsia="Times New Roman" w:hAnsi="Times New Roman"/>
      <w:sz w:val="24"/>
    </w:rPr>
  </w:style>
  <w:style w:type="paragraph" w:styleId="a3">
    <w:name w:val="List Paragraph"/>
    <w:basedOn w:val="a"/>
    <w:uiPriority w:val="34"/>
    <w:qFormat/>
    <w:rsid w:val="0001525E"/>
    <w:pPr>
      <w:ind w:left="720"/>
      <w:contextualSpacing/>
    </w:pPr>
  </w:style>
  <w:style w:type="paragraph" w:customStyle="1" w:styleId="Standard">
    <w:name w:val="Standard"/>
    <w:uiPriority w:val="99"/>
    <w:rsid w:val="00236411"/>
    <w:pPr>
      <w:widowControl w:val="0"/>
      <w:suppressAutoHyphens/>
      <w:autoSpaceDN w:val="0"/>
      <w:textAlignment w:val="baseline"/>
    </w:pPr>
    <w:rPr>
      <w:rFonts w:ascii="Arial" w:eastAsia="SimSun" w:hAnsi="Arial" w:cs="Mangal"/>
      <w:kern w:val="3"/>
      <w:sz w:val="24"/>
      <w:szCs w:val="24"/>
      <w:lang w:eastAsia="zh-CN" w:bidi="hi-IN"/>
    </w:rPr>
  </w:style>
  <w:style w:type="paragraph" w:styleId="a4">
    <w:name w:val="Title"/>
    <w:basedOn w:val="Standard"/>
    <w:next w:val="Textbody"/>
    <w:link w:val="a5"/>
    <w:qFormat/>
    <w:rsid w:val="00236411"/>
    <w:pPr>
      <w:keepNext/>
      <w:spacing w:before="240" w:after="120"/>
    </w:pPr>
    <w:rPr>
      <w:rFonts w:eastAsia="Microsoft YaHei"/>
      <w:sz w:val="28"/>
      <w:szCs w:val="28"/>
    </w:rPr>
  </w:style>
  <w:style w:type="character" w:customStyle="1" w:styleId="a5">
    <w:name w:val="Название Знак"/>
    <w:link w:val="a4"/>
    <w:locked/>
    <w:rsid w:val="00236411"/>
    <w:rPr>
      <w:rFonts w:ascii="Arial" w:eastAsia="Microsoft YaHei" w:hAnsi="Arial" w:cs="Mangal"/>
      <w:kern w:val="3"/>
      <w:sz w:val="28"/>
      <w:szCs w:val="28"/>
      <w:lang w:eastAsia="zh-CN" w:bidi="hi-IN"/>
    </w:rPr>
  </w:style>
  <w:style w:type="paragraph" w:customStyle="1" w:styleId="Textbody">
    <w:name w:val="Text body"/>
    <w:basedOn w:val="Standard"/>
    <w:uiPriority w:val="99"/>
    <w:rsid w:val="00236411"/>
    <w:pPr>
      <w:spacing w:after="120"/>
    </w:pPr>
  </w:style>
  <w:style w:type="paragraph" w:styleId="a6">
    <w:name w:val="Subtitle"/>
    <w:basedOn w:val="a4"/>
    <w:next w:val="Textbody"/>
    <w:link w:val="a7"/>
    <w:uiPriority w:val="99"/>
    <w:qFormat/>
    <w:rsid w:val="00236411"/>
    <w:pPr>
      <w:jc w:val="center"/>
    </w:pPr>
    <w:rPr>
      <w:i/>
      <w:iCs/>
    </w:rPr>
  </w:style>
  <w:style w:type="character" w:customStyle="1" w:styleId="a7">
    <w:name w:val="Подзаголовок Знак"/>
    <w:link w:val="a6"/>
    <w:uiPriority w:val="99"/>
    <w:locked/>
    <w:rsid w:val="00236411"/>
    <w:rPr>
      <w:rFonts w:ascii="Arial" w:eastAsia="Microsoft YaHei" w:hAnsi="Arial" w:cs="Mangal"/>
      <w:i/>
      <w:iCs/>
      <w:kern w:val="3"/>
      <w:sz w:val="28"/>
      <w:szCs w:val="28"/>
      <w:lang w:eastAsia="zh-CN" w:bidi="hi-IN"/>
    </w:rPr>
  </w:style>
  <w:style w:type="paragraph" w:styleId="a8">
    <w:name w:val="List"/>
    <w:basedOn w:val="Textbody"/>
    <w:uiPriority w:val="99"/>
    <w:rsid w:val="00236411"/>
  </w:style>
  <w:style w:type="paragraph" w:customStyle="1" w:styleId="Caption1">
    <w:name w:val="Caption1"/>
    <w:basedOn w:val="Standard"/>
    <w:uiPriority w:val="99"/>
    <w:rsid w:val="00236411"/>
    <w:pPr>
      <w:suppressLineNumbers/>
      <w:spacing w:before="120" w:after="120"/>
    </w:pPr>
    <w:rPr>
      <w:i/>
      <w:iCs/>
    </w:rPr>
  </w:style>
  <w:style w:type="paragraph" w:customStyle="1" w:styleId="Index">
    <w:name w:val="Index"/>
    <w:basedOn w:val="Standard"/>
    <w:uiPriority w:val="99"/>
    <w:rsid w:val="00236411"/>
    <w:pPr>
      <w:suppressLineNumbers/>
    </w:pPr>
  </w:style>
  <w:style w:type="paragraph" w:customStyle="1" w:styleId="TableContents">
    <w:name w:val="Table Contents"/>
    <w:basedOn w:val="Standard"/>
    <w:uiPriority w:val="99"/>
    <w:rsid w:val="00236411"/>
    <w:pPr>
      <w:suppressLineNumbers/>
    </w:pPr>
  </w:style>
  <w:style w:type="paragraph" w:customStyle="1" w:styleId="TableHeading">
    <w:name w:val="Table Heading"/>
    <w:basedOn w:val="TableContents"/>
    <w:uiPriority w:val="99"/>
    <w:rsid w:val="00236411"/>
    <w:pPr>
      <w:jc w:val="center"/>
    </w:pPr>
    <w:rPr>
      <w:b/>
      <w:bCs/>
    </w:rPr>
  </w:style>
  <w:style w:type="character" w:customStyle="1" w:styleId="NumberingSymbols">
    <w:name w:val="Numbering Symbols"/>
    <w:uiPriority w:val="99"/>
    <w:rsid w:val="00236411"/>
  </w:style>
  <w:style w:type="character" w:customStyle="1" w:styleId="a9">
    <w:name w:val="Текст выноски Знак"/>
    <w:link w:val="aa"/>
    <w:uiPriority w:val="99"/>
    <w:semiHidden/>
    <w:locked/>
    <w:rsid w:val="00236411"/>
    <w:rPr>
      <w:rFonts w:ascii="Tahoma" w:eastAsia="SimSun" w:hAnsi="Tahoma"/>
      <w:kern w:val="3"/>
      <w:sz w:val="16"/>
      <w:lang w:eastAsia="zh-CN"/>
    </w:rPr>
  </w:style>
  <w:style w:type="paragraph" w:styleId="aa">
    <w:name w:val="Balloon Text"/>
    <w:basedOn w:val="a"/>
    <w:link w:val="a9"/>
    <w:uiPriority w:val="99"/>
    <w:semiHidden/>
    <w:rsid w:val="00236411"/>
    <w:pPr>
      <w:widowControl w:val="0"/>
      <w:suppressAutoHyphens/>
      <w:autoSpaceDN w:val="0"/>
      <w:spacing w:after="0" w:line="240" w:lineRule="auto"/>
      <w:textAlignment w:val="baseline"/>
    </w:pPr>
    <w:rPr>
      <w:rFonts w:ascii="Tahoma" w:hAnsi="Tahoma" w:cs="Times New Roman"/>
      <w:kern w:val="3"/>
      <w:sz w:val="16"/>
      <w:szCs w:val="20"/>
      <w:lang w:eastAsia="zh-CN"/>
    </w:rPr>
  </w:style>
  <w:style w:type="character" w:customStyle="1" w:styleId="BalloonTextChar1">
    <w:name w:val="Balloon Text Char1"/>
    <w:uiPriority w:val="99"/>
    <w:semiHidden/>
    <w:locked/>
    <w:rsid w:val="00CC31F4"/>
    <w:rPr>
      <w:rFonts w:ascii="Times New Roman" w:eastAsia="SimSun" w:hAnsi="Times New Roman" w:cs="Calibri"/>
      <w:sz w:val="2"/>
      <w:lang w:eastAsia="en-US"/>
    </w:rPr>
  </w:style>
  <w:style w:type="character" w:customStyle="1" w:styleId="12">
    <w:name w:val="Текст выноски Знак1"/>
    <w:uiPriority w:val="99"/>
    <w:semiHidden/>
    <w:rsid w:val="00236411"/>
    <w:rPr>
      <w:rFonts w:ascii="Tahoma" w:eastAsia="SimSun" w:hAnsi="Tahoma" w:cs="Tahoma"/>
      <w:sz w:val="16"/>
      <w:szCs w:val="16"/>
    </w:rPr>
  </w:style>
  <w:style w:type="paragraph" w:styleId="ab">
    <w:name w:val="Body Text"/>
    <w:basedOn w:val="a"/>
    <w:link w:val="ac"/>
    <w:uiPriority w:val="99"/>
    <w:rsid w:val="00236411"/>
    <w:pPr>
      <w:widowControl w:val="0"/>
      <w:autoSpaceDE w:val="0"/>
      <w:autoSpaceDN w:val="0"/>
      <w:adjustRightInd w:val="0"/>
      <w:spacing w:after="0" w:line="240" w:lineRule="auto"/>
      <w:jc w:val="both"/>
    </w:pPr>
    <w:rPr>
      <w:rFonts w:ascii="Times New Roman" w:hAnsi="Times New Roman" w:cs="Times New Roman"/>
      <w:sz w:val="28"/>
      <w:szCs w:val="28"/>
      <w:lang w:eastAsia="ru-RU"/>
    </w:rPr>
  </w:style>
  <w:style w:type="character" w:customStyle="1" w:styleId="ac">
    <w:name w:val="Основной текст Знак"/>
    <w:link w:val="ab"/>
    <w:uiPriority w:val="99"/>
    <w:locked/>
    <w:rsid w:val="00236411"/>
    <w:rPr>
      <w:rFonts w:ascii="Times New Roman" w:eastAsia="SimSun" w:hAnsi="Times New Roman" w:cs="Times New Roman"/>
      <w:sz w:val="28"/>
      <w:szCs w:val="28"/>
      <w:lang w:eastAsia="ru-RU"/>
    </w:rPr>
  </w:style>
  <w:style w:type="paragraph" w:styleId="21">
    <w:name w:val="Body Text Indent 2"/>
    <w:basedOn w:val="a"/>
    <w:link w:val="22"/>
    <w:uiPriority w:val="99"/>
    <w:rsid w:val="00236411"/>
    <w:pPr>
      <w:widowControl w:val="0"/>
      <w:autoSpaceDE w:val="0"/>
      <w:autoSpaceDN w:val="0"/>
      <w:adjustRightInd w:val="0"/>
      <w:spacing w:after="0" w:line="240" w:lineRule="auto"/>
      <w:ind w:firstLine="540"/>
      <w:jc w:val="both"/>
    </w:pPr>
    <w:rPr>
      <w:rFonts w:ascii="Times New Roman" w:hAnsi="Times New Roman" w:cs="Times New Roman"/>
      <w:sz w:val="28"/>
      <w:szCs w:val="28"/>
      <w:lang w:eastAsia="ru-RU"/>
    </w:rPr>
  </w:style>
  <w:style w:type="character" w:customStyle="1" w:styleId="22">
    <w:name w:val="Основной текст с отступом 2 Знак"/>
    <w:link w:val="21"/>
    <w:uiPriority w:val="99"/>
    <w:locked/>
    <w:rsid w:val="00236411"/>
    <w:rPr>
      <w:rFonts w:ascii="Times New Roman" w:eastAsia="SimSun" w:hAnsi="Times New Roman" w:cs="Times New Roman"/>
      <w:sz w:val="28"/>
      <w:szCs w:val="28"/>
      <w:lang w:eastAsia="ru-RU"/>
    </w:rPr>
  </w:style>
  <w:style w:type="paragraph" w:customStyle="1" w:styleId="ConsPlusNormal">
    <w:name w:val="ConsPlusNormal"/>
    <w:rsid w:val="00236411"/>
    <w:pPr>
      <w:widowControl w:val="0"/>
      <w:autoSpaceDE w:val="0"/>
      <w:autoSpaceDN w:val="0"/>
      <w:adjustRightInd w:val="0"/>
      <w:ind w:firstLine="720"/>
    </w:pPr>
    <w:rPr>
      <w:rFonts w:ascii="Arial" w:eastAsia="SimSun" w:hAnsi="Arial" w:cs="Arial"/>
    </w:rPr>
  </w:style>
  <w:style w:type="paragraph" w:styleId="ad">
    <w:name w:val="Plain Text"/>
    <w:basedOn w:val="a"/>
    <w:link w:val="ae"/>
    <w:uiPriority w:val="99"/>
    <w:rsid w:val="00236411"/>
    <w:pPr>
      <w:spacing w:after="0" w:line="240" w:lineRule="auto"/>
    </w:pPr>
    <w:rPr>
      <w:rFonts w:ascii="Courier New" w:hAnsi="Courier New" w:cs="Times New Roman"/>
      <w:sz w:val="20"/>
      <w:szCs w:val="20"/>
      <w:lang w:eastAsia="ru-RU"/>
    </w:rPr>
  </w:style>
  <w:style w:type="character" w:customStyle="1" w:styleId="ae">
    <w:name w:val="Текст Знак"/>
    <w:link w:val="ad"/>
    <w:uiPriority w:val="99"/>
    <w:locked/>
    <w:rsid w:val="00236411"/>
    <w:rPr>
      <w:rFonts w:ascii="Courier New" w:eastAsia="SimSun" w:hAnsi="Courier New" w:cs="Times New Roman"/>
      <w:sz w:val="20"/>
      <w:szCs w:val="20"/>
      <w:lang w:eastAsia="ru-RU"/>
    </w:rPr>
  </w:style>
  <w:style w:type="paragraph" w:customStyle="1" w:styleId="ConsNormal">
    <w:name w:val="ConsNormal"/>
    <w:uiPriority w:val="99"/>
    <w:rsid w:val="00236411"/>
    <w:pPr>
      <w:widowControl w:val="0"/>
      <w:autoSpaceDE w:val="0"/>
      <w:autoSpaceDN w:val="0"/>
      <w:adjustRightInd w:val="0"/>
      <w:ind w:firstLine="720"/>
    </w:pPr>
    <w:rPr>
      <w:rFonts w:ascii="Arial" w:eastAsia="SimSun" w:hAnsi="Arial"/>
      <w:lang w:eastAsia="ko-KR"/>
    </w:rPr>
  </w:style>
  <w:style w:type="paragraph" w:customStyle="1" w:styleId="af">
    <w:name w:val="Марк"/>
    <w:basedOn w:val="a"/>
    <w:uiPriority w:val="99"/>
    <w:rsid w:val="00236411"/>
    <w:pPr>
      <w:tabs>
        <w:tab w:val="num" w:pos="1440"/>
      </w:tabs>
      <w:spacing w:after="0" w:line="360" w:lineRule="auto"/>
      <w:ind w:left="1440" w:hanging="360"/>
      <w:jc w:val="both"/>
    </w:pPr>
    <w:rPr>
      <w:rFonts w:ascii="Times New Roman" w:hAnsi="Times New Roman" w:cs="Times New Roman"/>
      <w:sz w:val="24"/>
      <w:szCs w:val="20"/>
      <w:lang w:eastAsia="ko-KR"/>
    </w:rPr>
  </w:style>
  <w:style w:type="paragraph" w:customStyle="1" w:styleId="13">
    <w:name w:val="Текст1"/>
    <w:basedOn w:val="a"/>
    <w:uiPriority w:val="99"/>
    <w:rsid w:val="00236411"/>
    <w:pPr>
      <w:widowControl w:val="0"/>
      <w:overflowPunct w:val="0"/>
      <w:autoSpaceDE w:val="0"/>
      <w:autoSpaceDN w:val="0"/>
      <w:adjustRightInd w:val="0"/>
      <w:spacing w:after="0" w:line="240" w:lineRule="auto"/>
      <w:ind w:firstLine="709"/>
      <w:jc w:val="both"/>
    </w:pPr>
    <w:rPr>
      <w:rFonts w:ascii="Courier New" w:hAnsi="Courier New" w:cs="Times New Roman"/>
      <w:sz w:val="20"/>
      <w:szCs w:val="20"/>
      <w:lang w:eastAsia="ko-KR"/>
    </w:rPr>
  </w:style>
  <w:style w:type="paragraph" w:styleId="af0">
    <w:name w:val="header"/>
    <w:basedOn w:val="a"/>
    <w:link w:val="af1"/>
    <w:uiPriority w:val="99"/>
    <w:rsid w:val="00236411"/>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1">
    <w:name w:val="Верхний колонтитул Знак"/>
    <w:link w:val="af0"/>
    <w:uiPriority w:val="99"/>
    <w:locked/>
    <w:rsid w:val="00236411"/>
    <w:rPr>
      <w:rFonts w:ascii="Times New Roman" w:eastAsia="SimSun" w:hAnsi="Times New Roman" w:cs="Times New Roman"/>
      <w:sz w:val="24"/>
      <w:szCs w:val="24"/>
      <w:lang w:eastAsia="ru-RU"/>
    </w:rPr>
  </w:style>
  <w:style w:type="character" w:styleId="af2">
    <w:name w:val="page number"/>
    <w:uiPriority w:val="99"/>
    <w:rsid w:val="00236411"/>
    <w:rPr>
      <w:rFonts w:cs="Times New Roman"/>
    </w:rPr>
  </w:style>
  <w:style w:type="paragraph" w:customStyle="1" w:styleId="ConsPlusTitle">
    <w:name w:val="ConsPlusTitle"/>
    <w:rsid w:val="00236411"/>
    <w:pPr>
      <w:widowControl w:val="0"/>
      <w:autoSpaceDE w:val="0"/>
      <w:autoSpaceDN w:val="0"/>
      <w:adjustRightInd w:val="0"/>
    </w:pPr>
    <w:rPr>
      <w:rFonts w:ascii="Arial" w:eastAsia="SimSun" w:hAnsi="Arial" w:cs="Arial"/>
      <w:b/>
      <w:bCs/>
    </w:rPr>
  </w:style>
  <w:style w:type="paragraph" w:customStyle="1" w:styleId="ConsPlusNonformat">
    <w:name w:val="ConsPlusNonformat"/>
    <w:uiPriority w:val="99"/>
    <w:rsid w:val="00236411"/>
    <w:pPr>
      <w:widowControl w:val="0"/>
      <w:autoSpaceDE w:val="0"/>
      <w:autoSpaceDN w:val="0"/>
      <w:adjustRightInd w:val="0"/>
    </w:pPr>
    <w:rPr>
      <w:rFonts w:ascii="Courier New" w:eastAsia="SimSun" w:hAnsi="Courier New" w:cs="Courier New"/>
    </w:rPr>
  </w:style>
  <w:style w:type="paragraph" w:styleId="af3">
    <w:name w:val="Body Text Indent"/>
    <w:basedOn w:val="a"/>
    <w:link w:val="af4"/>
    <w:uiPriority w:val="99"/>
    <w:rsid w:val="00236411"/>
    <w:pPr>
      <w:widowControl w:val="0"/>
      <w:autoSpaceDE w:val="0"/>
      <w:autoSpaceDN w:val="0"/>
      <w:adjustRightInd w:val="0"/>
      <w:spacing w:after="0" w:line="240" w:lineRule="auto"/>
      <w:ind w:firstLine="708"/>
      <w:jc w:val="both"/>
    </w:pPr>
    <w:rPr>
      <w:rFonts w:ascii="Times New Roman" w:hAnsi="Times New Roman" w:cs="Times New Roman"/>
      <w:sz w:val="28"/>
      <w:szCs w:val="28"/>
      <w:lang w:eastAsia="ru-RU"/>
    </w:rPr>
  </w:style>
  <w:style w:type="character" w:customStyle="1" w:styleId="af4">
    <w:name w:val="Основной текст с отступом Знак"/>
    <w:link w:val="af3"/>
    <w:uiPriority w:val="99"/>
    <w:locked/>
    <w:rsid w:val="00236411"/>
    <w:rPr>
      <w:rFonts w:ascii="Times New Roman" w:eastAsia="SimSun" w:hAnsi="Times New Roman" w:cs="Times New Roman"/>
      <w:sz w:val="28"/>
      <w:szCs w:val="28"/>
      <w:lang w:eastAsia="ru-RU"/>
    </w:rPr>
  </w:style>
  <w:style w:type="paragraph" w:styleId="af5">
    <w:name w:val="Block Text"/>
    <w:basedOn w:val="a"/>
    <w:uiPriority w:val="99"/>
    <w:rsid w:val="00236411"/>
    <w:pPr>
      <w:widowControl w:val="0"/>
      <w:shd w:val="clear" w:color="auto" w:fill="FFFFFF"/>
      <w:autoSpaceDE w:val="0"/>
      <w:autoSpaceDN w:val="0"/>
      <w:adjustRightInd w:val="0"/>
      <w:spacing w:after="0" w:line="317" w:lineRule="exact"/>
      <w:ind w:left="1973" w:right="1613" w:firstLine="850"/>
      <w:jc w:val="center"/>
    </w:pPr>
    <w:rPr>
      <w:rFonts w:ascii="Times New Roman" w:hAnsi="Times New Roman" w:cs="Times New Roman"/>
      <w:b/>
      <w:bCs/>
      <w:color w:val="000000"/>
      <w:spacing w:val="2"/>
      <w:sz w:val="30"/>
      <w:szCs w:val="30"/>
      <w:lang w:eastAsia="ru-RU"/>
    </w:rPr>
  </w:style>
  <w:style w:type="paragraph" w:customStyle="1" w:styleId="ConsNonformat">
    <w:name w:val="ConsNonformat"/>
    <w:uiPriority w:val="99"/>
    <w:rsid w:val="00236411"/>
    <w:pPr>
      <w:widowControl w:val="0"/>
      <w:autoSpaceDE w:val="0"/>
      <w:autoSpaceDN w:val="0"/>
      <w:adjustRightInd w:val="0"/>
    </w:pPr>
    <w:rPr>
      <w:rFonts w:ascii="Courier New" w:eastAsia="SimSun" w:hAnsi="Courier New" w:cs="Courier New"/>
      <w:lang w:eastAsia="ko-KR"/>
    </w:rPr>
  </w:style>
  <w:style w:type="paragraph" w:customStyle="1" w:styleId="ConsCell">
    <w:name w:val="ConsCell"/>
    <w:uiPriority w:val="99"/>
    <w:rsid w:val="00236411"/>
    <w:pPr>
      <w:widowControl w:val="0"/>
      <w:autoSpaceDE w:val="0"/>
      <w:autoSpaceDN w:val="0"/>
      <w:adjustRightInd w:val="0"/>
    </w:pPr>
    <w:rPr>
      <w:rFonts w:ascii="Arial" w:eastAsia="SimSun" w:hAnsi="Arial" w:cs="Arial"/>
      <w:lang w:eastAsia="ko-KR"/>
    </w:rPr>
  </w:style>
  <w:style w:type="paragraph" w:styleId="af6">
    <w:name w:val="footer"/>
    <w:basedOn w:val="a"/>
    <w:link w:val="af7"/>
    <w:uiPriority w:val="99"/>
    <w:rsid w:val="00236411"/>
    <w:pPr>
      <w:widowControl w:val="0"/>
      <w:tabs>
        <w:tab w:val="center" w:pos="4677"/>
        <w:tab w:val="right" w:pos="9355"/>
      </w:tabs>
      <w:suppressAutoHyphens/>
      <w:autoSpaceDN w:val="0"/>
      <w:spacing w:after="0" w:line="240" w:lineRule="auto"/>
      <w:textAlignment w:val="baseline"/>
    </w:pPr>
    <w:rPr>
      <w:rFonts w:ascii="Arial" w:hAnsi="Arial" w:cs="Mangal"/>
      <w:kern w:val="3"/>
      <w:sz w:val="24"/>
      <w:szCs w:val="21"/>
      <w:lang w:eastAsia="zh-CN" w:bidi="hi-IN"/>
    </w:rPr>
  </w:style>
  <w:style w:type="character" w:customStyle="1" w:styleId="af7">
    <w:name w:val="Нижний колонтитул Знак"/>
    <w:link w:val="af6"/>
    <w:uiPriority w:val="99"/>
    <w:locked/>
    <w:rsid w:val="00236411"/>
    <w:rPr>
      <w:rFonts w:ascii="Arial" w:eastAsia="SimSun" w:hAnsi="Arial" w:cs="Mangal"/>
      <w:kern w:val="3"/>
      <w:sz w:val="21"/>
      <w:szCs w:val="21"/>
      <w:lang w:eastAsia="zh-CN" w:bidi="hi-IN"/>
    </w:rPr>
  </w:style>
  <w:style w:type="paragraph" w:customStyle="1" w:styleId="Style13">
    <w:name w:val="Style13"/>
    <w:basedOn w:val="a"/>
    <w:uiPriority w:val="99"/>
    <w:rsid w:val="00236411"/>
    <w:pPr>
      <w:widowControl w:val="0"/>
      <w:autoSpaceDE w:val="0"/>
      <w:autoSpaceDN w:val="0"/>
      <w:adjustRightInd w:val="0"/>
      <w:spacing w:after="0" w:line="229" w:lineRule="exact"/>
      <w:jc w:val="right"/>
    </w:pPr>
    <w:rPr>
      <w:rFonts w:ascii="Times New Roman" w:hAnsi="Times New Roman" w:cs="Times New Roman"/>
      <w:sz w:val="24"/>
      <w:szCs w:val="24"/>
      <w:lang w:eastAsia="ru-RU"/>
    </w:rPr>
  </w:style>
  <w:style w:type="paragraph" w:customStyle="1" w:styleId="Style15">
    <w:name w:val="Style15"/>
    <w:basedOn w:val="a"/>
    <w:uiPriority w:val="99"/>
    <w:rsid w:val="00236411"/>
    <w:pPr>
      <w:widowControl w:val="0"/>
      <w:autoSpaceDE w:val="0"/>
      <w:autoSpaceDN w:val="0"/>
      <w:adjustRightInd w:val="0"/>
      <w:spacing w:after="0" w:line="278" w:lineRule="exact"/>
      <w:jc w:val="center"/>
    </w:pPr>
    <w:rPr>
      <w:rFonts w:ascii="Times New Roman" w:hAnsi="Times New Roman" w:cs="Times New Roman"/>
      <w:sz w:val="24"/>
      <w:szCs w:val="24"/>
      <w:lang w:eastAsia="ru-RU"/>
    </w:rPr>
  </w:style>
  <w:style w:type="character" w:customStyle="1" w:styleId="FontStyle28">
    <w:name w:val="Font Style28"/>
    <w:uiPriority w:val="99"/>
    <w:rsid w:val="00236411"/>
    <w:rPr>
      <w:rFonts w:ascii="Times New Roman" w:hAnsi="Times New Roman"/>
      <w:b/>
      <w:sz w:val="18"/>
    </w:rPr>
  </w:style>
  <w:style w:type="character" w:customStyle="1" w:styleId="FontStyle29">
    <w:name w:val="Font Style29"/>
    <w:uiPriority w:val="99"/>
    <w:rsid w:val="00236411"/>
    <w:rPr>
      <w:rFonts w:ascii="Times New Roman" w:hAnsi="Times New Roman"/>
      <w:b/>
      <w:sz w:val="22"/>
    </w:rPr>
  </w:style>
  <w:style w:type="character" w:customStyle="1" w:styleId="FontStyle30">
    <w:name w:val="Font Style30"/>
    <w:uiPriority w:val="99"/>
    <w:rsid w:val="00236411"/>
    <w:rPr>
      <w:rFonts w:ascii="Times New Roman" w:hAnsi="Times New Roman"/>
      <w:sz w:val="22"/>
    </w:rPr>
  </w:style>
  <w:style w:type="character" w:customStyle="1" w:styleId="af8">
    <w:name w:val="Гипертекстовая ссылка"/>
    <w:uiPriority w:val="99"/>
    <w:rsid w:val="00236411"/>
    <w:rPr>
      <w:b/>
      <w:color w:val="106BBE"/>
    </w:rPr>
  </w:style>
  <w:style w:type="paragraph" w:customStyle="1" w:styleId="WW-">
    <w:name w:val="WW-Базовый"/>
    <w:uiPriority w:val="99"/>
    <w:rsid w:val="00236411"/>
    <w:pPr>
      <w:widowControl w:val="0"/>
      <w:tabs>
        <w:tab w:val="left" w:pos="709"/>
      </w:tabs>
      <w:suppressAutoHyphens/>
    </w:pPr>
    <w:rPr>
      <w:rFonts w:ascii="Arial" w:eastAsia="Arial Unicode MS" w:hAnsi="Arial" w:cs="Mangal"/>
      <w:szCs w:val="24"/>
      <w:lang w:eastAsia="hi-IN" w:bidi="hi-IN"/>
    </w:rPr>
  </w:style>
  <w:style w:type="paragraph" w:customStyle="1" w:styleId="consplusnormalcxspmiddle">
    <w:name w:val="consplusnormalcxspmiddle"/>
    <w:basedOn w:val="WW-"/>
    <w:uiPriority w:val="99"/>
    <w:rsid w:val="00236411"/>
    <w:pPr>
      <w:spacing w:before="280" w:after="280"/>
    </w:pPr>
    <w:rPr>
      <w:sz w:val="24"/>
    </w:rPr>
  </w:style>
  <w:style w:type="character" w:styleId="af9">
    <w:name w:val="Emphasis"/>
    <w:uiPriority w:val="99"/>
    <w:qFormat/>
    <w:rsid w:val="00236411"/>
    <w:rPr>
      <w:rFonts w:cs="Times New Roman"/>
      <w:i/>
    </w:rPr>
  </w:style>
  <w:style w:type="paragraph" w:customStyle="1" w:styleId="23">
    <w:name w:val="Текст2"/>
    <w:basedOn w:val="WW-"/>
    <w:uiPriority w:val="99"/>
    <w:rsid w:val="00236411"/>
    <w:rPr>
      <w:rFonts w:ascii="Courier New" w:hAnsi="Courier New" w:cs="Courier New"/>
    </w:rPr>
  </w:style>
  <w:style w:type="paragraph" w:customStyle="1" w:styleId="afa">
    <w:name w:val="......."/>
    <w:basedOn w:val="WW-"/>
    <w:next w:val="WW-"/>
    <w:uiPriority w:val="99"/>
    <w:rsid w:val="00236411"/>
    <w:pPr>
      <w:autoSpaceDE w:val="0"/>
    </w:pPr>
    <w:rPr>
      <w:sz w:val="24"/>
    </w:rPr>
  </w:style>
  <w:style w:type="paragraph" w:customStyle="1" w:styleId="210">
    <w:name w:val="Основной текст с отступом 21"/>
    <w:basedOn w:val="WW-"/>
    <w:uiPriority w:val="99"/>
    <w:rsid w:val="00236411"/>
    <w:pPr>
      <w:spacing w:after="120" w:line="480" w:lineRule="atLeast"/>
      <w:ind w:left="283"/>
    </w:pPr>
  </w:style>
  <w:style w:type="character" w:customStyle="1" w:styleId="afb">
    <w:name w:val="Основной текст_"/>
    <w:link w:val="14"/>
    <w:uiPriority w:val="99"/>
    <w:locked/>
    <w:rsid w:val="00236411"/>
    <w:rPr>
      <w:rFonts w:ascii="Times New Roman" w:hAnsi="Times New Roman"/>
      <w:spacing w:val="1"/>
      <w:sz w:val="17"/>
      <w:shd w:val="clear" w:color="auto" w:fill="FFFFFF"/>
    </w:rPr>
  </w:style>
  <w:style w:type="paragraph" w:customStyle="1" w:styleId="14">
    <w:name w:val="Основной текст1"/>
    <w:basedOn w:val="a"/>
    <w:link w:val="afb"/>
    <w:uiPriority w:val="99"/>
    <w:rsid w:val="00236411"/>
    <w:pPr>
      <w:widowControl w:val="0"/>
      <w:shd w:val="clear" w:color="auto" w:fill="FFFFFF"/>
      <w:spacing w:before="300" w:after="300" w:line="240" w:lineRule="atLeast"/>
      <w:jc w:val="center"/>
    </w:pPr>
    <w:rPr>
      <w:rFonts w:ascii="Times New Roman" w:eastAsia="Calibri" w:hAnsi="Times New Roman" w:cs="Times New Roman"/>
      <w:spacing w:val="1"/>
      <w:sz w:val="17"/>
      <w:szCs w:val="20"/>
      <w:lang w:eastAsia="ru-RU"/>
    </w:rPr>
  </w:style>
  <w:style w:type="character" w:customStyle="1" w:styleId="afc">
    <w:name w:val="Цветовое выделение"/>
    <w:uiPriority w:val="99"/>
    <w:rsid w:val="00236411"/>
    <w:rPr>
      <w:b/>
      <w:color w:val="26282F"/>
    </w:rPr>
  </w:style>
  <w:style w:type="paragraph" w:customStyle="1" w:styleId="afd">
    <w:name w:val="Нормальный (таблица)"/>
    <w:basedOn w:val="a"/>
    <w:next w:val="a"/>
    <w:uiPriority w:val="99"/>
    <w:rsid w:val="0023641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e">
    <w:name w:val="Прижатый влево"/>
    <w:basedOn w:val="a"/>
    <w:next w:val="a"/>
    <w:uiPriority w:val="99"/>
    <w:rsid w:val="0023641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ff">
    <w:name w:val="Normal (Web)"/>
    <w:basedOn w:val="a"/>
    <w:uiPriority w:val="99"/>
    <w:rsid w:val="0023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Знак"/>
    <w:link w:val="25"/>
    <w:uiPriority w:val="99"/>
    <w:locked/>
    <w:rsid w:val="00236411"/>
    <w:rPr>
      <w:sz w:val="24"/>
      <w:shd w:val="clear" w:color="auto" w:fill="FFFFFF"/>
    </w:rPr>
  </w:style>
  <w:style w:type="paragraph" w:customStyle="1" w:styleId="25">
    <w:name w:val="Основной текст (2)_"/>
    <w:basedOn w:val="a"/>
    <w:link w:val="24"/>
    <w:uiPriority w:val="99"/>
    <w:rsid w:val="00236411"/>
    <w:pPr>
      <w:shd w:val="clear" w:color="auto" w:fill="FFFFFF"/>
      <w:spacing w:after="0" w:line="274" w:lineRule="exact"/>
      <w:ind w:hanging="960"/>
      <w:jc w:val="center"/>
    </w:pPr>
    <w:rPr>
      <w:rFonts w:eastAsia="Calibri" w:cs="Times New Roman"/>
      <w:sz w:val="24"/>
      <w:szCs w:val="20"/>
      <w:shd w:val="clear" w:color="auto" w:fill="FFFFFF"/>
      <w:lang w:eastAsia="ru-RU"/>
    </w:rPr>
  </w:style>
  <w:style w:type="character" w:customStyle="1" w:styleId="apple-converted-space">
    <w:name w:val="apple-converted-space"/>
    <w:uiPriority w:val="99"/>
    <w:rsid w:val="00236411"/>
    <w:rPr>
      <w:rFonts w:cs="Times New Roman"/>
    </w:rPr>
  </w:style>
  <w:style w:type="paragraph" w:styleId="aff0">
    <w:name w:val="No Spacing"/>
    <w:uiPriority w:val="1"/>
    <w:qFormat/>
    <w:rsid w:val="00236411"/>
    <w:rPr>
      <w:rFonts w:eastAsia="Times New Roman"/>
      <w:sz w:val="22"/>
      <w:szCs w:val="22"/>
    </w:rPr>
  </w:style>
  <w:style w:type="paragraph" w:customStyle="1" w:styleId="aff1">
    <w:name w:val="Левая подпись"/>
    <w:basedOn w:val="11"/>
    <w:uiPriority w:val="99"/>
    <w:rsid w:val="00236411"/>
    <w:pPr>
      <w:spacing w:after="0"/>
      <w:ind w:right="6521" w:firstLine="0"/>
      <w:jc w:val="left"/>
    </w:pPr>
  </w:style>
  <w:style w:type="paragraph" w:customStyle="1" w:styleId="26">
    <w:name w:val="Обычный2"/>
    <w:uiPriority w:val="99"/>
    <w:rsid w:val="00236411"/>
    <w:pPr>
      <w:snapToGrid w:val="0"/>
      <w:spacing w:after="120"/>
      <w:ind w:firstLine="709"/>
      <w:jc w:val="both"/>
    </w:pPr>
    <w:rPr>
      <w:rFonts w:ascii="Times New Roman" w:eastAsia="Times New Roman" w:hAnsi="Times New Roman"/>
      <w:sz w:val="24"/>
    </w:rPr>
  </w:style>
  <w:style w:type="character" w:customStyle="1" w:styleId="Normal">
    <w:name w:val="Normal Знак Знак Знак"/>
    <w:link w:val="Normal0"/>
    <w:uiPriority w:val="99"/>
    <w:locked/>
    <w:rsid w:val="00236411"/>
    <w:rPr>
      <w:sz w:val="24"/>
      <w:lang w:val="ru-RU" w:eastAsia="ru-RU"/>
    </w:rPr>
  </w:style>
  <w:style w:type="paragraph" w:customStyle="1" w:styleId="Normal0">
    <w:name w:val="Normal Знак Знак"/>
    <w:link w:val="Normal"/>
    <w:uiPriority w:val="99"/>
    <w:rsid w:val="00236411"/>
    <w:pPr>
      <w:snapToGrid w:val="0"/>
      <w:spacing w:after="120"/>
      <w:ind w:firstLine="709"/>
      <w:jc w:val="both"/>
    </w:pPr>
    <w:rPr>
      <w:sz w:val="24"/>
      <w:szCs w:val="24"/>
    </w:rPr>
  </w:style>
  <w:style w:type="paragraph" w:customStyle="1" w:styleId="31">
    <w:name w:val="Обычный3"/>
    <w:uiPriority w:val="99"/>
    <w:rsid w:val="00236411"/>
    <w:pPr>
      <w:snapToGrid w:val="0"/>
      <w:spacing w:after="120"/>
      <w:ind w:firstLine="709"/>
      <w:jc w:val="both"/>
    </w:pPr>
    <w:rPr>
      <w:rFonts w:ascii="Times New Roman" w:eastAsia="Times New Roman" w:hAnsi="Times New Roman"/>
      <w:sz w:val="24"/>
      <w:szCs w:val="24"/>
    </w:rPr>
  </w:style>
  <w:style w:type="character" w:customStyle="1" w:styleId="WW8Num1z0">
    <w:name w:val="WW8Num1z0"/>
    <w:uiPriority w:val="99"/>
    <w:rsid w:val="00236411"/>
    <w:rPr>
      <w:rFonts w:ascii="Times New Roman" w:hAnsi="Times New Roman"/>
    </w:rPr>
  </w:style>
  <w:style w:type="character" w:customStyle="1" w:styleId="WW8Num3z0">
    <w:name w:val="WW8Num3z0"/>
    <w:uiPriority w:val="99"/>
    <w:rsid w:val="00236411"/>
  </w:style>
  <w:style w:type="character" w:customStyle="1" w:styleId="WW8Num4z0">
    <w:name w:val="WW8Num4z0"/>
    <w:uiPriority w:val="99"/>
    <w:rsid w:val="00236411"/>
    <w:rPr>
      <w:color w:val="auto"/>
    </w:rPr>
  </w:style>
  <w:style w:type="character" w:customStyle="1" w:styleId="WW8Num5z0">
    <w:name w:val="WW8Num5z0"/>
    <w:uiPriority w:val="99"/>
    <w:rsid w:val="00236411"/>
    <w:rPr>
      <w:rFonts w:ascii="Symbol" w:hAnsi="Symbol"/>
    </w:rPr>
  </w:style>
  <w:style w:type="character" w:customStyle="1" w:styleId="WW8Num5z1">
    <w:name w:val="WW8Num5z1"/>
    <w:uiPriority w:val="99"/>
    <w:rsid w:val="00236411"/>
  </w:style>
  <w:style w:type="character" w:customStyle="1" w:styleId="27">
    <w:name w:val="Основной шрифт абзаца2"/>
    <w:uiPriority w:val="99"/>
    <w:rsid w:val="00236411"/>
  </w:style>
  <w:style w:type="character" w:customStyle="1" w:styleId="WW8Num2z0">
    <w:name w:val="WW8Num2z0"/>
    <w:uiPriority w:val="99"/>
    <w:rsid w:val="00236411"/>
  </w:style>
  <w:style w:type="character" w:customStyle="1" w:styleId="WW8Num6z0">
    <w:name w:val="WW8Num6z0"/>
    <w:uiPriority w:val="99"/>
    <w:rsid w:val="00236411"/>
    <w:rPr>
      <w:rFonts w:ascii="Times New Roman" w:hAnsi="Times New Roman"/>
    </w:rPr>
  </w:style>
  <w:style w:type="character" w:customStyle="1" w:styleId="WW8Num7z0">
    <w:name w:val="WW8Num7z0"/>
    <w:uiPriority w:val="99"/>
    <w:rsid w:val="00236411"/>
    <w:rPr>
      <w:rFonts w:ascii="Times New Roman" w:hAnsi="Times New Roman"/>
    </w:rPr>
  </w:style>
  <w:style w:type="character" w:customStyle="1" w:styleId="WW8Num7z1">
    <w:name w:val="WW8Num7z1"/>
    <w:uiPriority w:val="99"/>
    <w:rsid w:val="00236411"/>
  </w:style>
  <w:style w:type="character" w:customStyle="1" w:styleId="WW8Num8z0">
    <w:name w:val="WW8Num8z0"/>
    <w:uiPriority w:val="99"/>
    <w:rsid w:val="00236411"/>
    <w:rPr>
      <w:rFonts w:ascii="Symbol" w:hAnsi="Symbol"/>
    </w:rPr>
  </w:style>
  <w:style w:type="character" w:customStyle="1" w:styleId="WW8Num8z1">
    <w:name w:val="WW8Num8z1"/>
    <w:uiPriority w:val="99"/>
    <w:rsid w:val="00236411"/>
  </w:style>
  <w:style w:type="character" w:customStyle="1" w:styleId="15">
    <w:name w:val="Основной шрифт абзаца1"/>
    <w:uiPriority w:val="99"/>
    <w:rsid w:val="00236411"/>
  </w:style>
  <w:style w:type="character" w:customStyle="1" w:styleId="aff2">
    <w:name w:val="Знак Знак"/>
    <w:uiPriority w:val="99"/>
    <w:rsid w:val="00236411"/>
    <w:rPr>
      <w:rFonts w:ascii="Cambria" w:hAnsi="Cambria"/>
      <w:b/>
      <w:sz w:val="32"/>
      <w:lang w:val="ru-RU" w:eastAsia="ar-SA" w:bidi="ar-SA"/>
    </w:rPr>
  </w:style>
  <w:style w:type="character" w:customStyle="1" w:styleId="1TimesNewRoman14">
    <w:name w:val="Стиль Заголовок 1 + Times New Roman 14 пт не полужирный Авто Знак"/>
    <w:uiPriority w:val="99"/>
    <w:rsid w:val="00236411"/>
    <w:rPr>
      <w:rFonts w:ascii="Cambria" w:hAnsi="Cambria"/>
      <w:b/>
      <w:sz w:val="32"/>
      <w:lang w:val="ru-RU" w:eastAsia="ar-SA" w:bidi="ar-SA"/>
    </w:rPr>
  </w:style>
  <w:style w:type="paragraph" w:customStyle="1" w:styleId="16">
    <w:name w:val="Заголовок1"/>
    <w:basedOn w:val="WW-"/>
    <w:next w:val="ab"/>
    <w:uiPriority w:val="99"/>
    <w:rsid w:val="00236411"/>
    <w:pPr>
      <w:keepNext/>
      <w:spacing w:before="240" w:after="120"/>
    </w:pPr>
    <w:rPr>
      <w:sz w:val="28"/>
      <w:szCs w:val="28"/>
    </w:rPr>
  </w:style>
  <w:style w:type="paragraph" w:customStyle="1" w:styleId="28">
    <w:name w:val="Название2"/>
    <w:basedOn w:val="a"/>
    <w:uiPriority w:val="99"/>
    <w:rsid w:val="0023641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9">
    <w:name w:val="Указатель2"/>
    <w:basedOn w:val="a"/>
    <w:uiPriority w:val="99"/>
    <w:rsid w:val="00236411"/>
    <w:pPr>
      <w:suppressLineNumbers/>
      <w:suppressAutoHyphens/>
      <w:spacing w:after="0" w:line="240" w:lineRule="auto"/>
    </w:pPr>
    <w:rPr>
      <w:rFonts w:ascii="Arial" w:eastAsia="Times New Roman" w:hAnsi="Arial" w:cs="Mangal"/>
      <w:lang w:eastAsia="ar-SA"/>
    </w:rPr>
  </w:style>
  <w:style w:type="paragraph" w:customStyle="1" w:styleId="17">
    <w:name w:val="Название1"/>
    <w:basedOn w:val="a"/>
    <w:uiPriority w:val="99"/>
    <w:rsid w:val="0023641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uiPriority w:val="99"/>
    <w:rsid w:val="00236411"/>
    <w:pPr>
      <w:suppressLineNumbers/>
      <w:suppressAutoHyphens/>
      <w:spacing w:after="0" w:line="240" w:lineRule="auto"/>
    </w:pPr>
    <w:rPr>
      <w:rFonts w:ascii="Arial" w:eastAsia="Times New Roman" w:hAnsi="Arial" w:cs="Tahoma"/>
      <w:lang w:eastAsia="ar-SA"/>
    </w:rPr>
  </w:style>
  <w:style w:type="paragraph" w:styleId="19">
    <w:name w:val="index 1"/>
    <w:basedOn w:val="a"/>
    <w:next w:val="a"/>
    <w:uiPriority w:val="99"/>
    <w:rsid w:val="00236411"/>
    <w:pPr>
      <w:suppressAutoHyphens/>
      <w:spacing w:after="0" w:line="240" w:lineRule="auto"/>
      <w:ind w:left="220" w:hanging="220"/>
    </w:pPr>
    <w:rPr>
      <w:rFonts w:eastAsia="Times New Roman"/>
      <w:lang w:eastAsia="ar-SA"/>
    </w:rPr>
  </w:style>
  <w:style w:type="paragraph" w:styleId="aff3">
    <w:name w:val="index heading"/>
    <w:basedOn w:val="WW-"/>
    <w:uiPriority w:val="99"/>
    <w:rsid w:val="00236411"/>
    <w:pPr>
      <w:suppressLineNumbers/>
    </w:pPr>
  </w:style>
  <w:style w:type="paragraph" w:customStyle="1" w:styleId="aff4">
    <w:name w:val="Содержимое таблицы"/>
    <w:basedOn w:val="a"/>
    <w:uiPriority w:val="99"/>
    <w:rsid w:val="00236411"/>
    <w:pPr>
      <w:suppressLineNumbers/>
      <w:suppressAutoHyphens/>
      <w:spacing w:after="0" w:line="240" w:lineRule="auto"/>
    </w:pPr>
    <w:rPr>
      <w:rFonts w:eastAsia="Times New Roman"/>
      <w:lang w:eastAsia="ar-SA"/>
    </w:rPr>
  </w:style>
  <w:style w:type="paragraph" w:customStyle="1" w:styleId="aff5">
    <w:name w:val="Заголовок таблицы"/>
    <w:basedOn w:val="aff4"/>
    <w:uiPriority w:val="99"/>
    <w:rsid w:val="00236411"/>
    <w:pPr>
      <w:jc w:val="center"/>
    </w:pPr>
    <w:rPr>
      <w:b/>
      <w:bCs/>
    </w:rPr>
  </w:style>
  <w:style w:type="paragraph" w:customStyle="1" w:styleId="aff6">
    <w:name w:val="Комментарий"/>
    <w:basedOn w:val="a"/>
    <w:next w:val="a"/>
    <w:uiPriority w:val="99"/>
    <w:rsid w:val="00236411"/>
    <w:pPr>
      <w:widowControl w:val="0"/>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character" w:customStyle="1" w:styleId="aff7">
    <w:name w:val="Опечатки"/>
    <w:uiPriority w:val="99"/>
    <w:rsid w:val="00236411"/>
    <w:rPr>
      <w:color w:val="FF0000"/>
    </w:rPr>
  </w:style>
  <w:style w:type="paragraph" w:customStyle="1" w:styleId="aff8">
    <w:name w:val="Колонтитул (правый)"/>
    <w:basedOn w:val="a"/>
    <w:next w:val="a"/>
    <w:uiPriority w:val="99"/>
    <w:rsid w:val="00236411"/>
    <w:pPr>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customStyle="1" w:styleId="2a">
    <w:name w:val="Основной текст (2)"/>
    <w:basedOn w:val="a"/>
    <w:rsid w:val="00236411"/>
    <w:pPr>
      <w:shd w:val="clear" w:color="auto" w:fill="FFFFFF"/>
      <w:spacing w:after="0" w:line="274" w:lineRule="exact"/>
      <w:ind w:hanging="960"/>
      <w:jc w:val="center"/>
    </w:pPr>
    <w:rPr>
      <w:rFonts w:eastAsia="Times New Roman" w:cs="Times New Roman"/>
      <w:sz w:val="24"/>
      <w:szCs w:val="24"/>
      <w:lang w:eastAsia="ru-RU"/>
    </w:rPr>
  </w:style>
  <w:style w:type="character" w:styleId="aff9">
    <w:name w:val="Hyperlink"/>
    <w:uiPriority w:val="99"/>
    <w:semiHidden/>
    <w:rsid w:val="00236411"/>
    <w:rPr>
      <w:rFonts w:cs="Times New Roman"/>
      <w:color w:val="0000FF"/>
      <w:u w:val="single"/>
    </w:rPr>
  </w:style>
  <w:style w:type="paragraph" w:customStyle="1" w:styleId="Normal1">
    <w:name w:val="Normal Знак"/>
    <w:uiPriority w:val="99"/>
    <w:rsid w:val="00236411"/>
    <w:pPr>
      <w:snapToGrid w:val="0"/>
      <w:spacing w:after="120"/>
      <w:ind w:firstLine="709"/>
      <w:jc w:val="both"/>
    </w:pPr>
    <w:rPr>
      <w:rFonts w:eastAsia="Times New Roman"/>
      <w:sz w:val="24"/>
      <w:szCs w:val="24"/>
    </w:rPr>
  </w:style>
  <w:style w:type="character" w:customStyle="1" w:styleId="affa">
    <w:name w:val="Заголовок своего сообщения"/>
    <w:uiPriority w:val="99"/>
    <w:rsid w:val="00236411"/>
    <w:rPr>
      <w:b/>
      <w:color w:val="26282F"/>
    </w:rPr>
  </w:style>
  <w:style w:type="paragraph" w:customStyle="1" w:styleId="affb">
    <w:name w:val="Текст (прав. подпись)"/>
    <w:basedOn w:val="a"/>
    <w:next w:val="a"/>
    <w:uiPriority w:val="99"/>
    <w:rsid w:val="0023641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table" w:styleId="affc">
    <w:name w:val="Table Grid"/>
    <w:basedOn w:val="a1"/>
    <w:uiPriority w:val="99"/>
    <w:rsid w:val="00236411"/>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FollowedHyperlink"/>
    <w:uiPriority w:val="99"/>
    <w:semiHidden/>
    <w:rsid w:val="00236411"/>
    <w:rPr>
      <w:rFonts w:cs="Times New Roman"/>
      <w:color w:val="800080"/>
      <w:u w:val="single"/>
    </w:rPr>
  </w:style>
  <w:style w:type="character" w:customStyle="1" w:styleId="UnresolvedMention">
    <w:name w:val="Unresolved Mention"/>
    <w:uiPriority w:val="99"/>
    <w:semiHidden/>
    <w:unhideWhenUsed/>
    <w:rsid w:val="00C429CC"/>
    <w:rPr>
      <w:color w:val="808080"/>
      <w:shd w:val="clear" w:color="auto" w:fill="E6E6E6"/>
    </w:rPr>
  </w:style>
  <w:style w:type="paragraph" w:styleId="HTML">
    <w:name w:val="HTML Preformatted"/>
    <w:basedOn w:val="a"/>
    <w:link w:val="HTML0"/>
    <w:uiPriority w:val="99"/>
    <w:semiHidden/>
    <w:unhideWhenUsed/>
    <w:rsid w:val="00AB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51B3"/>
    <w:rPr>
      <w:rFonts w:ascii="Courier New" w:eastAsia="Times New Roman" w:hAnsi="Courier New" w:cs="Courier New"/>
    </w:rPr>
  </w:style>
  <w:style w:type="character" w:customStyle="1" w:styleId="grame">
    <w:name w:val="grame"/>
    <w:basedOn w:val="a0"/>
    <w:rsid w:val="00F739F9"/>
  </w:style>
  <w:style w:type="paragraph" w:customStyle="1" w:styleId="211">
    <w:name w:val="Основной текст (2)1"/>
    <w:basedOn w:val="a"/>
    <w:rsid w:val="00146037"/>
    <w:pPr>
      <w:shd w:val="clear" w:color="auto" w:fill="FFFFFF"/>
      <w:spacing w:after="300" w:line="278" w:lineRule="exact"/>
      <w:jc w:val="center"/>
    </w:pPr>
    <w:rPr>
      <w:rFonts w:asciiTheme="minorHAnsi" w:eastAsiaTheme="minorEastAsia" w:hAnsiTheme="minorHAnsi" w:cs="Times New Roman"/>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7F"/>
    <w:pPr>
      <w:spacing w:after="200" w:line="276" w:lineRule="auto"/>
    </w:pPr>
    <w:rPr>
      <w:rFonts w:eastAsia="SimSun" w:cs="Calibri"/>
      <w:sz w:val="22"/>
      <w:szCs w:val="22"/>
      <w:lang w:eastAsia="en-US"/>
    </w:rPr>
  </w:style>
  <w:style w:type="paragraph" w:styleId="1">
    <w:name w:val="heading 1"/>
    <w:basedOn w:val="a"/>
    <w:next w:val="a"/>
    <w:link w:val="10"/>
    <w:uiPriority w:val="99"/>
    <w:qFormat/>
    <w:rsid w:val="00236411"/>
    <w:pPr>
      <w:keepNext/>
      <w:widowControl w:val="0"/>
      <w:suppressAutoHyphens/>
      <w:autoSpaceDN w:val="0"/>
      <w:spacing w:before="240" w:after="60" w:line="240" w:lineRule="auto"/>
      <w:textAlignment w:val="baseline"/>
      <w:outlineLvl w:val="0"/>
    </w:pPr>
    <w:rPr>
      <w:rFonts w:ascii="Cambria" w:hAnsi="Cambria" w:cs="Mangal"/>
      <w:b/>
      <w:bCs/>
      <w:kern w:val="32"/>
      <w:sz w:val="32"/>
      <w:szCs w:val="29"/>
      <w:lang w:eastAsia="zh-CN" w:bidi="hi-IN"/>
    </w:rPr>
  </w:style>
  <w:style w:type="paragraph" w:styleId="2">
    <w:name w:val="heading 2"/>
    <w:basedOn w:val="a"/>
    <w:next w:val="a"/>
    <w:link w:val="20"/>
    <w:uiPriority w:val="99"/>
    <w:qFormat/>
    <w:rsid w:val="00236411"/>
    <w:pPr>
      <w:keepNext/>
      <w:keepLines/>
      <w:widowControl w:val="0"/>
      <w:suppressAutoHyphens/>
      <w:autoSpaceDN w:val="0"/>
      <w:spacing w:before="200" w:after="0" w:line="240" w:lineRule="auto"/>
      <w:textAlignment w:val="baseline"/>
      <w:outlineLvl w:val="1"/>
    </w:pPr>
    <w:rPr>
      <w:rFonts w:ascii="Cambria" w:hAnsi="Cambria" w:cs="Mangal"/>
      <w:b/>
      <w:bCs/>
      <w:color w:val="4F81BD"/>
      <w:kern w:val="3"/>
      <w:sz w:val="26"/>
      <w:szCs w:val="23"/>
      <w:lang w:eastAsia="zh-CN" w:bidi="hi-IN"/>
    </w:rPr>
  </w:style>
  <w:style w:type="paragraph" w:styleId="3">
    <w:name w:val="heading 3"/>
    <w:basedOn w:val="a"/>
    <w:next w:val="a"/>
    <w:link w:val="30"/>
    <w:uiPriority w:val="99"/>
    <w:qFormat/>
    <w:rsid w:val="00236411"/>
    <w:pPr>
      <w:keepNext/>
      <w:widowControl w:val="0"/>
      <w:autoSpaceDE w:val="0"/>
      <w:autoSpaceDN w:val="0"/>
      <w:adjustRightInd w:val="0"/>
      <w:spacing w:after="0" w:line="240" w:lineRule="auto"/>
      <w:jc w:val="center"/>
      <w:outlineLvl w:val="2"/>
    </w:pPr>
    <w:rPr>
      <w:rFonts w:ascii="Times New Roman" w:hAnsi="Times New Roman" w:cs="Times New Roman"/>
      <w:sz w:val="28"/>
      <w:szCs w:val="28"/>
      <w:lang w:eastAsia="ru-RU"/>
    </w:rPr>
  </w:style>
  <w:style w:type="paragraph" w:styleId="8">
    <w:name w:val="heading 8"/>
    <w:aliases w:val="Знак"/>
    <w:basedOn w:val="a"/>
    <w:next w:val="a"/>
    <w:link w:val="80"/>
    <w:uiPriority w:val="99"/>
    <w:qFormat/>
    <w:rsid w:val="00236411"/>
    <w:pPr>
      <w:suppressAutoHyphens/>
      <w:spacing w:after="160" w:line="240" w:lineRule="exact"/>
      <w:outlineLvl w:val="7"/>
    </w:pPr>
    <w:rPr>
      <w:rFonts w:ascii="Verdana" w:eastAsia="Times New Roman" w:hAnsi="Verdana" w:cs="Verdana"/>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6411"/>
    <w:rPr>
      <w:rFonts w:ascii="Cambria" w:eastAsia="SimSun" w:hAnsi="Cambria" w:cs="Mangal"/>
      <w:b/>
      <w:bCs/>
      <w:kern w:val="32"/>
      <w:sz w:val="29"/>
      <w:szCs w:val="29"/>
      <w:lang w:eastAsia="zh-CN" w:bidi="hi-IN"/>
    </w:rPr>
  </w:style>
  <w:style w:type="character" w:customStyle="1" w:styleId="20">
    <w:name w:val="Заголовок 2 Знак"/>
    <w:link w:val="2"/>
    <w:uiPriority w:val="99"/>
    <w:locked/>
    <w:rsid w:val="00236411"/>
    <w:rPr>
      <w:rFonts w:ascii="Cambria" w:eastAsia="SimSun" w:hAnsi="Cambria" w:cs="Mangal"/>
      <w:b/>
      <w:bCs/>
      <w:color w:val="4F81BD"/>
      <w:kern w:val="3"/>
      <w:sz w:val="23"/>
      <w:szCs w:val="23"/>
      <w:lang w:eastAsia="zh-CN" w:bidi="hi-IN"/>
    </w:rPr>
  </w:style>
  <w:style w:type="character" w:customStyle="1" w:styleId="30">
    <w:name w:val="Заголовок 3 Знак"/>
    <w:link w:val="3"/>
    <w:uiPriority w:val="99"/>
    <w:locked/>
    <w:rsid w:val="00236411"/>
    <w:rPr>
      <w:rFonts w:ascii="Times New Roman" w:eastAsia="SimSun" w:hAnsi="Times New Roman" w:cs="Times New Roman"/>
      <w:sz w:val="28"/>
      <w:szCs w:val="28"/>
      <w:lang w:eastAsia="ru-RU"/>
    </w:rPr>
  </w:style>
  <w:style w:type="character" w:customStyle="1" w:styleId="80">
    <w:name w:val="Заголовок 8 Знак"/>
    <w:aliases w:val="Знак Знак1"/>
    <w:link w:val="8"/>
    <w:uiPriority w:val="99"/>
    <w:locked/>
    <w:rsid w:val="00236411"/>
    <w:rPr>
      <w:rFonts w:ascii="Calibri" w:hAnsi="Calibri" w:cs="Times New Roman"/>
      <w:i/>
      <w:iCs/>
      <w:sz w:val="24"/>
      <w:szCs w:val="24"/>
      <w:lang w:eastAsia="ru-RU"/>
    </w:rPr>
  </w:style>
  <w:style w:type="paragraph" w:customStyle="1" w:styleId="11">
    <w:name w:val="Обычный1"/>
    <w:uiPriority w:val="99"/>
    <w:rsid w:val="00A9517F"/>
    <w:pPr>
      <w:snapToGrid w:val="0"/>
      <w:spacing w:after="120"/>
      <w:ind w:firstLine="709"/>
      <w:jc w:val="both"/>
    </w:pPr>
    <w:rPr>
      <w:rFonts w:ascii="Times New Roman" w:eastAsia="Times New Roman" w:hAnsi="Times New Roman"/>
      <w:sz w:val="24"/>
    </w:rPr>
  </w:style>
  <w:style w:type="paragraph" w:styleId="a3">
    <w:name w:val="List Paragraph"/>
    <w:basedOn w:val="a"/>
    <w:uiPriority w:val="34"/>
    <w:qFormat/>
    <w:rsid w:val="0001525E"/>
    <w:pPr>
      <w:ind w:left="720"/>
      <w:contextualSpacing/>
    </w:pPr>
  </w:style>
  <w:style w:type="paragraph" w:customStyle="1" w:styleId="Standard">
    <w:name w:val="Standard"/>
    <w:uiPriority w:val="99"/>
    <w:rsid w:val="00236411"/>
    <w:pPr>
      <w:widowControl w:val="0"/>
      <w:suppressAutoHyphens/>
      <w:autoSpaceDN w:val="0"/>
      <w:textAlignment w:val="baseline"/>
    </w:pPr>
    <w:rPr>
      <w:rFonts w:ascii="Arial" w:eastAsia="SimSun" w:hAnsi="Arial" w:cs="Mangal"/>
      <w:kern w:val="3"/>
      <w:sz w:val="24"/>
      <w:szCs w:val="24"/>
      <w:lang w:eastAsia="zh-CN" w:bidi="hi-IN"/>
    </w:rPr>
  </w:style>
  <w:style w:type="paragraph" w:styleId="a4">
    <w:name w:val="Title"/>
    <w:basedOn w:val="Standard"/>
    <w:next w:val="Textbody"/>
    <w:link w:val="a5"/>
    <w:qFormat/>
    <w:rsid w:val="00236411"/>
    <w:pPr>
      <w:keepNext/>
      <w:spacing w:before="240" w:after="120"/>
    </w:pPr>
    <w:rPr>
      <w:rFonts w:eastAsia="Microsoft YaHei"/>
      <w:sz w:val="28"/>
      <w:szCs w:val="28"/>
    </w:rPr>
  </w:style>
  <w:style w:type="character" w:customStyle="1" w:styleId="a5">
    <w:name w:val="Название Знак"/>
    <w:link w:val="a4"/>
    <w:locked/>
    <w:rsid w:val="00236411"/>
    <w:rPr>
      <w:rFonts w:ascii="Arial" w:eastAsia="Microsoft YaHei" w:hAnsi="Arial" w:cs="Mangal"/>
      <w:kern w:val="3"/>
      <w:sz w:val="28"/>
      <w:szCs w:val="28"/>
      <w:lang w:eastAsia="zh-CN" w:bidi="hi-IN"/>
    </w:rPr>
  </w:style>
  <w:style w:type="paragraph" w:customStyle="1" w:styleId="Textbody">
    <w:name w:val="Text body"/>
    <w:basedOn w:val="Standard"/>
    <w:uiPriority w:val="99"/>
    <w:rsid w:val="00236411"/>
    <w:pPr>
      <w:spacing w:after="120"/>
    </w:pPr>
  </w:style>
  <w:style w:type="paragraph" w:styleId="a6">
    <w:name w:val="Subtitle"/>
    <w:basedOn w:val="a4"/>
    <w:next w:val="Textbody"/>
    <w:link w:val="a7"/>
    <w:uiPriority w:val="99"/>
    <w:qFormat/>
    <w:rsid w:val="00236411"/>
    <w:pPr>
      <w:jc w:val="center"/>
    </w:pPr>
    <w:rPr>
      <w:i/>
      <w:iCs/>
    </w:rPr>
  </w:style>
  <w:style w:type="character" w:customStyle="1" w:styleId="a7">
    <w:name w:val="Подзаголовок Знак"/>
    <w:link w:val="a6"/>
    <w:uiPriority w:val="99"/>
    <w:locked/>
    <w:rsid w:val="00236411"/>
    <w:rPr>
      <w:rFonts w:ascii="Arial" w:eastAsia="Microsoft YaHei" w:hAnsi="Arial" w:cs="Mangal"/>
      <w:i/>
      <w:iCs/>
      <w:kern w:val="3"/>
      <w:sz w:val="28"/>
      <w:szCs w:val="28"/>
      <w:lang w:eastAsia="zh-CN" w:bidi="hi-IN"/>
    </w:rPr>
  </w:style>
  <w:style w:type="paragraph" w:styleId="a8">
    <w:name w:val="List"/>
    <w:basedOn w:val="Textbody"/>
    <w:uiPriority w:val="99"/>
    <w:rsid w:val="00236411"/>
  </w:style>
  <w:style w:type="paragraph" w:customStyle="1" w:styleId="Caption1">
    <w:name w:val="Caption1"/>
    <w:basedOn w:val="Standard"/>
    <w:uiPriority w:val="99"/>
    <w:rsid w:val="00236411"/>
    <w:pPr>
      <w:suppressLineNumbers/>
      <w:spacing w:before="120" w:after="120"/>
    </w:pPr>
    <w:rPr>
      <w:i/>
      <w:iCs/>
    </w:rPr>
  </w:style>
  <w:style w:type="paragraph" w:customStyle="1" w:styleId="Index">
    <w:name w:val="Index"/>
    <w:basedOn w:val="Standard"/>
    <w:uiPriority w:val="99"/>
    <w:rsid w:val="00236411"/>
    <w:pPr>
      <w:suppressLineNumbers/>
    </w:pPr>
  </w:style>
  <w:style w:type="paragraph" w:customStyle="1" w:styleId="TableContents">
    <w:name w:val="Table Contents"/>
    <w:basedOn w:val="Standard"/>
    <w:uiPriority w:val="99"/>
    <w:rsid w:val="00236411"/>
    <w:pPr>
      <w:suppressLineNumbers/>
    </w:pPr>
  </w:style>
  <w:style w:type="paragraph" w:customStyle="1" w:styleId="TableHeading">
    <w:name w:val="Table Heading"/>
    <w:basedOn w:val="TableContents"/>
    <w:uiPriority w:val="99"/>
    <w:rsid w:val="00236411"/>
    <w:pPr>
      <w:jc w:val="center"/>
    </w:pPr>
    <w:rPr>
      <w:b/>
      <w:bCs/>
    </w:rPr>
  </w:style>
  <w:style w:type="character" w:customStyle="1" w:styleId="NumberingSymbols">
    <w:name w:val="Numbering Symbols"/>
    <w:uiPriority w:val="99"/>
    <w:rsid w:val="00236411"/>
  </w:style>
  <w:style w:type="character" w:customStyle="1" w:styleId="a9">
    <w:name w:val="Текст выноски Знак"/>
    <w:link w:val="aa"/>
    <w:uiPriority w:val="99"/>
    <w:semiHidden/>
    <w:locked/>
    <w:rsid w:val="00236411"/>
    <w:rPr>
      <w:rFonts w:ascii="Tahoma" w:eastAsia="SimSun" w:hAnsi="Tahoma"/>
      <w:kern w:val="3"/>
      <w:sz w:val="16"/>
      <w:lang w:eastAsia="zh-CN"/>
    </w:rPr>
  </w:style>
  <w:style w:type="paragraph" w:styleId="aa">
    <w:name w:val="Balloon Text"/>
    <w:basedOn w:val="a"/>
    <w:link w:val="a9"/>
    <w:uiPriority w:val="99"/>
    <w:semiHidden/>
    <w:rsid w:val="00236411"/>
    <w:pPr>
      <w:widowControl w:val="0"/>
      <w:suppressAutoHyphens/>
      <w:autoSpaceDN w:val="0"/>
      <w:spacing w:after="0" w:line="240" w:lineRule="auto"/>
      <w:textAlignment w:val="baseline"/>
    </w:pPr>
    <w:rPr>
      <w:rFonts w:ascii="Tahoma" w:hAnsi="Tahoma" w:cs="Times New Roman"/>
      <w:kern w:val="3"/>
      <w:sz w:val="16"/>
      <w:szCs w:val="20"/>
      <w:lang w:eastAsia="zh-CN"/>
    </w:rPr>
  </w:style>
  <w:style w:type="character" w:customStyle="1" w:styleId="BalloonTextChar1">
    <w:name w:val="Balloon Text Char1"/>
    <w:uiPriority w:val="99"/>
    <w:semiHidden/>
    <w:locked/>
    <w:rsid w:val="00CC31F4"/>
    <w:rPr>
      <w:rFonts w:ascii="Times New Roman" w:eastAsia="SimSun" w:hAnsi="Times New Roman" w:cs="Calibri"/>
      <w:sz w:val="2"/>
      <w:lang w:eastAsia="en-US"/>
    </w:rPr>
  </w:style>
  <w:style w:type="character" w:customStyle="1" w:styleId="12">
    <w:name w:val="Текст выноски Знак1"/>
    <w:uiPriority w:val="99"/>
    <w:semiHidden/>
    <w:rsid w:val="00236411"/>
    <w:rPr>
      <w:rFonts w:ascii="Tahoma" w:eastAsia="SimSun" w:hAnsi="Tahoma" w:cs="Tahoma"/>
      <w:sz w:val="16"/>
      <w:szCs w:val="16"/>
    </w:rPr>
  </w:style>
  <w:style w:type="paragraph" w:styleId="ab">
    <w:name w:val="Body Text"/>
    <w:basedOn w:val="a"/>
    <w:link w:val="ac"/>
    <w:uiPriority w:val="99"/>
    <w:rsid w:val="00236411"/>
    <w:pPr>
      <w:widowControl w:val="0"/>
      <w:autoSpaceDE w:val="0"/>
      <w:autoSpaceDN w:val="0"/>
      <w:adjustRightInd w:val="0"/>
      <w:spacing w:after="0" w:line="240" w:lineRule="auto"/>
      <w:jc w:val="both"/>
    </w:pPr>
    <w:rPr>
      <w:rFonts w:ascii="Times New Roman" w:hAnsi="Times New Roman" w:cs="Times New Roman"/>
      <w:sz w:val="28"/>
      <w:szCs w:val="28"/>
      <w:lang w:eastAsia="ru-RU"/>
    </w:rPr>
  </w:style>
  <w:style w:type="character" w:customStyle="1" w:styleId="ac">
    <w:name w:val="Основной текст Знак"/>
    <w:link w:val="ab"/>
    <w:uiPriority w:val="99"/>
    <w:locked/>
    <w:rsid w:val="00236411"/>
    <w:rPr>
      <w:rFonts w:ascii="Times New Roman" w:eastAsia="SimSun" w:hAnsi="Times New Roman" w:cs="Times New Roman"/>
      <w:sz w:val="28"/>
      <w:szCs w:val="28"/>
      <w:lang w:eastAsia="ru-RU"/>
    </w:rPr>
  </w:style>
  <w:style w:type="paragraph" w:styleId="21">
    <w:name w:val="Body Text Indent 2"/>
    <w:basedOn w:val="a"/>
    <w:link w:val="22"/>
    <w:uiPriority w:val="99"/>
    <w:rsid w:val="00236411"/>
    <w:pPr>
      <w:widowControl w:val="0"/>
      <w:autoSpaceDE w:val="0"/>
      <w:autoSpaceDN w:val="0"/>
      <w:adjustRightInd w:val="0"/>
      <w:spacing w:after="0" w:line="240" w:lineRule="auto"/>
      <w:ind w:firstLine="540"/>
      <w:jc w:val="both"/>
    </w:pPr>
    <w:rPr>
      <w:rFonts w:ascii="Times New Roman" w:hAnsi="Times New Roman" w:cs="Times New Roman"/>
      <w:sz w:val="28"/>
      <w:szCs w:val="28"/>
      <w:lang w:eastAsia="ru-RU"/>
    </w:rPr>
  </w:style>
  <w:style w:type="character" w:customStyle="1" w:styleId="22">
    <w:name w:val="Основной текст с отступом 2 Знак"/>
    <w:link w:val="21"/>
    <w:uiPriority w:val="99"/>
    <w:locked/>
    <w:rsid w:val="00236411"/>
    <w:rPr>
      <w:rFonts w:ascii="Times New Roman" w:eastAsia="SimSun" w:hAnsi="Times New Roman" w:cs="Times New Roman"/>
      <w:sz w:val="28"/>
      <w:szCs w:val="28"/>
      <w:lang w:eastAsia="ru-RU"/>
    </w:rPr>
  </w:style>
  <w:style w:type="paragraph" w:customStyle="1" w:styleId="ConsPlusNormal">
    <w:name w:val="ConsPlusNormal"/>
    <w:rsid w:val="00236411"/>
    <w:pPr>
      <w:widowControl w:val="0"/>
      <w:autoSpaceDE w:val="0"/>
      <w:autoSpaceDN w:val="0"/>
      <w:adjustRightInd w:val="0"/>
      <w:ind w:firstLine="720"/>
    </w:pPr>
    <w:rPr>
      <w:rFonts w:ascii="Arial" w:eastAsia="SimSun" w:hAnsi="Arial" w:cs="Arial"/>
    </w:rPr>
  </w:style>
  <w:style w:type="paragraph" w:styleId="ad">
    <w:name w:val="Plain Text"/>
    <w:basedOn w:val="a"/>
    <w:link w:val="ae"/>
    <w:uiPriority w:val="99"/>
    <w:rsid w:val="00236411"/>
    <w:pPr>
      <w:spacing w:after="0" w:line="240" w:lineRule="auto"/>
    </w:pPr>
    <w:rPr>
      <w:rFonts w:ascii="Courier New" w:hAnsi="Courier New" w:cs="Times New Roman"/>
      <w:sz w:val="20"/>
      <w:szCs w:val="20"/>
      <w:lang w:eastAsia="ru-RU"/>
    </w:rPr>
  </w:style>
  <w:style w:type="character" w:customStyle="1" w:styleId="ae">
    <w:name w:val="Текст Знак"/>
    <w:link w:val="ad"/>
    <w:uiPriority w:val="99"/>
    <w:locked/>
    <w:rsid w:val="00236411"/>
    <w:rPr>
      <w:rFonts w:ascii="Courier New" w:eastAsia="SimSun" w:hAnsi="Courier New" w:cs="Times New Roman"/>
      <w:sz w:val="20"/>
      <w:szCs w:val="20"/>
      <w:lang w:eastAsia="ru-RU"/>
    </w:rPr>
  </w:style>
  <w:style w:type="paragraph" w:customStyle="1" w:styleId="ConsNormal">
    <w:name w:val="ConsNormal"/>
    <w:uiPriority w:val="99"/>
    <w:rsid w:val="00236411"/>
    <w:pPr>
      <w:widowControl w:val="0"/>
      <w:autoSpaceDE w:val="0"/>
      <w:autoSpaceDN w:val="0"/>
      <w:adjustRightInd w:val="0"/>
      <w:ind w:firstLine="720"/>
    </w:pPr>
    <w:rPr>
      <w:rFonts w:ascii="Arial" w:eastAsia="SimSun" w:hAnsi="Arial"/>
      <w:lang w:eastAsia="ko-KR"/>
    </w:rPr>
  </w:style>
  <w:style w:type="paragraph" w:customStyle="1" w:styleId="af">
    <w:name w:val="Марк"/>
    <w:basedOn w:val="a"/>
    <w:uiPriority w:val="99"/>
    <w:rsid w:val="00236411"/>
    <w:pPr>
      <w:tabs>
        <w:tab w:val="num" w:pos="1440"/>
      </w:tabs>
      <w:spacing w:after="0" w:line="360" w:lineRule="auto"/>
      <w:ind w:left="1440" w:hanging="360"/>
      <w:jc w:val="both"/>
    </w:pPr>
    <w:rPr>
      <w:rFonts w:ascii="Times New Roman" w:hAnsi="Times New Roman" w:cs="Times New Roman"/>
      <w:sz w:val="24"/>
      <w:szCs w:val="20"/>
      <w:lang w:eastAsia="ko-KR"/>
    </w:rPr>
  </w:style>
  <w:style w:type="paragraph" w:customStyle="1" w:styleId="13">
    <w:name w:val="Текст1"/>
    <w:basedOn w:val="a"/>
    <w:uiPriority w:val="99"/>
    <w:rsid w:val="00236411"/>
    <w:pPr>
      <w:widowControl w:val="0"/>
      <w:overflowPunct w:val="0"/>
      <w:autoSpaceDE w:val="0"/>
      <w:autoSpaceDN w:val="0"/>
      <w:adjustRightInd w:val="0"/>
      <w:spacing w:after="0" w:line="240" w:lineRule="auto"/>
      <w:ind w:firstLine="709"/>
      <w:jc w:val="both"/>
    </w:pPr>
    <w:rPr>
      <w:rFonts w:ascii="Courier New" w:hAnsi="Courier New" w:cs="Times New Roman"/>
      <w:sz w:val="20"/>
      <w:szCs w:val="20"/>
      <w:lang w:eastAsia="ko-KR"/>
    </w:rPr>
  </w:style>
  <w:style w:type="paragraph" w:styleId="af0">
    <w:name w:val="header"/>
    <w:basedOn w:val="a"/>
    <w:link w:val="af1"/>
    <w:uiPriority w:val="99"/>
    <w:rsid w:val="00236411"/>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1">
    <w:name w:val="Верхний колонтитул Знак"/>
    <w:link w:val="af0"/>
    <w:uiPriority w:val="99"/>
    <w:locked/>
    <w:rsid w:val="00236411"/>
    <w:rPr>
      <w:rFonts w:ascii="Times New Roman" w:eastAsia="SimSun" w:hAnsi="Times New Roman" w:cs="Times New Roman"/>
      <w:sz w:val="24"/>
      <w:szCs w:val="24"/>
      <w:lang w:eastAsia="ru-RU"/>
    </w:rPr>
  </w:style>
  <w:style w:type="character" w:styleId="af2">
    <w:name w:val="page number"/>
    <w:uiPriority w:val="99"/>
    <w:rsid w:val="00236411"/>
    <w:rPr>
      <w:rFonts w:cs="Times New Roman"/>
    </w:rPr>
  </w:style>
  <w:style w:type="paragraph" w:customStyle="1" w:styleId="ConsPlusTitle">
    <w:name w:val="ConsPlusTitle"/>
    <w:rsid w:val="00236411"/>
    <w:pPr>
      <w:widowControl w:val="0"/>
      <w:autoSpaceDE w:val="0"/>
      <w:autoSpaceDN w:val="0"/>
      <w:adjustRightInd w:val="0"/>
    </w:pPr>
    <w:rPr>
      <w:rFonts w:ascii="Arial" w:eastAsia="SimSun" w:hAnsi="Arial" w:cs="Arial"/>
      <w:b/>
      <w:bCs/>
    </w:rPr>
  </w:style>
  <w:style w:type="paragraph" w:customStyle="1" w:styleId="ConsPlusNonformat">
    <w:name w:val="ConsPlusNonformat"/>
    <w:uiPriority w:val="99"/>
    <w:rsid w:val="00236411"/>
    <w:pPr>
      <w:widowControl w:val="0"/>
      <w:autoSpaceDE w:val="0"/>
      <w:autoSpaceDN w:val="0"/>
      <w:adjustRightInd w:val="0"/>
    </w:pPr>
    <w:rPr>
      <w:rFonts w:ascii="Courier New" w:eastAsia="SimSun" w:hAnsi="Courier New" w:cs="Courier New"/>
    </w:rPr>
  </w:style>
  <w:style w:type="paragraph" w:styleId="af3">
    <w:name w:val="Body Text Indent"/>
    <w:basedOn w:val="a"/>
    <w:link w:val="af4"/>
    <w:uiPriority w:val="99"/>
    <w:rsid w:val="00236411"/>
    <w:pPr>
      <w:widowControl w:val="0"/>
      <w:autoSpaceDE w:val="0"/>
      <w:autoSpaceDN w:val="0"/>
      <w:adjustRightInd w:val="0"/>
      <w:spacing w:after="0" w:line="240" w:lineRule="auto"/>
      <w:ind w:firstLine="708"/>
      <w:jc w:val="both"/>
    </w:pPr>
    <w:rPr>
      <w:rFonts w:ascii="Times New Roman" w:hAnsi="Times New Roman" w:cs="Times New Roman"/>
      <w:sz w:val="28"/>
      <w:szCs w:val="28"/>
      <w:lang w:eastAsia="ru-RU"/>
    </w:rPr>
  </w:style>
  <w:style w:type="character" w:customStyle="1" w:styleId="af4">
    <w:name w:val="Основной текст с отступом Знак"/>
    <w:link w:val="af3"/>
    <w:uiPriority w:val="99"/>
    <w:locked/>
    <w:rsid w:val="00236411"/>
    <w:rPr>
      <w:rFonts w:ascii="Times New Roman" w:eastAsia="SimSun" w:hAnsi="Times New Roman" w:cs="Times New Roman"/>
      <w:sz w:val="28"/>
      <w:szCs w:val="28"/>
      <w:lang w:eastAsia="ru-RU"/>
    </w:rPr>
  </w:style>
  <w:style w:type="paragraph" w:styleId="af5">
    <w:name w:val="Block Text"/>
    <w:basedOn w:val="a"/>
    <w:uiPriority w:val="99"/>
    <w:rsid w:val="00236411"/>
    <w:pPr>
      <w:widowControl w:val="0"/>
      <w:shd w:val="clear" w:color="auto" w:fill="FFFFFF"/>
      <w:autoSpaceDE w:val="0"/>
      <w:autoSpaceDN w:val="0"/>
      <w:adjustRightInd w:val="0"/>
      <w:spacing w:after="0" w:line="317" w:lineRule="exact"/>
      <w:ind w:left="1973" w:right="1613" w:firstLine="850"/>
      <w:jc w:val="center"/>
    </w:pPr>
    <w:rPr>
      <w:rFonts w:ascii="Times New Roman" w:hAnsi="Times New Roman" w:cs="Times New Roman"/>
      <w:b/>
      <w:bCs/>
      <w:color w:val="000000"/>
      <w:spacing w:val="2"/>
      <w:sz w:val="30"/>
      <w:szCs w:val="30"/>
      <w:lang w:eastAsia="ru-RU"/>
    </w:rPr>
  </w:style>
  <w:style w:type="paragraph" w:customStyle="1" w:styleId="ConsNonformat">
    <w:name w:val="ConsNonformat"/>
    <w:uiPriority w:val="99"/>
    <w:rsid w:val="00236411"/>
    <w:pPr>
      <w:widowControl w:val="0"/>
      <w:autoSpaceDE w:val="0"/>
      <w:autoSpaceDN w:val="0"/>
      <w:adjustRightInd w:val="0"/>
    </w:pPr>
    <w:rPr>
      <w:rFonts w:ascii="Courier New" w:eastAsia="SimSun" w:hAnsi="Courier New" w:cs="Courier New"/>
      <w:lang w:eastAsia="ko-KR"/>
    </w:rPr>
  </w:style>
  <w:style w:type="paragraph" w:customStyle="1" w:styleId="ConsCell">
    <w:name w:val="ConsCell"/>
    <w:uiPriority w:val="99"/>
    <w:rsid w:val="00236411"/>
    <w:pPr>
      <w:widowControl w:val="0"/>
      <w:autoSpaceDE w:val="0"/>
      <w:autoSpaceDN w:val="0"/>
      <w:adjustRightInd w:val="0"/>
    </w:pPr>
    <w:rPr>
      <w:rFonts w:ascii="Arial" w:eastAsia="SimSun" w:hAnsi="Arial" w:cs="Arial"/>
      <w:lang w:eastAsia="ko-KR"/>
    </w:rPr>
  </w:style>
  <w:style w:type="paragraph" w:styleId="af6">
    <w:name w:val="footer"/>
    <w:basedOn w:val="a"/>
    <w:link w:val="af7"/>
    <w:uiPriority w:val="99"/>
    <w:rsid w:val="00236411"/>
    <w:pPr>
      <w:widowControl w:val="0"/>
      <w:tabs>
        <w:tab w:val="center" w:pos="4677"/>
        <w:tab w:val="right" w:pos="9355"/>
      </w:tabs>
      <w:suppressAutoHyphens/>
      <w:autoSpaceDN w:val="0"/>
      <w:spacing w:after="0" w:line="240" w:lineRule="auto"/>
      <w:textAlignment w:val="baseline"/>
    </w:pPr>
    <w:rPr>
      <w:rFonts w:ascii="Arial" w:hAnsi="Arial" w:cs="Mangal"/>
      <w:kern w:val="3"/>
      <w:sz w:val="24"/>
      <w:szCs w:val="21"/>
      <w:lang w:eastAsia="zh-CN" w:bidi="hi-IN"/>
    </w:rPr>
  </w:style>
  <w:style w:type="character" w:customStyle="1" w:styleId="af7">
    <w:name w:val="Нижний колонтитул Знак"/>
    <w:link w:val="af6"/>
    <w:uiPriority w:val="99"/>
    <w:locked/>
    <w:rsid w:val="00236411"/>
    <w:rPr>
      <w:rFonts w:ascii="Arial" w:eastAsia="SimSun" w:hAnsi="Arial" w:cs="Mangal"/>
      <w:kern w:val="3"/>
      <w:sz w:val="21"/>
      <w:szCs w:val="21"/>
      <w:lang w:eastAsia="zh-CN" w:bidi="hi-IN"/>
    </w:rPr>
  </w:style>
  <w:style w:type="paragraph" w:customStyle="1" w:styleId="Style13">
    <w:name w:val="Style13"/>
    <w:basedOn w:val="a"/>
    <w:uiPriority w:val="99"/>
    <w:rsid w:val="00236411"/>
    <w:pPr>
      <w:widowControl w:val="0"/>
      <w:autoSpaceDE w:val="0"/>
      <w:autoSpaceDN w:val="0"/>
      <w:adjustRightInd w:val="0"/>
      <w:spacing w:after="0" w:line="229" w:lineRule="exact"/>
      <w:jc w:val="right"/>
    </w:pPr>
    <w:rPr>
      <w:rFonts w:ascii="Times New Roman" w:hAnsi="Times New Roman" w:cs="Times New Roman"/>
      <w:sz w:val="24"/>
      <w:szCs w:val="24"/>
      <w:lang w:eastAsia="ru-RU"/>
    </w:rPr>
  </w:style>
  <w:style w:type="paragraph" w:customStyle="1" w:styleId="Style15">
    <w:name w:val="Style15"/>
    <w:basedOn w:val="a"/>
    <w:uiPriority w:val="99"/>
    <w:rsid w:val="00236411"/>
    <w:pPr>
      <w:widowControl w:val="0"/>
      <w:autoSpaceDE w:val="0"/>
      <w:autoSpaceDN w:val="0"/>
      <w:adjustRightInd w:val="0"/>
      <w:spacing w:after="0" w:line="278" w:lineRule="exact"/>
      <w:jc w:val="center"/>
    </w:pPr>
    <w:rPr>
      <w:rFonts w:ascii="Times New Roman" w:hAnsi="Times New Roman" w:cs="Times New Roman"/>
      <w:sz w:val="24"/>
      <w:szCs w:val="24"/>
      <w:lang w:eastAsia="ru-RU"/>
    </w:rPr>
  </w:style>
  <w:style w:type="character" w:customStyle="1" w:styleId="FontStyle28">
    <w:name w:val="Font Style28"/>
    <w:uiPriority w:val="99"/>
    <w:rsid w:val="00236411"/>
    <w:rPr>
      <w:rFonts w:ascii="Times New Roman" w:hAnsi="Times New Roman"/>
      <w:b/>
      <w:sz w:val="18"/>
    </w:rPr>
  </w:style>
  <w:style w:type="character" w:customStyle="1" w:styleId="FontStyle29">
    <w:name w:val="Font Style29"/>
    <w:uiPriority w:val="99"/>
    <w:rsid w:val="00236411"/>
    <w:rPr>
      <w:rFonts w:ascii="Times New Roman" w:hAnsi="Times New Roman"/>
      <w:b/>
      <w:sz w:val="22"/>
    </w:rPr>
  </w:style>
  <w:style w:type="character" w:customStyle="1" w:styleId="FontStyle30">
    <w:name w:val="Font Style30"/>
    <w:uiPriority w:val="99"/>
    <w:rsid w:val="00236411"/>
    <w:rPr>
      <w:rFonts w:ascii="Times New Roman" w:hAnsi="Times New Roman"/>
      <w:sz w:val="22"/>
    </w:rPr>
  </w:style>
  <w:style w:type="character" w:customStyle="1" w:styleId="af8">
    <w:name w:val="Гипертекстовая ссылка"/>
    <w:uiPriority w:val="99"/>
    <w:rsid w:val="00236411"/>
    <w:rPr>
      <w:b/>
      <w:color w:val="106BBE"/>
    </w:rPr>
  </w:style>
  <w:style w:type="paragraph" w:customStyle="1" w:styleId="WW-">
    <w:name w:val="WW-Базовый"/>
    <w:uiPriority w:val="99"/>
    <w:rsid w:val="00236411"/>
    <w:pPr>
      <w:widowControl w:val="0"/>
      <w:tabs>
        <w:tab w:val="left" w:pos="709"/>
      </w:tabs>
      <w:suppressAutoHyphens/>
    </w:pPr>
    <w:rPr>
      <w:rFonts w:ascii="Arial" w:eastAsia="Arial Unicode MS" w:hAnsi="Arial" w:cs="Mangal"/>
      <w:szCs w:val="24"/>
      <w:lang w:eastAsia="hi-IN" w:bidi="hi-IN"/>
    </w:rPr>
  </w:style>
  <w:style w:type="paragraph" w:customStyle="1" w:styleId="consplusnormalcxspmiddle">
    <w:name w:val="consplusnormalcxspmiddle"/>
    <w:basedOn w:val="WW-"/>
    <w:uiPriority w:val="99"/>
    <w:rsid w:val="00236411"/>
    <w:pPr>
      <w:spacing w:before="280" w:after="280"/>
    </w:pPr>
    <w:rPr>
      <w:sz w:val="24"/>
    </w:rPr>
  </w:style>
  <w:style w:type="character" w:styleId="af9">
    <w:name w:val="Emphasis"/>
    <w:uiPriority w:val="99"/>
    <w:qFormat/>
    <w:rsid w:val="00236411"/>
    <w:rPr>
      <w:rFonts w:cs="Times New Roman"/>
      <w:i/>
    </w:rPr>
  </w:style>
  <w:style w:type="paragraph" w:customStyle="1" w:styleId="23">
    <w:name w:val="Текст2"/>
    <w:basedOn w:val="WW-"/>
    <w:uiPriority w:val="99"/>
    <w:rsid w:val="00236411"/>
    <w:rPr>
      <w:rFonts w:ascii="Courier New" w:hAnsi="Courier New" w:cs="Courier New"/>
    </w:rPr>
  </w:style>
  <w:style w:type="paragraph" w:customStyle="1" w:styleId="afa">
    <w:name w:val="......."/>
    <w:basedOn w:val="WW-"/>
    <w:next w:val="WW-"/>
    <w:uiPriority w:val="99"/>
    <w:rsid w:val="00236411"/>
    <w:pPr>
      <w:autoSpaceDE w:val="0"/>
    </w:pPr>
    <w:rPr>
      <w:sz w:val="24"/>
    </w:rPr>
  </w:style>
  <w:style w:type="paragraph" w:customStyle="1" w:styleId="210">
    <w:name w:val="Основной текст с отступом 21"/>
    <w:basedOn w:val="WW-"/>
    <w:uiPriority w:val="99"/>
    <w:rsid w:val="00236411"/>
    <w:pPr>
      <w:spacing w:after="120" w:line="480" w:lineRule="atLeast"/>
      <w:ind w:left="283"/>
    </w:pPr>
  </w:style>
  <w:style w:type="character" w:customStyle="1" w:styleId="afb">
    <w:name w:val="Основной текст_"/>
    <w:link w:val="14"/>
    <w:uiPriority w:val="99"/>
    <w:locked/>
    <w:rsid w:val="00236411"/>
    <w:rPr>
      <w:rFonts w:ascii="Times New Roman" w:hAnsi="Times New Roman"/>
      <w:spacing w:val="1"/>
      <w:sz w:val="17"/>
      <w:shd w:val="clear" w:color="auto" w:fill="FFFFFF"/>
    </w:rPr>
  </w:style>
  <w:style w:type="paragraph" w:customStyle="1" w:styleId="14">
    <w:name w:val="Основной текст1"/>
    <w:basedOn w:val="a"/>
    <w:link w:val="afb"/>
    <w:uiPriority w:val="99"/>
    <w:rsid w:val="00236411"/>
    <w:pPr>
      <w:widowControl w:val="0"/>
      <w:shd w:val="clear" w:color="auto" w:fill="FFFFFF"/>
      <w:spacing w:before="300" w:after="300" w:line="240" w:lineRule="atLeast"/>
      <w:jc w:val="center"/>
    </w:pPr>
    <w:rPr>
      <w:rFonts w:ascii="Times New Roman" w:eastAsia="Calibri" w:hAnsi="Times New Roman" w:cs="Times New Roman"/>
      <w:spacing w:val="1"/>
      <w:sz w:val="17"/>
      <w:szCs w:val="20"/>
      <w:lang w:eastAsia="ru-RU"/>
    </w:rPr>
  </w:style>
  <w:style w:type="character" w:customStyle="1" w:styleId="afc">
    <w:name w:val="Цветовое выделение"/>
    <w:uiPriority w:val="99"/>
    <w:rsid w:val="00236411"/>
    <w:rPr>
      <w:b/>
      <w:color w:val="26282F"/>
    </w:rPr>
  </w:style>
  <w:style w:type="paragraph" w:customStyle="1" w:styleId="afd">
    <w:name w:val="Нормальный (таблица)"/>
    <w:basedOn w:val="a"/>
    <w:next w:val="a"/>
    <w:uiPriority w:val="99"/>
    <w:rsid w:val="0023641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e">
    <w:name w:val="Прижатый влево"/>
    <w:basedOn w:val="a"/>
    <w:next w:val="a"/>
    <w:uiPriority w:val="99"/>
    <w:rsid w:val="0023641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ff">
    <w:name w:val="Normal (Web)"/>
    <w:basedOn w:val="a"/>
    <w:uiPriority w:val="99"/>
    <w:rsid w:val="0023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Знак"/>
    <w:link w:val="25"/>
    <w:uiPriority w:val="99"/>
    <w:locked/>
    <w:rsid w:val="00236411"/>
    <w:rPr>
      <w:sz w:val="24"/>
      <w:shd w:val="clear" w:color="auto" w:fill="FFFFFF"/>
    </w:rPr>
  </w:style>
  <w:style w:type="paragraph" w:customStyle="1" w:styleId="25">
    <w:name w:val="Основной текст (2)_"/>
    <w:basedOn w:val="a"/>
    <w:link w:val="24"/>
    <w:uiPriority w:val="99"/>
    <w:rsid w:val="00236411"/>
    <w:pPr>
      <w:shd w:val="clear" w:color="auto" w:fill="FFFFFF"/>
      <w:spacing w:after="0" w:line="274" w:lineRule="exact"/>
      <w:ind w:hanging="960"/>
      <w:jc w:val="center"/>
    </w:pPr>
    <w:rPr>
      <w:rFonts w:eastAsia="Calibri" w:cs="Times New Roman"/>
      <w:sz w:val="24"/>
      <w:szCs w:val="20"/>
      <w:shd w:val="clear" w:color="auto" w:fill="FFFFFF"/>
      <w:lang w:eastAsia="ru-RU"/>
    </w:rPr>
  </w:style>
  <w:style w:type="character" w:customStyle="1" w:styleId="apple-converted-space">
    <w:name w:val="apple-converted-space"/>
    <w:uiPriority w:val="99"/>
    <w:rsid w:val="00236411"/>
    <w:rPr>
      <w:rFonts w:cs="Times New Roman"/>
    </w:rPr>
  </w:style>
  <w:style w:type="paragraph" w:styleId="aff0">
    <w:name w:val="No Spacing"/>
    <w:uiPriority w:val="1"/>
    <w:qFormat/>
    <w:rsid w:val="00236411"/>
    <w:rPr>
      <w:rFonts w:eastAsia="Times New Roman"/>
      <w:sz w:val="22"/>
      <w:szCs w:val="22"/>
    </w:rPr>
  </w:style>
  <w:style w:type="paragraph" w:customStyle="1" w:styleId="aff1">
    <w:name w:val="Левая подпись"/>
    <w:basedOn w:val="11"/>
    <w:uiPriority w:val="99"/>
    <w:rsid w:val="00236411"/>
    <w:pPr>
      <w:spacing w:after="0"/>
      <w:ind w:right="6521" w:firstLine="0"/>
      <w:jc w:val="left"/>
    </w:pPr>
  </w:style>
  <w:style w:type="paragraph" w:customStyle="1" w:styleId="26">
    <w:name w:val="Обычный2"/>
    <w:uiPriority w:val="99"/>
    <w:rsid w:val="00236411"/>
    <w:pPr>
      <w:snapToGrid w:val="0"/>
      <w:spacing w:after="120"/>
      <w:ind w:firstLine="709"/>
      <w:jc w:val="both"/>
    </w:pPr>
    <w:rPr>
      <w:rFonts w:ascii="Times New Roman" w:eastAsia="Times New Roman" w:hAnsi="Times New Roman"/>
      <w:sz w:val="24"/>
    </w:rPr>
  </w:style>
  <w:style w:type="character" w:customStyle="1" w:styleId="Normal">
    <w:name w:val="Normal Знак Знак Знак"/>
    <w:link w:val="Normal0"/>
    <w:uiPriority w:val="99"/>
    <w:locked/>
    <w:rsid w:val="00236411"/>
    <w:rPr>
      <w:sz w:val="24"/>
      <w:lang w:val="ru-RU" w:eastAsia="ru-RU"/>
    </w:rPr>
  </w:style>
  <w:style w:type="paragraph" w:customStyle="1" w:styleId="Normal0">
    <w:name w:val="Normal Знак Знак"/>
    <w:link w:val="Normal"/>
    <w:uiPriority w:val="99"/>
    <w:rsid w:val="00236411"/>
    <w:pPr>
      <w:snapToGrid w:val="0"/>
      <w:spacing w:after="120"/>
      <w:ind w:firstLine="709"/>
      <w:jc w:val="both"/>
    </w:pPr>
    <w:rPr>
      <w:sz w:val="24"/>
      <w:szCs w:val="24"/>
    </w:rPr>
  </w:style>
  <w:style w:type="paragraph" w:customStyle="1" w:styleId="31">
    <w:name w:val="Обычный3"/>
    <w:uiPriority w:val="99"/>
    <w:rsid w:val="00236411"/>
    <w:pPr>
      <w:snapToGrid w:val="0"/>
      <w:spacing w:after="120"/>
      <w:ind w:firstLine="709"/>
      <w:jc w:val="both"/>
    </w:pPr>
    <w:rPr>
      <w:rFonts w:ascii="Times New Roman" w:eastAsia="Times New Roman" w:hAnsi="Times New Roman"/>
      <w:sz w:val="24"/>
      <w:szCs w:val="24"/>
    </w:rPr>
  </w:style>
  <w:style w:type="character" w:customStyle="1" w:styleId="WW8Num1z0">
    <w:name w:val="WW8Num1z0"/>
    <w:uiPriority w:val="99"/>
    <w:rsid w:val="00236411"/>
    <w:rPr>
      <w:rFonts w:ascii="Times New Roman" w:hAnsi="Times New Roman"/>
    </w:rPr>
  </w:style>
  <w:style w:type="character" w:customStyle="1" w:styleId="WW8Num3z0">
    <w:name w:val="WW8Num3z0"/>
    <w:uiPriority w:val="99"/>
    <w:rsid w:val="00236411"/>
  </w:style>
  <w:style w:type="character" w:customStyle="1" w:styleId="WW8Num4z0">
    <w:name w:val="WW8Num4z0"/>
    <w:uiPriority w:val="99"/>
    <w:rsid w:val="00236411"/>
    <w:rPr>
      <w:color w:val="auto"/>
    </w:rPr>
  </w:style>
  <w:style w:type="character" w:customStyle="1" w:styleId="WW8Num5z0">
    <w:name w:val="WW8Num5z0"/>
    <w:uiPriority w:val="99"/>
    <w:rsid w:val="00236411"/>
    <w:rPr>
      <w:rFonts w:ascii="Symbol" w:hAnsi="Symbol"/>
    </w:rPr>
  </w:style>
  <w:style w:type="character" w:customStyle="1" w:styleId="WW8Num5z1">
    <w:name w:val="WW8Num5z1"/>
    <w:uiPriority w:val="99"/>
    <w:rsid w:val="00236411"/>
  </w:style>
  <w:style w:type="character" w:customStyle="1" w:styleId="27">
    <w:name w:val="Основной шрифт абзаца2"/>
    <w:uiPriority w:val="99"/>
    <w:rsid w:val="00236411"/>
  </w:style>
  <w:style w:type="character" w:customStyle="1" w:styleId="WW8Num2z0">
    <w:name w:val="WW8Num2z0"/>
    <w:uiPriority w:val="99"/>
    <w:rsid w:val="00236411"/>
  </w:style>
  <w:style w:type="character" w:customStyle="1" w:styleId="WW8Num6z0">
    <w:name w:val="WW8Num6z0"/>
    <w:uiPriority w:val="99"/>
    <w:rsid w:val="00236411"/>
    <w:rPr>
      <w:rFonts w:ascii="Times New Roman" w:hAnsi="Times New Roman"/>
    </w:rPr>
  </w:style>
  <w:style w:type="character" w:customStyle="1" w:styleId="WW8Num7z0">
    <w:name w:val="WW8Num7z0"/>
    <w:uiPriority w:val="99"/>
    <w:rsid w:val="00236411"/>
    <w:rPr>
      <w:rFonts w:ascii="Times New Roman" w:hAnsi="Times New Roman"/>
    </w:rPr>
  </w:style>
  <w:style w:type="character" w:customStyle="1" w:styleId="WW8Num7z1">
    <w:name w:val="WW8Num7z1"/>
    <w:uiPriority w:val="99"/>
    <w:rsid w:val="00236411"/>
  </w:style>
  <w:style w:type="character" w:customStyle="1" w:styleId="WW8Num8z0">
    <w:name w:val="WW8Num8z0"/>
    <w:uiPriority w:val="99"/>
    <w:rsid w:val="00236411"/>
    <w:rPr>
      <w:rFonts w:ascii="Symbol" w:hAnsi="Symbol"/>
    </w:rPr>
  </w:style>
  <w:style w:type="character" w:customStyle="1" w:styleId="WW8Num8z1">
    <w:name w:val="WW8Num8z1"/>
    <w:uiPriority w:val="99"/>
    <w:rsid w:val="00236411"/>
  </w:style>
  <w:style w:type="character" w:customStyle="1" w:styleId="15">
    <w:name w:val="Основной шрифт абзаца1"/>
    <w:uiPriority w:val="99"/>
    <w:rsid w:val="00236411"/>
  </w:style>
  <w:style w:type="character" w:customStyle="1" w:styleId="aff2">
    <w:name w:val="Знак Знак"/>
    <w:uiPriority w:val="99"/>
    <w:rsid w:val="00236411"/>
    <w:rPr>
      <w:rFonts w:ascii="Cambria" w:hAnsi="Cambria"/>
      <w:b/>
      <w:sz w:val="32"/>
      <w:lang w:val="ru-RU" w:eastAsia="ar-SA" w:bidi="ar-SA"/>
    </w:rPr>
  </w:style>
  <w:style w:type="character" w:customStyle="1" w:styleId="1TimesNewRoman14">
    <w:name w:val="Стиль Заголовок 1 + Times New Roman 14 пт не полужирный Авто Знак"/>
    <w:uiPriority w:val="99"/>
    <w:rsid w:val="00236411"/>
    <w:rPr>
      <w:rFonts w:ascii="Cambria" w:hAnsi="Cambria"/>
      <w:b/>
      <w:sz w:val="32"/>
      <w:lang w:val="ru-RU" w:eastAsia="ar-SA" w:bidi="ar-SA"/>
    </w:rPr>
  </w:style>
  <w:style w:type="paragraph" w:customStyle="1" w:styleId="16">
    <w:name w:val="Заголовок1"/>
    <w:basedOn w:val="WW-"/>
    <w:next w:val="ab"/>
    <w:uiPriority w:val="99"/>
    <w:rsid w:val="00236411"/>
    <w:pPr>
      <w:keepNext/>
      <w:spacing w:before="240" w:after="120"/>
    </w:pPr>
    <w:rPr>
      <w:sz w:val="28"/>
      <w:szCs w:val="28"/>
    </w:rPr>
  </w:style>
  <w:style w:type="paragraph" w:customStyle="1" w:styleId="28">
    <w:name w:val="Название2"/>
    <w:basedOn w:val="a"/>
    <w:uiPriority w:val="99"/>
    <w:rsid w:val="0023641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9">
    <w:name w:val="Указатель2"/>
    <w:basedOn w:val="a"/>
    <w:uiPriority w:val="99"/>
    <w:rsid w:val="00236411"/>
    <w:pPr>
      <w:suppressLineNumbers/>
      <w:suppressAutoHyphens/>
      <w:spacing w:after="0" w:line="240" w:lineRule="auto"/>
    </w:pPr>
    <w:rPr>
      <w:rFonts w:ascii="Arial" w:eastAsia="Times New Roman" w:hAnsi="Arial" w:cs="Mangal"/>
      <w:lang w:eastAsia="ar-SA"/>
    </w:rPr>
  </w:style>
  <w:style w:type="paragraph" w:customStyle="1" w:styleId="17">
    <w:name w:val="Название1"/>
    <w:basedOn w:val="a"/>
    <w:uiPriority w:val="99"/>
    <w:rsid w:val="0023641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uiPriority w:val="99"/>
    <w:rsid w:val="00236411"/>
    <w:pPr>
      <w:suppressLineNumbers/>
      <w:suppressAutoHyphens/>
      <w:spacing w:after="0" w:line="240" w:lineRule="auto"/>
    </w:pPr>
    <w:rPr>
      <w:rFonts w:ascii="Arial" w:eastAsia="Times New Roman" w:hAnsi="Arial" w:cs="Tahoma"/>
      <w:lang w:eastAsia="ar-SA"/>
    </w:rPr>
  </w:style>
  <w:style w:type="paragraph" w:styleId="19">
    <w:name w:val="index 1"/>
    <w:basedOn w:val="a"/>
    <w:next w:val="a"/>
    <w:uiPriority w:val="99"/>
    <w:rsid w:val="00236411"/>
    <w:pPr>
      <w:suppressAutoHyphens/>
      <w:spacing w:after="0" w:line="240" w:lineRule="auto"/>
      <w:ind w:left="220" w:hanging="220"/>
    </w:pPr>
    <w:rPr>
      <w:rFonts w:eastAsia="Times New Roman"/>
      <w:lang w:eastAsia="ar-SA"/>
    </w:rPr>
  </w:style>
  <w:style w:type="paragraph" w:styleId="aff3">
    <w:name w:val="index heading"/>
    <w:basedOn w:val="WW-"/>
    <w:uiPriority w:val="99"/>
    <w:rsid w:val="00236411"/>
    <w:pPr>
      <w:suppressLineNumbers/>
    </w:pPr>
  </w:style>
  <w:style w:type="paragraph" w:customStyle="1" w:styleId="aff4">
    <w:name w:val="Содержимое таблицы"/>
    <w:basedOn w:val="a"/>
    <w:uiPriority w:val="99"/>
    <w:rsid w:val="00236411"/>
    <w:pPr>
      <w:suppressLineNumbers/>
      <w:suppressAutoHyphens/>
      <w:spacing w:after="0" w:line="240" w:lineRule="auto"/>
    </w:pPr>
    <w:rPr>
      <w:rFonts w:eastAsia="Times New Roman"/>
      <w:lang w:eastAsia="ar-SA"/>
    </w:rPr>
  </w:style>
  <w:style w:type="paragraph" w:customStyle="1" w:styleId="aff5">
    <w:name w:val="Заголовок таблицы"/>
    <w:basedOn w:val="aff4"/>
    <w:uiPriority w:val="99"/>
    <w:rsid w:val="00236411"/>
    <w:pPr>
      <w:jc w:val="center"/>
    </w:pPr>
    <w:rPr>
      <w:b/>
      <w:bCs/>
    </w:rPr>
  </w:style>
  <w:style w:type="paragraph" w:customStyle="1" w:styleId="aff6">
    <w:name w:val="Комментарий"/>
    <w:basedOn w:val="a"/>
    <w:next w:val="a"/>
    <w:uiPriority w:val="99"/>
    <w:rsid w:val="00236411"/>
    <w:pPr>
      <w:widowControl w:val="0"/>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character" w:customStyle="1" w:styleId="aff7">
    <w:name w:val="Опечатки"/>
    <w:uiPriority w:val="99"/>
    <w:rsid w:val="00236411"/>
    <w:rPr>
      <w:color w:val="FF0000"/>
    </w:rPr>
  </w:style>
  <w:style w:type="paragraph" w:customStyle="1" w:styleId="aff8">
    <w:name w:val="Колонтитул (правый)"/>
    <w:basedOn w:val="a"/>
    <w:next w:val="a"/>
    <w:uiPriority w:val="99"/>
    <w:rsid w:val="00236411"/>
    <w:pPr>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customStyle="1" w:styleId="2a">
    <w:name w:val="Основной текст (2)"/>
    <w:basedOn w:val="a"/>
    <w:rsid w:val="00236411"/>
    <w:pPr>
      <w:shd w:val="clear" w:color="auto" w:fill="FFFFFF"/>
      <w:spacing w:after="0" w:line="274" w:lineRule="exact"/>
      <w:ind w:hanging="960"/>
      <w:jc w:val="center"/>
    </w:pPr>
    <w:rPr>
      <w:rFonts w:eastAsia="Times New Roman" w:cs="Times New Roman"/>
      <w:sz w:val="24"/>
      <w:szCs w:val="24"/>
      <w:lang w:eastAsia="ru-RU"/>
    </w:rPr>
  </w:style>
  <w:style w:type="character" w:styleId="aff9">
    <w:name w:val="Hyperlink"/>
    <w:uiPriority w:val="99"/>
    <w:semiHidden/>
    <w:rsid w:val="00236411"/>
    <w:rPr>
      <w:rFonts w:cs="Times New Roman"/>
      <w:color w:val="0000FF"/>
      <w:u w:val="single"/>
    </w:rPr>
  </w:style>
  <w:style w:type="paragraph" w:customStyle="1" w:styleId="Normal1">
    <w:name w:val="Normal Знак"/>
    <w:uiPriority w:val="99"/>
    <w:rsid w:val="00236411"/>
    <w:pPr>
      <w:snapToGrid w:val="0"/>
      <w:spacing w:after="120"/>
      <w:ind w:firstLine="709"/>
      <w:jc w:val="both"/>
    </w:pPr>
    <w:rPr>
      <w:rFonts w:eastAsia="Times New Roman"/>
      <w:sz w:val="24"/>
      <w:szCs w:val="24"/>
    </w:rPr>
  </w:style>
  <w:style w:type="character" w:customStyle="1" w:styleId="affa">
    <w:name w:val="Заголовок своего сообщения"/>
    <w:uiPriority w:val="99"/>
    <w:rsid w:val="00236411"/>
    <w:rPr>
      <w:b/>
      <w:color w:val="26282F"/>
    </w:rPr>
  </w:style>
  <w:style w:type="paragraph" w:customStyle="1" w:styleId="affb">
    <w:name w:val="Текст (прав. подпись)"/>
    <w:basedOn w:val="a"/>
    <w:next w:val="a"/>
    <w:uiPriority w:val="99"/>
    <w:rsid w:val="0023641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table" w:styleId="affc">
    <w:name w:val="Table Grid"/>
    <w:basedOn w:val="a1"/>
    <w:uiPriority w:val="99"/>
    <w:rsid w:val="00236411"/>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FollowedHyperlink"/>
    <w:uiPriority w:val="99"/>
    <w:semiHidden/>
    <w:rsid w:val="00236411"/>
    <w:rPr>
      <w:rFonts w:cs="Times New Roman"/>
      <w:color w:val="800080"/>
      <w:u w:val="single"/>
    </w:rPr>
  </w:style>
  <w:style w:type="character" w:customStyle="1" w:styleId="UnresolvedMention">
    <w:name w:val="Unresolved Mention"/>
    <w:uiPriority w:val="99"/>
    <w:semiHidden/>
    <w:unhideWhenUsed/>
    <w:rsid w:val="00C429CC"/>
    <w:rPr>
      <w:color w:val="808080"/>
      <w:shd w:val="clear" w:color="auto" w:fill="E6E6E6"/>
    </w:rPr>
  </w:style>
  <w:style w:type="paragraph" w:styleId="HTML">
    <w:name w:val="HTML Preformatted"/>
    <w:basedOn w:val="a"/>
    <w:link w:val="HTML0"/>
    <w:uiPriority w:val="99"/>
    <w:semiHidden/>
    <w:unhideWhenUsed/>
    <w:rsid w:val="00AB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51B3"/>
    <w:rPr>
      <w:rFonts w:ascii="Courier New" w:eastAsia="Times New Roman" w:hAnsi="Courier New" w:cs="Courier New"/>
    </w:rPr>
  </w:style>
  <w:style w:type="character" w:customStyle="1" w:styleId="grame">
    <w:name w:val="grame"/>
    <w:basedOn w:val="a0"/>
    <w:rsid w:val="00F739F9"/>
  </w:style>
  <w:style w:type="paragraph" w:customStyle="1" w:styleId="211">
    <w:name w:val="Основной текст (2)1"/>
    <w:basedOn w:val="a"/>
    <w:rsid w:val="00146037"/>
    <w:pPr>
      <w:shd w:val="clear" w:color="auto" w:fill="FFFFFF"/>
      <w:spacing w:after="300" w:line="278" w:lineRule="exact"/>
      <w:jc w:val="center"/>
    </w:pPr>
    <w:rPr>
      <w:rFonts w:asciiTheme="minorHAnsi" w:eastAsiaTheme="minorEastAsia" w:hAnsiTheme="minorHAnsi" w:cs="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1190">
      <w:bodyDiv w:val="1"/>
      <w:marLeft w:val="0"/>
      <w:marRight w:val="0"/>
      <w:marTop w:val="0"/>
      <w:marBottom w:val="0"/>
      <w:divBdr>
        <w:top w:val="none" w:sz="0" w:space="0" w:color="auto"/>
        <w:left w:val="none" w:sz="0" w:space="0" w:color="auto"/>
        <w:bottom w:val="none" w:sz="0" w:space="0" w:color="auto"/>
        <w:right w:val="none" w:sz="0" w:space="0" w:color="auto"/>
      </w:divBdr>
    </w:div>
    <w:div w:id="258568595">
      <w:bodyDiv w:val="1"/>
      <w:marLeft w:val="0"/>
      <w:marRight w:val="0"/>
      <w:marTop w:val="0"/>
      <w:marBottom w:val="0"/>
      <w:divBdr>
        <w:top w:val="none" w:sz="0" w:space="0" w:color="auto"/>
        <w:left w:val="none" w:sz="0" w:space="0" w:color="auto"/>
        <w:bottom w:val="none" w:sz="0" w:space="0" w:color="auto"/>
        <w:right w:val="none" w:sz="0" w:space="0" w:color="auto"/>
      </w:divBdr>
    </w:div>
    <w:div w:id="310713547">
      <w:bodyDiv w:val="1"/>
      <w:marLeft w:val="0"/>
      <w:marRight w:val="0"/>
      <w:marTop w:val="0"/>
      <w:marBottom w:val="0"/>
      <w:divBdr>
        <w:top w:val="none" w:sz="0" w:space="0" w:color="auto"/>
        <w:left w:val="none" w:sz="0" w:space="0" w:color="auto"/>
        <w:bottom w:val="none" w:sz="0" w:space="0" w:color="auto"/>
        <w:right w:val="none" w:sz="0" w:space="0" w:color="auto"/>
      </w:divBdr>
    </w:div>
    <w:div w:id="660474506">
      <w:bodyDiv w:val="1"/>
      <w:marLeft w:val="0"/>
      <w:marRight w:val="0"/>
      <w:marTop w:val="0"/>
      <w:marBottom w:val="0"/>
      <w:divBdr>
        <w:top w:val="none" w:sz="0" w:space="0" w:color="auto"/>
        <w:left w:val="none" w:sz="0" w:space="0" w:color="auto"/>
        <w:bottom w:val="none" w:sz="0" w:space="0" w:color="auto"/>
        <w:right w:val="none" w:sz="0" w:space="0" w:color="auto"/>
      </w:divBdr>
    </w:div>
    <w:div w:id="700712124">
      <w:bodyDiv w:val="1"/>
      <w:marLeft w:val="0"/>
      <w:marRight w:val="0"/>
      <w:marTop w:val="0"/>
      <w:marBottom w:val="0"/>
      <w:divBdr>
        <w:top w:val="none" w:sz="0" w:space="0" w:color="auto"/>
        <w:left w:val="none" w:sz="0" w:space="0" w:color="auto"/>
        <w:bottom w:val="none" w:sz="0" w:space="0" w:color="auto"/>
        <w:right w:val="none" w:sz="0" w:space="0" w:color="auto"/>
      </w:divBdr>
    </w:div>
    <w:div w:id="810370318">
      <w:bodyDiv w:val="1"/>
      <w:marLeft w:val="0"/>
      <w:marRight w:val="0"/>
      <w:marTop w:val="0"/>
      <w:marBottom w:val="0"/>
      <w:divBdr>
        <w:top w:val="none" w:sz="0" w:space="0" w:color="auto"/>
        <w:left w:val="none" w:sz="0" w:space="0" w:color="auto"/>
        <w:bottom w:val="none" w:sz="0" w:space="0" w:color="auto"/>
        <w:right w:val="none" w:sz="0" w:space="0" w:color="auto"/>
      </w:divBdr>
    </w:div>
    <w:div w:id="820267378">
      <w:bodyDiv w:val="1"/>
      <w:marLeft w:val="0"/>
      <w:marRight w:val="0"/>
      <w:marTop w:val="0"/>
      <w:marBottom w:val="0"/>
      <w:divBdr>
        <w:top w:val="none" w:sz="0" w:space="0" w:color="auto"/>
        <w:left w:val="none" w:sz="0" w:space="0" w:color="auto"/>
        <w:bottom w:val="none" w:sz="0" w:space="0" w:color="auto"/>
        <w:right w:val="none" w:sz="0" w:space="0" w:color="auto"/>
      </w:divBdr>
    </w:div>
    <w:div w:id="837305206">
      <w:bodyDiv w:val="1"/>
      <w:marLeft w:val="0"/>
      <w:marRight w:val="0"/>
      <w:marTop w:val="0"/>
      <w:marBottom w:val="0"/>
      <w:divBdr>
        <w:top w:val="none" w:sz="0" w:space="0" w:color="auto"/>
        <w:left w:val="none" w:sz="0" w:space="0" w:color="auto"/>
        <w:bottom w:val="none" w:sz="0" w:space="0" w:color="auto"/>
        <w:right w:val="none" w:sz="0" w:space="0" w:color="auto"/>
      </w:divBdr>
    </w:div>
    <w:div w:id="1061252059">
      <w:bodyDiv w:val="1"/>
      <w:marLeft w:val="0"/>
      <w:marRight w:val="0"/>
      <w:marTop w:val="0"/>
      <w:marBottom w:val="0"/>
      <w:divBdr>
        <w:top w:val="none" w:sz="0" w:space="0" w:color="auto"/>
        <w:left w:val="none" w:sz="0" w:space="0" w:color="auto"/>
        <w:bottom w:val="none" w:sz="0" w:space="0" w:color="auto"/>
        <w:right w:val="none" w:sz="0" w:space="0" w:color="auto"/>
      </w:divBdr>
    </w:div>
    <w:div w:id="1075207739">
      <w:bodyDiv w:val="1"/>
      <w:marLeft w:val="0"/>
      <w:marRight w:val="0"/>
      <w:marTop w:val="0"/>
      <w:marBottom w:val="0"/>
      <w:divBdr>
        <w:top w:val="none" w:sz="0" w:space="0" w:color="auto"/>
        <w:left w:val="none" w:sz="0" w:space="0" w:color="auto"/>
        <w:bottom w:val="none" w:sz="0" w:space="0" w:color="auto"/>
        <w:right w:val="none" w:sz="0" w:space="0" w:color="auto"/>
      </w:divBdr>
    </w:div>
    <w:div w:id="1106340725">
      <w:marLeft w:val="0"/>
      <w:marRight w:val="0"/>
      <w:marTop w:val="0"/>
      <w:marBottom w:val="0"/>
      <w:divBdr>
        <w:top w:val="none" w:sz="0" w:space="0" w:color="auto"/>
        <w:left w:val="none" w:sz="0" w:space="0" w:color="auto"/>
        <w:bottom w:val="none" w:sz="0" w:space="0" w:color="auto"/>
        <w:right w:val="none" w:sz="0" w:space="0" w:color="auto"/>
      </w:divBdr>
    </w:div>
    <w:div w:id="1106340726">
      <w:marLeft w:val="0"/>
      <w:marRight w:val="0"/>
      <w:marTop w:val="0"/>
      <w:marBottom w:val="0"/>
      <w:divBdr>
        <w:top w:val="none" w:sz="0" w:space="0" w:color="auto"/>
        <w:left w:val="none" w:sz="0" w:space="0" w:color="auto"/>
        <w:bottom w:val="none" w:sz="0" w:space="0" w:color="auto"/>
        <w:right w:val="none" w:sz="0" w:space="0" w:color="auto"/>
      </w:divBdr>
    </w:div>
    <w:div w:id="1119564925">
      <w:bodyDiv w:val="1"/>
      <w:marLeft w:val="0"/>
      <w:marRight w:val="0"/>
      <w:marTop w:val="0"/>
      <w:marBottom w:val="0"/>
      <w:divBdr>
        <w:top w:val="none" w:sz="0" w:space="0" w:color="auto"/>
        <w:left w:val="none" w:sz="0" w:space="0" w:color="auto"/>
        <w:bottom w:val="none" w:sz="0" w:space="0" w:color="auto"/>
        <w:right w:val="none" w:sz="0" w:space="0" w:color="auto"/>
      </w:divBdr>
    </w:div>
    <w:div w:id="1273168620">
      <w:bodyDiv w:val="1"/>
      <w:marLeft w:val="0"/>
      <w:marRight w:val="0"/>
      <w:marTop w:val="0"/>
      <w:marBottom w:val="0"/>
      <w:divBdr>
        <w:top w:val="none" w:sz="0" w:space="0" w:color="auto"/>
        <w:left w:val="none" w:sz="0" w:space="0" w:color="auto"/>
        <w:bottom w:val="none" w:sz="0" w:space="0" w:color="auto"/>
        <w:right w:val="none" w:sz="0" w:space="0" w:color="auto"/>
      </w:divBdr>
    </w:div>
    <w:div w:id="1459684931">
      <w:bodyDiv w:val="1"/>
      <w:marLeft w:val="0"/>
      <w:marRight w:val="0"/>
      <w:marTop w:val="0"/>
      <w:marBottom w:val="0"/>
      <w:divBdr>
        <w:top w:val="none" w:sz="0" w:space="0" w:color="auto"/>
        <w:left w:val="none" w:sz="0" w:space="0" w:color="auto"/>
        <w:bottom w:val="none" w:sz="0" w:space="0" w:color="auto"/>
        <w:right w:val="none" w:sz="0" w:space="0" w:color="auto"/>
      </w:divBdr>
    </w:div>
    <w:div w:id="1537163143">
      <w:bodyDiv w:val="1"/>
      <w:marLeft w:val="0"/>
      <w:marRight w:val="0"/>
      <w:marTop w:val="0"/>
      <w:marBottom w:val="0"/>
      <w:divBdr>
        <w:top w:val="none" w:sz="0" w:space="0" w:color="auto"/>
        <w:left w:val="none" w:sz="0" w:space="0" w:color="auto"/>
        <w:bottom w:val="none" w:sz="0" w:space="0" w:color="auto"/>
        <w:right w:val="none" w:sz="0" w:space="0" w:color="auto"/>
      </w:divBdr>
    </w:div>
    <w:div w:id="2032687290">
      <w:bodyDiv w:val="1"/>
      <w:marLeft w:val="0"/>
      <w:marRight w:val="0"/>
      <w:marTop w:val="0"/>
      <w:marBottom w:val="0"/>
      <w:divBdr>
        <w:top w:val="none" w:sz="0" w:space="0" w:color="auto"/>
        <w:left w:val="none" w:sz="0" w:space="0" w:color="auto"/>
        <w:bottom w:val="none" w:sz="0" w:space="0" w:color="auto"/>
        <w:right w:val="none" w:sz="0" w:space="0" w:color="auto"/>
      </w:divBdr>
    </w:div>
    <w:div w:id="2097483691">
      <w:bodyDiv w:val="1"/>
      <w:marLeft w:val="0"/>
      <w:marRight w:val="0"/>
      <w:marTop w:val="0"/>
      <w:marBottom w:val="0"/>
      <w:divBdr>
        <w:top w:val="none" w:sz="0" w:space="0" w:color="auto"/>
        <w:left w:val="none" w:sz="0" w:space="0" w:color="auto"/>
        <w:bottom w:val="none" w:sz="0" w:space="0" w:color="auto"/>
        <w:right w:val="none" w:sz="0" w:space="0" w:color="auto"/>
      </w:divBdr>
    </w:div>
    <w:div w:id="211158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523D3BF0D5947DF6ED5608EF3D71BD48C8596886638A6F344C0D7E33C56C860BE1FD2357E5D9CA1443FBC2420CB5002D14E2C6B557A260CxD4F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D2CF2CF9127651359D401A3EC2342BBBCFF49A57FB5FE8645A6BDA8C4B220FB8DF3DC4654970A5EAF227FD6E88BE7871257CE1238B49CD352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AD2CF2CF9127651359D401A3EC2342BBEC5FF9954FA5FE8645A6BDA8C4B220FB8DF3DC4654B75AFEAF227FD6E88BE7871257CE1238B49CD352E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39BE6-EA95-4A64-8FE8-1CB19422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2</Pages>
  <Words>542</Words>
  <Characters>4841</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155</cp:revision>
  <cp:lastPrinted>2022-10-25T04:08:00Z</cp:lastPrinted>
  <dcterms:created xsi:type="dcterms:W3CDTF">2022-09-14T11:55:00Z</dcterms:created>
  <dcterms:modified xsi:type="dcterms:W3CDTF">2022-10-25T04:18:00Z</dcterms:modified>
</cp:coreProperties>
</file>