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A1" w:rsidRDefault="00472A9B" w:rsidP="003463C5">
      <w:pPr>
        <w:tabs>
          <w:tab w:val="center" w:pos="4752"/>
          <w:tab w:val="left" w:pos="8010"/>
        </w:tabs>
        <w:spacing w:after="0" w:line="240" w:lineRule="auto"/>
        <w:ind w:right="-6"/>
        <w:rPr>
          <w:rFonts w:ascii="Times New Roman" w:hAnsi="Times New Roman" w:cs="Times New Roman"/>
          <w:b/>
          <w:sz w:val="24"/>
          <w:szCs w:val="24"/>
        </w:rPr>
      </w:pPr>
      <w:r>
        <w:rPr>
          <w:noProof/>
          <w:lang w:eastAsia="ru-RU"/>
        </w:rPr>
        <w:drawing>
          <wp:anchor distT="0" distB="0" distL="114300" distR="114300" simplePos="0" relativeHeight="251657728" behindDoc="0" locked="0" layoutInCell="1" allowOverlap="1">
            <wp:simplePos x="0" y="0"/>
            <wp:positionH relativeFrom="column">
              <wp:posOffset>2719070</wp:posOffset>
            </wp:positionH>
            <wp:positionV relativeFrom="paragraph">
              <wp:posOffset>-401815</wp:posOffset>
            </wp:positionV>
            <wp:extent cx="528320" cy="689610"/>
            <wp:effectExtent l="0" t="0" r="0" b="0"/>
            <wp:wrapNone/>
            <wp:docPr id="2" name="Рисунок 1"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anchor>
        </w:drawing>
      </w:r>
    </w:p>
    <w:p w:rsidR="00E3736E" w:rsidRDefault="00E3736E" w:rsidP="00E3736E">
      <w:pPr>
        <w:tabs>
          <w:tab w:val="center" w:pos="4752"/>
          <w:tab w:val="left" w:pos="8010"/>
        </w:tabs>
        <w:spacing w:after="0" w:line="240" w:lineRule="auto"/>
        <w:ind w:right="-6"/>
        <w:jc w:val="center"/>
        <w:rPr>
          <w:rFonts w:ascii="Times New Roman" w:hAnsi="Times New Roman" w:cs="Times New Roman"/>
          <w:b/>
          <w:sz w:val="24"/>
          <w:szCs w:val="24"/>
        </w:rPr>
      </w:pPr>
    </w:p>
    <w:p w:rsidR="00F739A1" w:rsidRPr="003F36A3" w:rsidRDefault="00F739A1" w:rsidP="00E3736E">
      <w:pPr>
        <w:tabs>
          <w:tab w:val="center" w:pos="4752"/>
          <w:tab w:val="left" w:pos="8010"/>
        </w:tabs>
        <w:spacing w:after="0" w:line="240" w:lineRule="auto"/>
        <w:ind w:right="-6"/>
        <w:jc w:val="center"/>
        <w:rPr>
          <w:rFonts w:ascii="Times New Roman" w:hAnsi="Times New Roman" w:cs="Times New Roman"/>
          <w:b/>
          <w:sz w:val="24"/>
          <w:szCs w:val="24"/>
        </w:rPr>
      </w:pPr>
      <w:r w:rsidRPr="003F36A3">
        <w:rPr>
          <w:rFonts w:ascii="Times New Roman" w:hAnsi="Times New Roman" w:cs="Times New Roman"/>
          <w:b/>
          <w:sz w:val="24"/>
          <w:szCs w:val="24"/>
        </w:rPr>
        <w:t>Российская Федерация</w:t>
      </w:r>
    </w:p>
    <w:p w:rsidR="00F739A1" w:rsidRPr="003F36A3" w:rsidRDefault="00F739A1" w:rsidP="003F36A3">
      <w:pPr>
        <w:spacing w:after="0" w:line="240" w:lineRule="auto"/>
        <w:ind w:right="-6"/>
        <w:jc w:val="center"/>
        <w:rPr>
          <w:rFonts w:ascii="Times New Roman" w:hAnsi="Times New Roman" w:cs="Times New Roman"/>
          <w:b/>
          <w:sz w:val="24"/>
          <w:szCs w:val="24"/>
        </w:rPr>
      </w:pPr>
      <w:r w:rsidRPr="003F36A3">
        <w:rPr>
          <w:rFonts w:ascii="Times New Roman" w:hAnsi="Times New Roman" w:cs="Times New Roman"/>
          <w:b/>
          <w:sz w:val="24"/>
          <w:szCs w:val="24"/>
        </w:rPr>
        <w:t xml:space="preserve">Кемеровская область </w:t>
      </w:r>
      <w:r w:rsidR="00346642" w:rsidRPr="003F36A3">
        <w:rPr>
          <w:rFonts w:ascii="Times New Roman" w:hAnsi="Times New Roman" w:cs="Times New Roman"/>
          <w:b/>
          <w:sz w:val="24"/>
          <w:szCs w:val="24"/>
        </w:rPr>
        <w:t>- Кузбасс</w:t>
      </w:r>
    </w:p>
    <w:p w:rsidR="00F739A1" w:rsidRPr="003F36A3" w:rsidRDefault="00F739A1"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Мысковский городской округ</w:t>
      </w:r>
    </w:p>
    <w:p w:rsidR="00F739A1" w:rsidRPr="003F36A3" w:rsidRDefault="00F739A1"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Совет народных депутатов Мысковского городского округа</w:t>
      </w:r>
    </w:p>
    <w:p w:rsidR="00F739A1" w:rsidRPr="003F36A3" w:rsidRDefault="00326457" w:rsidP="003F36A3">
      <w:pPr>
        <w:spacing w:after="0" w:line="240" w:lineRule="auto"/>
        <w:ind w:right="-6"/>
        <w:jc w:val="center"/>
        <w:outlineLvl w:val="0"/>
        <w:rPr>
          <w:rFonts w:ascii="Times New Roman" w:hAnsi="Times New Roman" w:cs="Times New Roman"/>
          <w:b/>
          <w:sz w:val="24"/>
          <w:szCs w:val="24"/>
        </w:rPr>
      </w:pPr>
      <w:r w:rsidRPr="003F36A3">
        <w:rPr>
          <w:rFonts w:ascii="Times New Roman" w:hAnsi="Times New Roman" w:cs="Times New Roman"/>
          <w:b/>
          <w:sz w:val="24"/>
          <w:szCs w:val="24"/>
        </w:rPr>
        <w:t>(шестой</w:t>
      </w:r>
      <w:r w:rsidR="00F739A1" w:rsidRPr="003F36A3">
        <w:rPr>
          <w:rFonts w:ascii="Times New Roman" w:hAnsi="Times New Roman" w:cs="Times New Roman"/>
          <w:b/>
          <w:sz w:val="24"/>
          <w:szCs w:val="24"/>
        </w:rPr>
        <w:t xml:space="preserve"> созыв)</w:t>
      </w:r>
    </w:p>
    <w:p w:rsidR="003F36A3" w:rsidRPr="003F36A3" w:rsidRDefault="003F36A3" w:rsidP="003F36A3">
      <w:pPr>
        <w:spacing w:after="0" w:line="240" w:lineRule="auto"/>
        <w:jc w:val="center"/>
        <w:rPr>
          <w:rFonts w:ascii="Times New Roman" w:hAnsi="Times New Roman" w:cs="Times New Roman"/>
          <w:b/>
          <w:sz w:val="24"/>
          <w:szCs w:val="24"/>
        </w:rPr>
      </w:pPr>
    </w:p>
    <w:p w:rsidR="003F36A3" w:rsidRPr="003F36A3" w:rsidRDefault="003F36A3" w:rsidP="003F36A3">
      <w:pPr>
        <w:spacing w:after="0" w:line="240" w:lineRule="auto"/>
        <w:jc w:val="center"/>
        <w:rPr>
          <w:rFonts w:ascii="Times New Roman" w:hAnsi="Times New Roman" w:cs="Times New Roman"/>
          <w:b/>
          <w:sz w:val="24"/>
          <w:szCs w:val="24"/>
        </w:rPr>
      </w:pPr>
      <w:r w:rsidRPr="003F36A3">
        <w:rPr>
          <w:rFonts w:ascii="Times New Roman" w:hAnsi="Times New Roman" w:cs="Times New Roman"/>
          <w:b/>
          <w:sz w:val="24"/>
          <w:szCs w:val="24"/>
        </w:rPr>
        <w:t>Р Е Ш Е Н И Е</w:t>
      </w:r>
    </w:p>
    <w:p w:rsidR="003F36A3" w:rsidRPr="003F36A3" w:rsidRDefault="003F36A3" w:rsidP="003F36A3">
      <w:pPr>
        <w:spacing w:after="0" w:line="240" w:lineRule="auto"/>
        <w:jc w:val="center"/>
        <w:rPr>
          <w:rFonts w:ascii="Times New Roman" w:hAnsi="Times New Roman" w:cs="Times New Roman"/>
          <w:b/>
          <w:sz w:val="24"/>
          <w:szCs w:val="24"/>
        </w:rPr>
      </w:pPr>
    </w:p>
    <w:p w:rsidR="003F36A3" w:rsidRPr="004B4378" w:rsidRDefault="003F36A3" w:rsidP="004B4378">
      <w:pPr>
        <w:spacing w:after="0" w:line="240" w:lineRule="auto"/>
        <w:jc w:val="center"/>
        <w:rPr>
          <w:rFonts w:ascii="Times New Roman" w:hAnsi="Times New Roman" w:cs="Times New Roman"/>
          <w:b/>
          <w:sz w:val="24"/>
          <w:szCs w:val="24"/>
          <w:u w:val="single"/>
        </w:rPr>
      </w:pPr>
      <w:r w:rsidRPr="003F36A3">
        <w:rPr>
          <w:rFonts w:ascii="Times New Roman" w:hAnsi="Times New Roman" w:cs="Times New Roman"/>
          <w:b/>
          <w:sz w:val="24"/>
          <w:szCs w:val="24"/>
          <w:u w:val="single"/>
        </w:rPr>
        <w:t xml:space="preserve">от </w:t>
      </w:r>
      <w:r w:rsidR="004B4378">
        <w:rPr>
          <w:rFonts w:ascii="Times New Roman" w:hAnsi="Times New Roman" w:cs="Times New Roman"/>
          <w:b/>
          <w:sz w:val="24"/>
          <w:szCs w:val="24"/>
          <w:u w:val="single"/>
        </w:rPr>
        <w:t>16 ноября</w:t>
      </w:r>
      <w:r w:rsidR="00FB2586">
        <w:rPr>
          <w:rFonts w:ascii="Times New Roman" w:hAnsi="Times New Roman" w:cs="Times New Roman"/>
          <w:b/>
          <w:sz w:val="24"/>
          <w:szCs w:val="24"/>
          <w:u w:val="single"/>
        </w:rPr>
        <w:t xml:space="preserve"> </w:t>
      </w:r>
      <w:r w:rsidRPr="003F36A3">
        <w:rPr>
          <w:rFonts w:ascii="Times New Roman" w:hAnsi="Times New Roman" w:cs="Times New Roman"/>
          <w:b/>
          <w:sz w:val="24"/>
          <w:szCs w:val="24"/>
          <w:u w:val="single"/>
        </w:rPr>
        <w:t xml:space="preserve">2022г. № </w:t>
      </w:r>
      <w:r w:rsidR="00B22FC9">
        <w:rPr>
          <w:rFonts w:ascii="Times New Roman" w:hAnsi="Times New Roman" w:cs="Times New Roman"/>
          <w:b/>
          <w:sz w:val="24"/>
          <w:szCs w:val="24"/>
          <w:u w:val="single"/>
        </w:rPr>
        <w:t>79</w:t>
      </w:r>
      <w:r w:rsidRPr="003F36A3">
        <w:rPr>
          <w:rFonts w:ascii="Times New Roman" w:hAnsi="Times New Roman" w:cs="Times New Roman"/>
          <w:b/>
          <w:sz w:val="24"/>
          <w:szCs w:val="24"/>
          <w:u w:val="single"/>
        </w:rPr>
        <w:t>-н</w:t>
      </w:r>
    </w:p>
    <w:p w:rsidR="003F36A3" w:rsidRPr="003F36A3" w:rsidRDefault="003F36A3" w:rsidP="003F36A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33396" w:rsidRPr="003F36A3" w:rsidRDefault="00890D91" w:rsidP="003F36A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90D91">
        <w:rPr>
          <w:rFonts w:ascii="Times New Roman" w:eastAsia="Calibri" w:hAnsi="Times New Roman" w:cs="Times New Roman"/>
          <w:b/>
          <w:bCs/>
          <w:sz w:val="24"/>
          <w:szCs w:val="24"/>
          <w:lang w:eastAsia="ru-RU"/>
        </w:rPr>
        <w:t>О внесении изменений в решение Совет</w:t>
      </w:r>
      <w:r w:rsidR="00570C54">
        <w:rPr>
          <w:rFonts w:ascii="Times New Roman" w:eastAsia="Calibri" w:hAnsi="Times New Roman" w:cs="Times New Roman"/>
          <w:b/>
          <w:bCs/>
          <w:sz w:val="24"/>
          <w:szCs w:val="24"/>
          <w:lang w:eastAsia="ru-RU"/>
        </w:rPr>
        <w:t>а</w:t>
      </w:r>
      <w:r w:rsidRPr="00890D91">
        <w:rPr>
          <w:rFonts w:ascii="Times New Roman" w:eastAsia="Calibri" w:hAnsi="Times New Roman" w:cs="Times New Roman"/>
          <w:b/>
          <w:bCs/>
          <w:sz w:val="24"/>
          <w:szCs w:val="24"/>
          <w:lang w:eastAsia="ru-RU"/>
        </w:rPr>
        <w:t xml:space="preserve"> народных депутатов Мысковского городского округа от </w:t>
      </w:r>
      <w:r w:rsidR="00570C54">
        <w:rPr>
          <w:rFonts w:ascii="Times New Roman" w:eastAsia="Calibri" w:hAnsi="Times New Roman" w:cs="Times New Roman"/>
          <w:b/>
          <w:bCs/>
          <w:sz w:val="24"/>
          <w:szCs w:val="24"/>
          <w:lang w:eastAsia="ru-RU"/>
        </w:rPr>
        <w:t>19</w:t>
      </w:r>
      <w:r w:rsidRPr="00890D91">
        <w:rPr>
          <w:rFonts w:ascii="Times New Roman" w:eastAsia="Calibri" w:hAnsi="Times New Roman" w:cs="Times New Roman"/>
          <w:b/>
          <w:bCs/>
          <w:sz w:val="24"/>
          <w:szCs w:val="24"/>
          <w:lang w:eastAsia="ru-RU"/>
        </w:rPr>
        <w:t xml:space="preserve">.10.2022 № </w:t>
      </w:r>
      <w:r w:rsidR="00570C54">
        <w:rPr>
          <w:rFonts w:ascii="Times New Roman" w:eastAsia="Calibri" w:hAnsi="Times New Roman" w:cs="Times New Roman"/>
          <w:b/>
          <w:bCs/>
          <w:sz w:val="24"/>
          <w:szCs w:val="24"/>
          <w:lang w:eastAsia="ru-RU"/>
        </w:rPr>
        <w:t>73-н</w:t>
      </w:r>
      <w:r>
        <w:rPr>
          <w:rFonts w:ascii="Times New Roman" w:eastAsia="Times New Roman" w:hAnsi="Times New Roman" w:cs="Times New Roman"/>
          <w:b/>
          <w:color w:val="000000"/>
          <w:sz w:val="24"/>
          <w:szCs w:val="24"/>
          <w:lang w:eastAsia="ru-RU"/>
        </w:rPr>
        <w:t xml:space="preserve"> </w:t>
      </w:r>
      <w:r w:rsidR="00FB2586">
        <w:rPr>
          <w:rFonts w:ascii="Times New Roman" w:eastAsia="Times New Roman" w:hAnsi="Times New Roman" w:cs="Times New Roman"/>
          <w:b/>
          <w:color w:val="000000"/>
          <w:sz w:val="24"/>
          <w:szCs w:val="24"/>
          <w:lang w:eastAsia="ru-RU"/>
        </w:rPr>
        <w:t>«</w:t>
      </w:r>
      <w:r w:rsidR="00E616A5" w:rsidRPr="003F36A3">
        <w:rPr>
          <w:rFonts w:ascii="Times New Roman" w:eastAsia="Times New Roman" w:hAnsi="Times New Roman" w:cs="Times New Roman"/>
          <w:b/>
          <w:color w:val="000000"/>
          <w:sz w:val="24"/>
          <w:szCs w:val="24"/>
          <w:lang w:eastAsia="ru-RU"/>
        </w:rPr>
        <w:t xml:space="preserve">О дополнительных мерах социальной поддержки </w:t>
      </w:r>
      <w:r w:rsidR="00026172" w:rsidRPr="003F36A3">
        <w:rPr>
          <w:rFonts w:ascii="Times New Roman" w:eastAsia="Calibri" w:hAnsi="Times New Roman" w:cs="Times New Roman"/>
          <w:b/>
          <w:sz w:val="24"/>
          <w:szCs w:val="24"/>
          <w:lang w:eastAsia="ru-RU"/>
        </w:rPr>
        <w:t>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w:t>
      </w:r>
      <w:r w:rsidR="00E616A5" w:rsidRPr="003F36A3">
        <w:rPr>
          <w:rFonts w:ascii="Times New Roman" w:eastAsia="Times New Roman" w:hAnsi="Times New Roman" w:cs="Times New Roman"/>
          <w:b/>
          <w:color w:val="000000"/>
          <w:sz w:val="24"/>
          <w:szCs w:val="24"/>
          <w:lang w:eastAsia="ru-RU"/>
        </w:rPr>
        <w:t>, проживающи</w:t>
      </w:r>
      <w:r w:rsidR="00026172" w:rsidRPr="003F36A3">
        <w:rPr>
          <w:rFonts w:ascii="Times New Roman" w:eastAsia="Times New Roman" w:hAnsi="Times New Roman" w:cs="Times New Roman"/>
          <w:b/>
          <w:color w:val="000000"/>
          <w:sz w:val="24"/>
          <w:szCs w:val="24"/>
          <w:lang w:eastAsia="ru-RU"/>
        </w:rPr>
        <w:t xml:space="preserve">м </w:t>
      </w:r>
      <w:r w:rsidR="00A33396" w:rsidRPr="003F36A3">
        <w:rPr>
          <w:rFonts w:ascii="Times New Roman" w:eastAsia="Calibri" w:hAnsi="Times New Roman" w:cs="Times New Roman"/>
          <w:b/>
          <w:sz w:val="24"/>
          <w:szCs w:val="24"/>
          <w:lang w:eastAsia="ru-RU"/>
        </w:rPr>
        <w:t>на территории</w:t>
      </w:r>
      <w:r w:rsidR="00E616A5" w:rsidRPr="003F36A3">
        <w:rPr>
          <w:rFonts w:ascii="Times New Roman" w:eastAsia="Calibri" w:hAnsi="Times New Roman" w:cs="Times New Roman"/>
          <w:b/>
          <w:sz w:val="24"/>
          <w:szCs w:val="24"/>
          <w:lang w:eastAsia="ru-RU"/>
        </w:rPr>
        <w:t xml:space="preserve"> </w:t>
      </w:r>
      <w:r w:rsidR="00A33396" w:rsidRPr="003F36A3">
        <w:rPr>
          <w:rFonts w:ascii="Times New Roman" w:eastAsia="Calibri" w:hAnsi="Times New Roman" w:cs="Times New Roman"/>
          <w:b/>
          <w:sz w:val="24"/>
          <w:szCs w:val="24"/>
          <w:lang w:eastAsia="ru-RU"/>
        </w:rPr>
        <w:t>Мысковского городского округа</w:t>
      </w:r>
      <w:r w:rsidR="00FB2586">
        <w:rPr>
          <w:rFonts w:ascii="Times New Roman" w:eastAsia="Calibri" w:hAnsi="Times New Roman" w:cs="Times New Roman"/>
          <w:b/>
          <w:sz w:val="24"/>
          <w:szCs w:val="24"/>
          <w:lang w:eastAsia="ru-RU"/>
        </w:rPr>
        <w:t>»</w:t>
      </w:r>
    </w:p>
    <w:p w:rsidR="00A33396" w:rsidRDefault="00A33396" w:rsidP="003F36A3">
      <w:pPr>
        <w:pStyle w:val="ConsPlusTitle"/>
        <w:jc w:val="center"/>
        <w:rPr>
          <w:rFonts w:ascii="Times New Roman" w:hAnsi="Times New Roman" w:cs="Times New Roman"/>
          <w:sz w:val="24"/>
          <w:szCs w:val="24"/>
        </w:rPr>
      </w:pPr>
    </w:p>
    <w:p w:rsidR="00E00D43" w:rsidRPr="003F36A3" w:rsidRDefault="00E00D43" w:rsidP="003F36A3">
      <w:pPr>
        <w:pStyle w:val="ConsPlusTitle"/>
        <w:jc w:val="center"/>
        <w:rPr>
          <w:rFonts w:ascii="Times New Roman" w:hAnsi="Times New Roman" w:cs="Times New Roman"/>
          <w:sz w:val="24"/>
          <w:szCs w:val="24"/>
        </w:rPr>
      </w:pPr>
    </w:p>
    <w:p w:rsidR="00F739A1" w:rsidRPr="003F36A3" w:rsidRDefault="00F739A1" w:rsidP="003F36A3">
      <w:pPr>
        <w:pStyle w:val="11"/>
        <w:tabs>
          <w:tab w:val="left" w:pos="-360"/>
        </w:tabs>
        <w:spacing w:after="0"/>
        <w:ind w:right="-1" w:firstLine="720"/>
        <w:jc w:val="right"/>
        <w:rPr>
          <w:szCs w:val="24"/>
        </w:rPr>
      </w:pPr>
      <w:r w:rsidRPr="003F36A3">
        <w:rPr>
          <w:szCs w:val="24"/>
        </w:rPr>
        <w:t>Принято</w:t>
      </w:r>
    </w:p>
    <w:p w:rsidR="00F739A1" w:rsidRPr="003F36A3" w:rsidRDefault="00F739A1" w:rsidP="003F36A3">
      <w:pPr>
        <w:pStyle w:val="11"/>
        <w:tabs>
          <w:tab w:val="left" w:pos="-360"/>
        </w:tabs>
        <w:spacing w:after="0"/>
        <w:ind w:right="-1" w:firstLine="720"/>
        <w:jc w:val="right"/>
        <w:rPr>
          <w:szCs w:val="24"/>
        </w:rPr>
      </w:pPr>
      <w:r w:rsidRPr="003F36A3">
        <w:rPr>
          <w:szCs w:val="24"/>
        </w:rPr>
        <w:t>Советом народных депутатов</w:t>
      </w:r>
    </w:p>
    <w:p w:rsidR="00F739A1" w:rsidRPr="003F36A3" w:rsidRDefault="00F739A1" w:rsidP="003F36A3">
      <w:pPr>
        <w:pStyle w:val="11"/>
        <w:tabs>
          <w:tab w:val="left" w:pos="-360"/>
        </w:tabs>
        <w:spacing w:after="0"/>
        <w:ind w:right="-1" w:firstLine="720"/>
        <w:jc w:val="right"/>
        <w:rPr>
          <w:szCs w:val="24"/>
        </w:rPr>
      </w:pPr>
      <w:r w:rsidRPr="003F36A3">
        <w:rPr>
          <w:szCs w:val="24"/>
        </w:rPr>
        <w:t>Мысковского городского округа</w:t>
      </w:r>
    </w:p>
    <w:p w:rsidR="00F739A1" w:rsidRPr="003F36A3" w:rsidRDefault="004B4378" w:rsidP="003F36A3">
      <w:pPr>
        <w:pStyle w:val="11"/>
        <w:tabs>
          <w:tab w:val="left" w:pos="-360"/>
        </w:tabs>
        <w:spacing w:after="0"/>
        <w:ind w:right="-1" w:firstLine="720"/>
        <w:jc w:val="right"/>
        <w:rPr>
          <w:szCs w:val="24"/>
        </w:rPr>
      </w:pPr>
      <w:r>
        <w:rPr>
          <w:szCs w:val="24"/>
        </w:rPr>
        <w:t xml:space="preserve">15 ноября </w:t>
      </w:r>
      <w:r w:rsidR="00326457" w:rsidRPr="003F36A3">
        <w:rPr>
          <w:szCs w:val="24"/>
        </w:rPr>
        <w:t>20</w:t>
      </w:r>
      <w:r w:rsidR="00BC765E" w:rsidRPr="003F36A3">
        <w:rPr>
          <w:szCs w:val="24"/>
        </w:rPr>
        <w:t>22</w:t>
      </w:r>
      <w:r w:rsidR="00326457" w:rsidRPr="003F36A3">
        <w:rPr>
          <w:szCs w:val="24"/>
        </w:rPr>
        <w:t xml:space="preserve"> года</w:t>
      </w:r>
    </w:p>
    <w:p w:rsidR="00F739A1" w:rsidRPr="003F36A3" w:rsidRDefault="00F739A1" w:rsidP="003F36A3">
      <w:pPr>
        <w:pStyle w:val="11"/>
        <w:tabs>
          <w:tab w:val="left" w:pos="-360"/>
        </w:tabs>
        <w:spacing w:after="0"/>
        <w:ind w:right="-81" w:firstLine="720"/>
        <w:rPr>
          <w:szCs w:val="24"/>
        </w:rPr>
      </w:pPr>
    </w:p>
    <w:p w:rsidR="007D34B2" w:rsidRPr="00CB569B" w:rsidRDefault="00026172" w:rsidP="00CB5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569B">
        <w:rPr>
          <w:rFonts w:ascii="Times New Roman" w:hAnsi="Times New Roman" w:cs="Times New Roman"/>
          <w:sz w:val="24"/>
          <w:szCs w:val="24"/>
        </w:rPr>
        <w:t>В</w:t>
      </w:r>
      <w:r w:rsidR="00A33396" w:rsidRPr="00CB569B">
        <w:rPr>
          <w:rFonts w:ascii="Times New Roman" w:hAnsi="Times New Roman" w:cs="Times New Roman"/>
          <w:sz w:val="24"/>
          <w:szCs w:val="24"/>
        </w:rPr>
        <w:t xml:space="preserve"> соответствии </w:t>
      </w:r>
      <w:r w:rsidR="00E616A5" w:rsidRPr="00CB569B">
        <w:rPr>
          <w:rFonts w:ascii="Times New Roman" w:eastAsia="Times New Roman" w:hAnsi="Times New Roman" w:cs="Times New Roman"/>
          <w:sz w:val="24"/>
          <w:szCs w:val="24"/>
          <w:lang w:eastAsia="ru-RU"/>
        </w:rPr>
        <w:t xml:space="preserve">с </w:t>
      </w:r>
      <w:r w:rsidRPr="00CB569B">
        <w:rPr>
          <w:rFonts w:ascii="Times New Roman" w:eastAsia="Times New Roman" w:hAnsi="Times New Roman" w:cs="Times New Roman"/>
          <w:sz w:val="24"/>
          <w:szCs w:val="24"/>
          <w:lang w:eastAsia="ru-RU"/>
        </w:rPr>
        <w:t xml:space="preserve">частью 5 статьи 20 </w:t>
      </w:r>
      <w:r w:rsidR="00E616A5" w:rsidRPr="00CB569B">
        <w:rPr>
          <w:rFonts w:ascii="Times New Roman" w:eastAsia="Times New Roman" w:hAnsi="Times New Roman" w:cs="Times New Roman"/>
          <w:sz w:val="24"/>
          <w:szCs w:val="24"/>
          <w:lang w:eastAsia="ru-RU"/>
        </w:rPr>
        <w:t>Федеральн</w:t>
      </w:r>
      <w:r w:rsidRPr="00CB569B">
        <w:rPr>
          <w:rFonts w:ascii="Times New Roman" w:eastAsia="Times New Roman" w:hAnsi="Times New Roman" w:cs="Times New Roman"/>
          <w:sz w:val="24"/>
          <w:szCs w:val="24"/>
          <w:lang w:eastAsia="ru-RU"/>
        </w:rPr>
        <w:t>ого</w:t>
      </w:r>
      <w:r w:rsidR="00E616A5" w:rsidRPr="00CB569B">
        <w:rPr>
          <w:rFonts w:ascii="Times New Roman" w:eastAsia="Times New Roman" w:hAnsi="Times New Roman" w:cs="Times New Roman"/>
          <w:sz w:val="24"/>
          <w:szCs w:val="24"/>
          <w:lang w:eastAsia="ru-RU"/>
        </w:rPr>
        <w:t xml:space="preserve"> закон</w:t>
      </w:r>
      <w:r w:rsidRPr="00CB569B">
        <w:rPr>
          <w:rFonts w:ascii="Times New Roman" w:eastAsia="Times New Roman" w:hAnsi="Times New Roman" w:cs="Times New Roman"/>
          <w:sz w:val="24"/>
          <w:szCs w:val="24"/>
          <w:lang w:eastAsia="ru-RU"/>
        </w:rPr>
        <w:t>а</w:t>
      </w:r>
      <w:r w:rsidR="00E616A5" w:rsidRPr="00CB569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Законом Кемеровской области - Кузбасса от </w:t>
      </w:r>
      <w:r w:rsidR="00FB2586" w:rsidRPr="00CB569B">
        <w:rPr>
          <w:rFonts w:ascii="Times New Roman" w:eastAsia="Times New Roman" w:hAnsi="Times New Roman" w:cs="Times New Roman"/>
          <w:sz w:val="24"/>
          <w:szCs w:val="24"/>
          <w:lang w:eastAsia="ru-RU"/>
        </w:rPr>
        <w:t>27.10</w:t>
      </w:r>
      <w:r w:rsidR="00E616A5" w:rsidRPr="00CB569B">
        <w:rPr>
          <w:rFonts w:ascii="Times New Roman" w:eastAsia="Times New Roman" w:hAnsi="Times New Roman" w:cs="Times New Roman"/>
          <w:sz w:val="24"/>
          <w:szCs w:val="24"/>
          <w:lang w:eastAsia="ru-RU"/>
        </w:rPr>
        <w:t xml:space="preserve">.2022 № </w:t>
      </w:r>
      <w:r w:rsidR="00FB2586" w:rsidRPr="00CB569B">
        <w:rPr>
          <w:rFonts w:ascii="Times New Roman" w:eastAsia="Times New Roman" w:hAnsi="Times New Roman" w:cs="Times New Roman"/>
          <w:sz w:val="24"/>
          <w:szCs w:val="24"/>
          <w:lang w:eastAsia="ru-RU"/>
        </w:rPr>
        <w:t>11</w:t>
      </w:r>
      <w:r w:rsidR="00E616A5" w:rsidRPr="00CB569B">
        <w:rPr>
          <w:rFonts w:ascii="Times New Roman" w:eastAsia="Times New Roman" w:hAnsi="Times New Roman" w:cs="Times New Roman"/>
          <w:sz w:val="24"/>
          <w:szCs w:val="24"/>
          <w:lang w:eastAsia="ru-RU"/>
        </w:rPr>
        <w:t>5-ОЗ «</w:t>
      </w:r>
      <w:r w:rsidR="00FB2586" w:rsidRPr="00CB569B">
        <w:rPr>
          <w:rFonts w:ascii="Times New Roman" w:hAnsi="Times New Roman" w:cs="Times New Roman"/>
          <w:sz w:val="24"/>
          <w:szCs w:val="24"/>
        </w:rPr>
        <w:t>О мерах социальной поддержки семей граждан, принимающих участие в специальной военной операции</w:t>
      </w:r>
      <w:r w:rsidR="00E616A5" w:rsidRPr="00CB569B">
        <w:rPr>
          <w:rFonts w:ascii="Times New Roman" w:eastAsia="Times New Roman" w:hAnsi="Times New Roman" w:cs="Times New Roman"/>
          <w:sz w:val="24"/>
          <w:szCs w:val="24"/>
          <w:lang w:eastAsia="ru-RU"/>
        </w:rPr>
        <w:t>», постановлением Губернатора Кемеровской области</w:t>
      </w:r>
      <w:r w:rsidR="00707FA1" w:rsidRPr="00CB569B">
        <w:rPr>
          <w:rFonts w:ascii="Times New Roman" w:eastAsia="Times New Roman" w:hAnsi="Times New Roman" w:cs="Times New Roman"/>
          <w:sz w:val="24"/>
          <w:szCs w:val="24"/>
          <w:lang w:eastAsia="ru-RU"/>
        </w:rPr>
        <w:t xml:space="preserve"> </w:t>
      </w:r>
      <w:r w:rsidR="00E616A5" w:rsidRPr="00CB569B">
        <w:rPr>
          <w:rFonts w:ascii="Times New Roman" w:eastAsia="Times New Roman" w:hAnsi="Times New Roman" w:cs="Times New Roman"/>
          <w:sz w:val="24"/>
          <w:szCs w:val="24"/>
          <w:lang w:eastAsia="ru-RU"/>
        </w:rPr>
        <w:t>-</w:t>
      </w:r>
      <w:r w:rsidR="00707FA1" w:rsidRPr="00CB569B">
        <w:rPr>
          <w:rFonts w:ascii="Times New Roman" w:eastAsia="Times New Roman" w:hAnsi="Times New Roman" w:cs="Times New Roman"/>
          <w:sz w:val="24"/>
          <w:szCs w:val="24"/>
          <w:lang w:eastAsia="ru-RU"/>
        </w:rPr>
        <w:t xml:space="preserve"> </w:t>
      </w:r>
      <w:r w:rsidR="00E616A5" w:rsidRPr="00CB569B">
        <w:rPr>
          <w:rFonts w:ascii="Times New Roman" w:eastAsia="Times New Roman" w:hAnsi="Times New Roman" w:cs="Times New Roman"/>
          <w:sz w:val="24"/>
          <w:szCs w:val="24"/>
          <w:lang w:eastAsia="ru-RU"/>
        </w:rPr>
        <w:t xml:space="preserve">Кузбасса от 10.10.2022 № 92-пг «О дополнительных мерах социальной поддержки семей граждан, призванных на военную службу по мобилизации», </w:t>
      </w:r>
      <w:r w:rsidR="00A33396" w:rsidRPr="00CB569B">
        <w:rPr>
          <w:rFonts w:ascii="Times New Roman" w:hAnsi="Times New Roman" w:cs="Times New Roman"/>
          <w:sz w:val="24"/>
          <w:szCs w:val="24"/>
        </w:rPr>
        <w:t>руководствуясь</w:t>
      </w:r>
      <w:r w:rsidR="007D34B2" w:rsidRPr="00CB569B">
        <w:rPr>
          <w:rFonts w:ascii="Times New Roman" w:hAnsi="Times New Roman" w:cs="Times New Roman"/>
          <w:sz w:val="24"/>
          <w:szCs w:val="24"/>
        </w:rPr>
        <w:t xml:space="preserve"> </w:t>
      </w:r>
      <w:r w:rsidRPr="00CB569B">
        <w:rPr>
          <w:rFonts w:ascii="Times New Roman" w:hAnsi="Times New Roman" w:cs="Times New Roman"/>
          <w:sz w:val="24"/>
          <w:szCs w:val="24"/>
        </w:rPr>
        <w:t xml:space="preserve">пунктом 22 части 2 </w:t>
      </w:r>
      <w:r w:rsidR="007D34B2" w:rsidRPr="00CB569B">
        <w:rPr>
          <w:rFonts w:ascii="Times New Roman" w:hAnsi="Times New Roman" w:cs="Times New Roman"/>
          <w:sz w:val="24"/>
          <w:szCs w:val="24"/>
        </w:rPr>
        <w:t>стать</w:t>
      </w:r>
      <w:r w:rsidRPr="00CB569B">
        <w:rPr>
          <w:rFonts w:ascii="Times New Roman" w:hAnsi="Times New Roman" w:cs="Times New Roman"/>
          <w:sz w:val="24"/>
          <w:szCs w:val="24"/>
        </w:rPr>
        <w:t>и</w:t>
      </w:r>
      <w:r w:rsidR="007D34B2" w:rsidRPr="00CB569B">
        <w:rPr>
          <w:rFonts w:ascii="Times New Roman" w:hAnsi="Times New Roman" w:cs="Times New Roman"/>
          <w:sz w:val="24"/>
          <w:szCs w:val="24"/>
        </w:rPr>
        <w:t xml:space="preserve"> 32 </w:t>
      </w:r>
      <w:r w:rsidR="007D34B2" w:rsidRPr="00CB569B">
        <w:rPr>
          <w:rFonts w:ascii="Times New Roman" w:eastAsia="Calibri" w:hAnsi="Times New Roman" w:cs="Times New Roman"/>
          <w:sz w:val="24"/>
          <w:szCs w:val="24"/>
          <w:lang w:eastAsia="ru-RU"/>
        </w:rPr>
        <w:t>Устава Мысковского городского округа, Совет народных депутатов Мысковского городского округа</w:t>
      </w:r>
    </w:p>
    <w:p w:rsidR="007D34B2" w:rsidRPr="00CB569B" w:rsidRDefault="007D34B2" w:rsidP="00CB569B">
      <w:pPr>
        <w:tabs>
          <w:tab w:val="left" w:pos="-360"/>
        </w:tabs>
        <w:spacing w:after="0" w:line="240" w:lineRule="auto"/>
        <w:ind w:firstLine="709"/>
        <w:jc w:val="both"/>
        <w:rPr>
          <w:rFonts w:ascii="Times New Roman" w:hAnsi="Times New Roman" w:cs="Times New Roman"/>
          <w:b/>
          <w:sz w:val="24"/>
          <w:szCs w:val="24"/>
        </w:rPr>
      </w:pPr>
      <w:r w:rsidRPr="00CB569B">
        <w:rPr>
          <w:rFonts w:ascii="Times New Roman" w:hAnsi="Times New Roman" w:cs="Times New Roman"/>
          <w:b/>
          <w:sz w:val="24"/>
          <w:szCs w:val="24"/>
        </w:rPr>
        <w:t>р е ш и л:</w:t>
      </w:r>
    </w:p>
    <w:p w:rsidR="007D34B2" w:rsidRPr="00CB569B" w:rsidRDefault="007D34B2" w:rsidP="00CB569B">
      <w:pPr>
        <w:pStyle w:val="ConsPlusNormal"/>
        <w:ind w:firstLine="709"/>
        <w:jc w:val="both"/>
        <w:rPr>
          <w:rFonts w:ascii="Times New Roman" w:hAnsi="Times New Roman" w:cs="Times New Roman"/>
          <w:sz w:val="24"/>
          <w:szCs w:val="24"/>
        </w:rPr>
      </w:pPr>
    </w:p>
    <w:p w:rsidR="00353183" w:rsidRPr="00CB569B" w:rsidRDefault="007D34B2" w:rsidP="00CB569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69B">
        <w:rPr>
          <w:rFonts w:ascii="Times New Roman" w:hAnsi="Times New Roman" w:cs="Times New Roman"/>
          <w:sz w:val="24"/>
          <w:szCs w:val="24"/>
        </w:rPr>
        <w:t xml:space="preserve">1. </w:t>
      </w:r>
      <w:r w:rsidR="00353183" w:rsidRPr="00CB569B">
        <w:rPr>
          <w:rFonts w:ascii="Times New Roman" w:eastAsia="Calibri" w:hAnsi="Times New Roman" w:cs="Times New Roman"/>
          <w:sz w:val="24"/>
          <w:szCs w:val="24"/>
          <w:lang w:eastAsia="ru-RU"/>
        </w:rPr>
        <w:t>Внести в решение Совет</w:t>
      </w:r>
      <w:r w:rsidR="00570C54">
        <w:rPr>
          <w:rFonts w:ascii="Times New Roman" w:eastAsia="Calibri" w:hAnsi="Times New Roman" w:cs="Times New Roman"/>
          <w:sz w:val="24"/>
          <w:szCs w:val="24"/>
          <w:lang w:eastAsia="ru-RU"/>
        </w:rPr>
        <w:t>а</w:t>
      </w:r>
      <w:r w:rsidR="00353183" w:rsidRPr="00CB569B">
        <w:rPr>
          <w:rFonts w:ascii="Times New Roman" w:eastAsia="Calibri" w:hAnsi="Times New Roman" w:cs="Times New Roman"/>
          <w:sz w:val="24"/>
          <w:szCs w:val="24"/>
          <w:lang w:eastAsia="ru-RU"/>
        </w:rPr>
        <w:t xml:space="preserve"> народных депутатов Мысковского городского округа от </w:t>
      </w:r>
      <w:r w:rsidR="00570C54">
        <w:rPr>
          <w:rFonts w:ascii="Times New Roman" w:eastAsia="Calibri" w:hAnsi="Times New Roman" w:cs="Times New Roman"/>
          <w:sz w:val="24"/>
          <w:szCs w:val="24"/>
          <w:lang w:eastAsia="ru-RU"/>
        </w:rPr>
        <w:t>19</w:t>
      </w:r>
      <w:r w:rsidR="00353183" w:rsidRPr="00CB569B">
        <w:rPr>
          <w:rFonts w:ascii="Times New Roman" w:eastAsia="Calibri" w:hAnsi="Times New Roman" w:cs="Times New Roman"/>
          <w:sz w:val="24"/>
          <w:szCs w:val="24"/>
          <w:lang w:eastAsia="ru-RU"/>
        </w:rPr>
        <w:t xml:space="preserve">.10.2022 № </w:t>
      </w:r>
      <w:r w:rsidR="00570C54">
        <w:rPr>
          <w:rFonts w:ascii="Times New Roman" w:eastAsia="Calibri" w:hAnsi="Times New Roman" w:cs="Times New Roman"/>
          <w:sz w:val="24"/>
          <w:szCs w:val="24"/>
          <w:lang w:eastAsia="ru-RU"/>
        </w:rPr>
        <w:t>73-н</w:t>
      </w:r>
      <w:r w:rsidR="00353183" w:rsidRPr="00CB569B">
        <w:rPr>
          <w:rFonts w:ascii="Times New Roman" w:eastAsia="Times New Roman" w:hAnsi="Times New Roman" w:cs="Times New Roman"/>
          <w:color w:val="000000"/>
          <w:sz w:val="24"/>
          <w:szCs w:val="24"/>
          <w:lang w:eastAsia="ru-RU"/>
        </w:rPr>
        <w:t xml:space="preserve"> «О дополнительных мерах социальной поддержки </w:t>
      </w:r>
      <w:r w:rsidR="00353183" w:rsidRPr="00CB569B">
        <w:rPr>
          <w:rFonts w:ascii="Times New Roman" w:eastAsia="Calibri" w:hAnsi="Times New Roman" w:cs="Times New Roman"/>
          <w:sz w:val="24"/>
          <w:szCs w:val="24"/>
          <w:lang w:eastAsia="ru-RU"/>
        </w:rPr>
        <w:t>отдельным категориям граждан, принимающим участие в специальной военной операции, проводимой на территории Украины, Донецкой Народной Республики и Луганской Народной Республики</w:t>
      </w:r>
      <w:r w:rsidR="00353183" w:rsidRPr="00CB569B">
        <w:rPr>
          <w:rFonts w:ascii="Times New Roman" w:eastAsia="Times New Roman" w:hAnsi="Times New Roman" w:cs="Times New Roman"/>
          <w:color w:val="000000"/>
          <w:sz w:val="24"/>
          <w:szCs w:val="24"/>
          <w:lang w:eastAsia="ru-RU"/>
        </w:rPr>
        <w:t xml:space="preserve">, проживающим </w:t>
      </w:r>
      <w:r w:rsidR="00353183" w:rsidRPr="00CB569B">
        <w:rPr>
          <w:rFonts w:ascii="Times New Roman" w:eastAsia="Calibri" w:hAnsi="Times New Roman" w:cs="Times New Roman"/>
          <w:sz w:val="24"/>
          <w:szCs w:val="24"/>
          <w:lang w:eastAsia="ru-RU"/>
        </w:rPr>
        <w:t>на территории Мысковского городского округа» (далее - решение) следующие изменения:</w:t>
      </w:r>
    </w:p>
    <w:p w:rsidR="00353183" w:rsidRPr="00CB569B" w:rsidRDefault="00353183" w:rsidP="00CB569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69B">
        <w:rPr>
          <w:rFonts w:ascii="Times New Roman" w:eastAsia="Calibri" w:hAnsi="Times New Roman" w:cs="Times New Roman"/>
          <w:sz w:val="24"/>
          <w:szCs w:val="24"/>
          <w:lang w:eastAsia="ru-RU"/>
        </w:rPr>
        <w:t>1.1. наименование решения изложить в следующей редакции:</w:t>
      </w:r>
    </w:p>
    <w:p w:rsidR="00C1162D" w:rsidRDefault="00353183" w:rsidP="00C1162D">
      <w:pPr>
        <w:pStyle w:val="ConsPlusTitle"/>
        <w:ind w:firstLine="709"/>
        <w:jc w:val="both"/>
        <w:rPr>
          <w:rFonts w:ascii="Times New Roman" w:hAnsi="Times New Roman" w:cs="Times New Roman"/>
          <w:b w:val="0"/>
          <w:bCs w:val="0"/>
          <w:sz w:val="24"/>
          <w:szCs w:val="24"/>
        </w:rPr>
      </w:pPr>
      <w:r w:rsidRPr="00CB569B">
        <w:rPr>
          <w:rFonts w:ascii="Times New Roman" w:hAnsi="Times New Roman" w:cs="Times New Roman"/>
          <w:b w:val="0"/>
          <w:bCs w:val="0"/>
          <w:sz w:val="24"/>
          <w:szCs w:val="24"/>
        </w:rPr>
        <w:t>«О дополнительных мерах социальной поддержки семей граждан, принимающих участие в специальной военной операции»;</w:t>
      </w:r>
    </w:p>
    <w:p w:rsidR="00FB2586" w:rsidRPr="00C1162D" w:rsidRDefault="00C1162D" w:rsidP="00C1162D">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 </w:t>
      </w:r>
      <w:r w:rsidR="00D011C8" w:rsidRPr="00C1162D">
        <w:rPr>
          <w:rFonts w:ascii="Times New Roman" w:hAnsi="Times New Roman" w:cs="Times New Roman"/>
          <w:b w:val="0"/>
          <w:bCs w:val="0"/>
          <w:sz w:val="24"/>
          <w:szCs w:val="24"/>
        </w:rPr>
        <w:t>п</w:t>
      </w:r>
      <w:r w:rsidR="00647CF8" w:rsidRPr="00C1162D">
        <w:rPr>
          <w:rFonts w:ascii="Times New Roman" w:hAnsi="Times New Roman" w:cs="Times New Roman"/>
          <w:b w:val="0"/>
          <w:bCs w:val="0"/>
          <w:sz w:val="24"/>
          <w:szCs w:val="24"/>
        </w:rPr>
        <w:t xml:space="preserve">ункт 1 изложить в </w:t>
      </w:r>
      <w:r w:rsidR="00647CF8" w:rsidRPr="00C1162D">
        <w:rPr>
          <w:rFonts w:ascii="Times New Roman" w:eastAsia="Calibri" w:hAnsi="Times New Roman" w:cs="Times New Roman"/>
          <w:b w:val="0"/>
          <w:bCs w:val="0"/>
          <w:sz w:val="24"/>
          <w:szCs w:val="24"/>
        </w:rPr>
        <w:t>следующей редакции:</w:t>
      </w:r>
    </w:p>
    <w:p w:rsidR="00647CF8" w:rsidRPr="00CB569B" w:rsidRDefault="00647CF8"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«1. Настоящее решение регулирует отношения, связанные с предоставлением дополнительных мер социальной поддержки семей граждан, принимающих участие в специальной военной операции (далее – участники специальной военной операции), к которым в целях настоящего решени</w:t>
      </w:r>
      <w:r w:rsidR="00982462">
        <w:rPr>
          <w:rFonts w:ascii="Times New Roman" w:hAnsi="Times New Roman" w:cs="Times New Roman"/>
          <w:sz w:val="24"/>
          <w:szCs w:val="24"/>
        </w:rPr>
        <w:t>я</w:t>
      </w:r>
      <w:r w:rsidRPr="00CB569B">
        <w:rPr>
          <w:rFonts w:ascii="Times New Roman" w:hAnsi="Times New Roman" w:cs="Times New Roman"/>
          <w:sz w:val="24"/>
          <w:szCs w:val="24"/>
        </w:rPr>
        <w:t xml:space="preserve"> относятся: </w:t>
      </w:r>
    </w:p>
    <w:p w:rsidR="00647CF8" w:rsidRPr="00CB569B" w:rsidRDefault="00647CF8"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 xml:space="preserve">1) граждане, призванные на военную службу по мобилизации в Вооруженные Силы Российской Федерации; </w:t>
      </w:r>
    </w:p>
    <w:p w:rsidR="00647CF8" w:rsidRPr="00CB569B" w:rsidRDefault="00647CF8"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lastRenderedPageBreak/>
        <w:t xml:space="preserve">2) граждане, проходящие военную службу в Вооруженных Силах Российской Федерации по контракту, или граждане,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«Об обороне», при условии их участия в специальной военной операции; </w:t>
      </w:r>
    </w:p>
    <w:p w:rsidR="00915B5C" w:rsidRPr="00CB569B" w:rsidRDefault="00647CF8"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3) граждане, заключившие контракт о добровольном содействии в выполнении задач, возложенных на Вооруженные Силы Российской Федерации.»;</w:t>
      </w:r>
    </w:p>
    <w:p w:rsidR="00D011C8" w:rsidRPr="00CB569B" w:rsidRDefault="00915B5C"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1.3.</w:t>
      </w:r>
      <w:r w:rsidR="00FE3794" w:rsidRPr="00CB569B">
        <w:rPr>
          <w:rFonts w:ascii="Times New Roman" w:hAnsi="Times New Roman" w:cs="Times New Roman"/>
          <w:sz w:val="24"/>
          <w:szCs w:val="24"/>
        </w:rPr>
        <w:t xml:space="preserve"> </w:t>
      </w:r>
      <w:r w:rsidR="00D011C8" w:rsidRPr="00CB569B">
        <w:rPr>
          <w:rFonts w:ascii="Times New Roman" w:hAnsi="Times New Roman" w:cs="Times New Roman"/>
          <w:sz w:val="24"/>
          <w:szCs w:val="24"/>
        </w:rPr>
        <w:t xml:space="preserve">пункт 2 изложить в </w:t>
      </w:r>
      <w:r w:rsidR="00D011C8" w:rsidRPr="00CB569B">
        <w:rPr>
          <w:rFonts w:ascii="Times New Roman" w:eastAsia="Calibri" w:hAnsi="Times New Roman" w:cs="Times New Roman"/>
          <w:sz w:val="24"/>
          <w:szCs w:val="24"/>
          <w:lang w:eastAsia="ru-RU"/>
        </w:rPr>
        <w:t>следующей редакции:</w:t>
      </w:r>
    </w:p>
    <w:p w:rsidR="00A33396" w:rsidRPr="00CB569B" w:rsidRDefault="00915B5C"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«2. Ч</w:t>
      </w:r>
      <w:r w:rsidR="00622960" w:rsidRPr="00CB569B">
        <w:rPr>
          <w:rFonts w:ascii="Times New Roman" w:hAnsi="Times New Roman" w:cs="Times New Roman"/>
          <w:sz w:val="24"/>
          <w:szCs w:val="24"/>
        </w:rPr>
        <w:t xml:space="preserve">ленам семей, указанным в </w:t>
      </w:r>
      <w:r w:rsidR="00D011C8" w:rsidRPr="00CB569B">
        <w:rPr>
          <w:rFonts w:ascii="Times New Roman" w:hAnsi="Times New Roman" w:cs="Times New Roman"/>
          <w:sz w:val="24"/>
          <w:szCs w:val="24"/>
        </w:rPr>
        <w:t>пункте 5</w:t>
      </w:r>
      <w:r w:rsidR="00622960" w:rsidRPr="00CB569B">
        <w:rPr>
          <w:rFonts w:ascii="Times New Roman" w:hAnsi="Times New Roman" w:cs="Times New Roman"/>
          <w:sz w:val="24"/>
          <w:szCs w:val="24"/>
        </w:rPr>
        <w:t xml:space="preserve"> настоящего </w:t>
      </w:r>
      <w:r w:rsidR="00D011C8" w:rsidRPr="00CB569B">
        <w:rPr>
          <w:rFonts w:ascii="Times New Roman" w:hAnsi="Times New Roman" w:cs="Times New Roman"/>
          <w:sz w:val="24"/>
          <w:szCs w:val="24"/>
        </w:rPr>
        <w:t>решения</w:t>
      </w:r>
      <w:r w:rsidR="00622960" w:rsidRPr="00CB569B">
        <w:rPr>
          <w:rFonts w:ascii="Times New Roman" w:hAnsi="Times New Roman" w:cs="Times New Roman"/>
          <w:sz w:val="24"/>
          <w:szCs w:val="24"/>
        </w:rPr>
        <w:t xml:space="preserve">, </w:t>
      </w:r>
      <w:r w:rsidRPr="00CB569B">
        <w:rPr>
          <w:rFonts w:ascii="Times New Roman" w:hAnsi="Times New Roman" w:cs="Times New Roman"/>
          <w:sz w:val="24"/>
          <w:szCs w:val="24"/>
        </w:rPr>
        <w:t>проживающим на территории Мысковского городского округа</w:t>
      </w:r>
      <w:r w:rsidR="00787051">
        <w:rPr>
          <w:rFonts w:ascii="Times New Roman" w:hAnsi="Times New Roman" w:cs="Times New Roman"/>
          <w:sz w:val="24"/>
          <w:szCs w:val="24"/>
        </w:rPr>
        <w:t>,</w:t>
      </w:r>
      <w:r w:rsidRPr="00CB569B">
        <w:rPr>
          <w:rFonts w:ascii="Times New Roman" w:hAnsi="Times New Roman" w:cs="Times New Roman"/>
          <w:sz w:val="24"/>
          <w:szCs w:val="24"/>
        </w:rPr>
        <w:t xml:space="preserve"> предоставляются </w:t>
      </w:r>
      <w:r w:rsidR="00A33396" w:rsidRPr="00CB569B">
        <w:rPr>
          <w:rFonts w:ascii="Times New Roman" w:hAnsi="Times New Roman" w:cs="Times New Roman"/>
          <w:sz w:val="24"/>
          <w:szCs w:val="24"/>
        </w:rPr>
        <w:t>следующие дополнительные меры социальной поддержки:</w:t>
      </w:r>
    </w:p>
    <w:p w:rsidR="00707FA1" w:rsidRPr="00CB569B" w:rsidRDefault="00915B5C" w:rsidP="00CB569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B569B">
        <w:rPr>
          <w:rFonts w:ascii="Times New Roman" w:hAnsi="Times New Roman" w:cs="Times New Roman"/>
          <w:sz w:val="24"/>
          <w:szCs w:val="24"/>
        </w:rPr>
        <w:t>1)</w:t>
      </w:r>
      <w:r w:rsidR="00A33396" w:rsidRPr="00CB569B">
        <w:rPr>
          <w:rFonts w:ascii="Times New Roman" w:hAnsi="Times New Roman" w:cs="Times New Roman"/>
          <w:sz w:val="24"/>
          <w:szCs w:val="24"/>
        </w:rPr>
        <w:t xml:space="preserve"> </w:t>
      </w:r>
      <w:r w:rsidR="00707FA1" w:rsidRPr="00CB569B">
        <w:rPr>
          <w:rFonts w:ascii="Times New Roman" w:eastAsia="Times New Roman" w:hAnsi="Times New Roman" w:cs="Times New Roman"/>
          <w:sz w:val="24"/>
          <w:szCs w:val="24"/>
          <w:lang w:eastAsia="ru-RU"/>
        </w:rPr>
        <w:t xml:space="preserve">освобождение от платы за присмотр и уход за детьми в муниципальных образовательных организациях Мысковского городского округа, </w:t>
      </w:r>
      <w:r w:rsidR="006B2B62" w:rsidRPr="00CB569B">
        <w:rPr>
          <w:rFonts w:ascii="Times New Roman" w:eastAsia="Calibri" w:hAnsi="Times New Roman" w:cs="Times New Roman"/>
          <w:bCs/>
          <w:sz w:val="24"/>
          <w:szCs w:val="24"/>
          <w:lang w:eastAsia="ru-RU"/>
        </w:rPr>
        <w:t xml:space="preserve">осваивающих </w:t>
      </w:r>
      <w:r w:rsidR="006B2B62" w:rsidRPr="00CB569B">
        <w:rPr>
          <w:rFonts w:ascii="Times New Roman" w:hAnsi="Times New Roman" w:cs="Times New Roman"/>
          <w:sz w:val="24"/>
          <w:szCs w:val="24"/>
          <w:shd w:val="clear" w:color="auto" w:fill="FFFFFF"/>
        </w:rPr>
        <w:t xml:space="preserve"> </w:t>
      </w:r>
      <w:r w:rsidR="00707FA1" w:rsidRPr="00CB569B">
        <w:rPr>
          <w:rFonts w:ascii="Times New Roman" w:hAnsi="Times New Roman" w:cs="Times New Roman"/>
          <w:sz w:val="24"/>
          <w:szCs w:val="24"/>
          <w:shd w:val="clear" w:color="auto" w:fill="FFFFFF"/>
        </w:rPr>
        <w:t>образовательную программу дошкольного образования;</w:t>
      </w:r>
    </w:p>
    <w:p w:rsidR="00A33396" w:rsidRPr="00CB569B" w:rsidRDefault="00915B5C" w:rsidP="00CB569B">
      <w:pPr>
        <w:pStyle w:val="a3"/>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2)</w:t>
      </w:r>
      <w:r w:rsidR="00A33396" w:rsidRPr="00CB569B">
        <w:rPr>
          <w:rFonts w:ascii="Times New Roman" w:hAnsi="Times New Roman" w:cs="Times New Roman"/>
          <w:sz w:val="24"/>
          <w:szCs w:val="24"/>
        </w:rPr>
        <w:t xml:space="preserve"> зачисление в первоочередном порядке в группы продленного дня детей, обучающихся в муниципальных общеобразовательных организациях Мысковского городского округа, и освобождение от платы, взимаемой за присмотр и уход за указанными детьми в группах продленного дня, при посещении таких групп;</w:t>
      </w:r>
    </w:p>
    <w:p w:rsidR="00A33396" w:rsidRPr="00CB569B" w:rsidRDefault="00915B5C"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3)</w:t>
      </w:r>
      <w:r w:rsidR="00A33396" w:rsidRPr="00CB569B">
        <w:rPr>
          <w:rFonts w:ascii="Times New Roman" w:hAnsi="Times New Roman" w:cs="Times New Roman"/>
          <w:sz w:val="24"/>
          <w:szCs w:val="24"/>
        </w:rPr>
        <w:t xml:space="preserve"> предоставление детям бесплатного посещения занятий (кружков, секций и ины</w:t>
      </w:r>
      <w:r w:rsidR="00B56E49" w:rsidRPr="00CB569B">
        <w:rPr>
          <w:rFonts w:ascii="Times New Roman" w:hAnsi="Times New Roman" w:cs="Times New Roman"/>
          <w:sz w:val="24"/>
          <w:szCs w:val="24"/>
        </w:rPr>
        <w:t>х</w:t>
      </w:r>
      <w:r w:rsidR="00A33396" w:rsidRPr="00CB569B">
        <w:rPr>
          <w:rFonts w:ascii="Times New Roman" w:hAnsi="Times New Roman" w:cs="Times New Roman"/>
          <w:sz w:val="24"/>
          <w:szCs w:val="24"/>
        </w:rPr>
        <w:t xml:space="preserve"> подобных занятий) по дополнительным общеобразовательным программам в муниципальных организациях дополнительного образования Мысковского городского округа.</w:t>
      </w:r>
      <w:r w:rsidRPr="00CB569B">
        <w:rPr>
          <w:rFonts w:ascii="Times New Roman" w:hAnsi="Times New Roman" w:cs="Times New Roman"/>
          <w:sz w:val="24"/>
          <w:szCs w:val="24"/>
        </w:rPr>
        <w:t>»;</w:t>
      </w:r>
    </w:p>
    <w:p w:rsidR="0001296E" w:rsidRPr="00CB569B" w:rsidRDefault="00915B5C"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 xml:space="preserve">1.4. </w:t>
      </w:r>
      <w:r w:rsidR="0001296E" w:rsidRPr="00CB569B">
        <w:rPr>
          <w:rFonts w:ascii="Times New Roman" w:hAnsi="Times New Roman" w:cs="Times New Roman"/>
          <w:sz w:val="24"/>
          <w:szCs w:val="24"/>
        </w:rPr>
        <w:t>дополнить пунктом 2.1 следующего содержания:</w:t>
      </w:r>
    </w:p>
    <w:p w:rsidR="0001296E" w:rsidRPr="00CB569B" w:rsidRDefault="0001296E"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«2.1. Членам семей, указанным в пункте 5 настоящего решения, проживающим на территории Мысковского городского округа, обучающимся в пятых – одиннадцатых классах образовательных организаций Мысковского городского округа</w:t>
      </w:r>
      <w:r w:rsidR="00787051">
        <w:rPr>
          <w:rFonts w:ascii="Times New Roman" w:hAnsi="Times New Roman" w:cs="Times New Roman"/>
          <w:sz w:val="24"/>
          <w:szCs w:val="24"/>
        </w:rPr>
        <w:t>,</w:t>
      </w:r>
      <w:r w:rsidR="00A33826" w:rsidRPr="00CB569B">
        <w:rPr>
          <w:rFonts w:ascii="Times New Roman" w:hAnsi="Times New Roman" w:cs="Times New Roman"/>
          <w:sz w:val="24"/>
          <w:szCs w:val="24"/>
        </w:rPr>
        <w:t xml:space="preserve"> </w:t>
      </w:r>
      <w:r w:rsidRPr="00CB569B">
        <w:rPr>
          <w:rFonts w:ascii="Times New Roman" w:hAnsi="Times New Roman" w:cs="Times New Roman"/>
          <w:sz w:val="24"/>
          <w:szCs w:val="24"/>
        </w:rPr>
        <w:t>предоставляется бесплатное одноразовое горячее питание</w:t>
      </w:r>
      <w:proofErr w:type="gramStart"/>
      <w:r w:rsidRPr="00CB569B">
        <w:rPr>
          <w:rFonts w:ascii="Times New Roman" w:hAnsi="Times New Roman" w:cs="Times New Roman"/>
          <w:sz w:val="24"/>
          <w:szCs w:val="24"/>
        </w:rPr>
        <w:t>.»;</w:t>
      </w:r>
      <w:proofErr w:type="gramEnd"/>
    </w:p>
    <w:p w:rsidR="00915B5C" w:rsidRPr="00CB569B" w:rsidRDefault="00A33826"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 xml:space="preserve">1.5. </w:t>
      </w:r>
      <w:r w:rsidR="00915B5C" w:rsidRPr="00CB569B">
        <w:rPr>
          <w:rFonts w:ascii="Times New Roman" w:hAnsi="Times New Roman" w:cs="Times New Roman"/>
          <w:sz w:val="24"/>
          <w:szCs w:val="24"/>
        </w:rPr>
        <w:t xml:space="preserve">пункт 3 </w:t>
      </w:r>
      <w:r w:rsidR="00EE72C0" w:rsidRPr="00CB569B">
        <w:rPr>
          <w:rFonts w:ascii="Times New Roman" w:hAnsi="Times New Roman" w:cs="Times New Roman"/>
          <w:sz w:val="24"/>
          <w:szCs w:val="24"/>
        </w:rPr>
        <w:t xml:space="preserve">изложить в </w:t>
      </w:r>
      <w:r w:rsidR="00EE72C0" w:rsidRPr="00CB569B">
        <w:rPr>
          <w:rFonts w:ascii="Times New Roman" w:eastAsia="Calibri" w:hAnsi="Times New Roman" w:cs="Times New Roman"/>
          <w:sz w:val="24"/>
          <w:szCs w:val="24"/>
          <w:lang w:eastAsia="ru-RU"/>
        </w:rPr>
        <w:t>следующей редакции:</w:t>
      </w:r>
    </w:p>
    <w:p w:rsidR="00915B5C" w:rsidRPr="00CB569B" w:rsidRDefault="00EE72C0" w:rsidP="00CB569B">
      <w:pPr>
        <w:pStyle w:val="a3"/>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«3. Управлению социальной защиты населения Мысковского городского округа оказывать содействие семьям участников специальной военной операции</w:t>
      </w:r>
      <w:r w:rsidR="00C1162D">
        <w:rPr>
          <w:rFonts w:ascii="Times New Roman" w:hAnsi="Times New Roman" w:cs="Times New Roman"/>
          <w:sz w:val="24"/>
          <w:szCs w:val="24"/>
        </w:rPr>
        <w:t>,</w:t>
      </w:r>
      <w:r w:rsidRPr="00CB569B">
        <w:rPr>
          <w:rFonts w:ascii="Times New Roman" w:hAnsi="Times New Roman" w:cs="Times New Roman"/>
          <w:sz w:val="24"/>
          <w:szCs w:val="24"/>
        </w:rPr>
        <w:t xml:space="preserve"> </w:t>
      </w:r>
      <w:r w:rsidR="00C1162D" w:rsidRPr="00CB569B">
        <w:rPr>
          <w:rFonts w:ascii="Times New Roman" w:hAnsi="Times New Roman" w:cs="Times New Roman"/>
          <w:sz w:val="24"/>
          <w:szCs w:val="24"/>
        </w:rPr>
        <w:t>проживающим на территории Мысковского городского округа</w:t>
      </w:r>
      <w:r w:rsidR="00787051">
        <w:rPr>
          <w:rFonts w:ascii="Times New Roman" w:hAnsi="Times New Roman" w:cs="Times New Roman"/>
          <w:sz w:val="24"/>
          <w:szCs w:val="24"/>
        </w:rPr>
        <w:t>,</w:t>
      </w:r>
      <w:r w:rsidR="00C1162D" w:rsidRPr="00CB569B">
        <w:rPr>
          <w:rFonts w:ascii="Times New Roman" w:hAnsi="Times New Roman" w:cs="Times New Roman"/>
          <w:sz w:val="24"/>
          <w:szCs w:val="24"/>
        </w:rPr>
        <w:t xml:space="preserve"> </w:t>
      </w:r>
      <w:r w:rsidRPr="00CB569B">
        <w:rPr>
          <w:rFonts w:ascii="Times New Roman" w:hAnsi="Times New Roman" w:cs="Times New Roman"/>
          <w:sz w:val="24"/>
          <w:szCs w:val="24"/>
        </w:rPr>
        <w:t>в оформлении социальных и иных выплат, мер социальной поддержки, на получение которых имеет право семья участника специальной военной операции</w:t>
      </w:r>
      <w:proofErr w:type="gramStart"/>
      <w:r w:rsidRPr="00CB569B">
        <w:rPr>
          <w:rFonts w:ascii="Times New Roman" w:hAnsi="Times New Roman" w:cs="Times New Roman"/>
          <w:sz w:val="24"/>
          <w:szCs w:val="24"/>
        </w:rPr>
        <w:t>.»;</w:t>
      </w:r>
      <w:proofErr w:type="gramEnd"/>
    </w:p>
    <w:p w:rsidR="00EE72C0" w:rsidRPr="00CB569B" w:rsidRDefault="00EE72C0" w:rsidP="00CB56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1.</w:t>
      </w:r>
      <w:r w:rsidR="00A33826" w:rsidRPr="00CB569B">
        <w:rPr>
          <w:rFonts w:ascii="Times New Roman" w:hAnsi="Times New Roman" w:cs="Times New Roman"/>
          <w:sz w:val="24"/>
          <w:szCs w:val="24"/>
        </w:rPr>
        <w:t>6</w:t>
      </w:r>
      <w:r w:rsidRPr="00CB569B">
        <w:rPr>
          <w:rFonts w:ascii="Times New Roman" w:hAnsi="Times New Roman" w:cs="Times New Roman"/>
          <w:sz w:val="24"/>
          <w:szCs w:val="24"/>
        </w:rPr>
        <w:t xml:space="preserve">. пункт 4 изложить в </w:t>
      </w:r>
      <w:r w:rsidRPr="00CB569B">
        <w:rPr>
          <w:rFonts w:ascii="Times New Roman" w:eastAsia="Calibri" w:hAnsi="Times New Roman" w:cs="Times New Roman"/>
          <w:sz w:val="24"/>
          <w:szCs w:val="24"/>
          <w:lang w:eastAsia="ru-RU"/>
        </w:rPr>
        <w:t>следующей редакции:</w:t>
      </w:r>
    </w:p>
    <w:p w:rsidR="00915B5C" w:rsidRPr="00CB569B" w:rsidRDefault="00EE72C0" w:rsidP="00CB569B">
      <w:pPr>
        <w:pStyle w:val="a3"/>
        <w:spacing w:after="0" w:line="240" w:lineRule="auto"/>
        <w:ind w:left="0" w:firstLine="709"/>
        <w:jc w:val="both"/>
        <w:rPr>
          <w:rFonts w:ascii="Times New Roman" w:hAnsi="Times New Roman" w:cs="Times New Roman"/>
          <w:sz w:val="24"/>
          <w:szCs w:val="24"/>
        </w:rPr>
      </w:pPr>
      <w:r w:rsidRPr="00CB569B">
        <w:rPr>
          <w:rFonts w:ascii="Times New Roman" w:hAnsi="Times New Roman" w:cs="Times New Roman"/>
          <w:sz w:val="24"/>
          <w:szCs w:val="24"/>
        </w:rPr>
        <w:t xml:space="preserve">«4. Администрация Мысковского городского округа вправе установить дополнительные условия предоставления </w:t>
      </w:r>
      <w:r w:rsidR="00B332F1" w:rsidRPr="00CB569B">
        <w:rPr>
          <w:rFonts w:ascii="Times New Roman" w:hAnsi="Times New Roman" w:cs="Times New Roman"/>
          <w:sz w:val="24"/>
          <w:szCs w:val="24"/>
        </w:rPr>
        <w:t xml:space="preserve">дополнительных </w:t>
      </w:r>
      <w:r w:rsidRPr="00CB569B">
        <w:rPr>
          <w:rFonts w:ascii="Times New Roman" w:hAnsi="Times New Roman" w:cs="Times New Roman"/>
          <w:sz w:val="24"/>
          <w:szCs w:val="24"/>
        </w:rPr>
        <w:t>мер социальной поддержки, установленных настоящим решением, в части, не урегулированной настоящим решением.»;</w:t>
      </w:r>
    </w:p>
    <w:p w:rsidR="00B332F1" w:rsidRPr="00CB569B" w:rsidRDefault="00B332F1"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1.</w:t>
      </w:r>
      <w:r w:rsidR="00A33826" w:rsidRPr="00CB569B">
        <w:rPr>
          <w:rFonts w:ascii="Times New Roman" w:hAnsi="Times New Roman" w:cs="Times New Roman"/>
          <w:sz w:val="24"/>
          <w:szCs w:val="24"/>
        </w:rPr>
        <w:t>7</w:t>
      </w:r>
      <w:r w:rsidRPr="00CB569B">
        <w:rPr>
          <w:rFonts w:ascii="Times New Roman" w:hAnsi="Times New Roman" w:cs="Times New Roman"/>
          <w:sz w:val="24"/>
          <w:szCs w:val="24"/>
        </w:rPr>
        <w:t xml:space="preserve">. пункт 5 изложить в </w:t>
      </w:r>
      <w:r w:rsidRPr="00CB569B">
        <w:rPr>
          <w:rFonts w:ascii="Times New Roman" w:eastAsia="Calibri" w:hAnsi="Times New Roman" w:cs="Times New Roman"/>
          <w:sz w:val="24"/>
          <w:szCs w:val="24"/>
          <w:lang w:eastAsia="ru-RU"/>
        </w:rPr>
        <w:t>следующей редакции:</w:t>
      </w:r>
    </w:p>
    <w:p w:rsidR="00B332F1" w:rsidRPr="00CB569B" w:rsidRDefault="00861EA4"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w:t>
      </w:r>
      <w:r w:rsidR="002D00C7" w:rsidRPr="00CB569B">
        <w:rPr>
          <w:rFonts w:ascii="Times New Roman" w:hAnsi="Times New Roman" w:cs="Times New Roman"/>
          <w:sz w:val="24"/>
          <w:szCs w:val="24"/>
        </w:rPr>
        <w:t>5</w:t>
      </w:r>
      <w:r w:rsidR="001E7D18" w:rsidRPr="00CB569B">
        <w:rPr>
          <w:rFonts w:ascii="Times New Roman" w:hAnsi="Times New Roman" w:cs="Times New Roman"/>
          <w:sz w:val="24"/>
          <w:szCs w:val="24"/>
        </w:rPr>
        <w:t xml:space="preserve">. К членам семьи </w:t>
      </w:r>
      <w:r w:rsidR="00B332F1" w:rsidRPr="00CB569B">
        <w:rPr>
          <w:rFonts w:ascii="Times New Roman" w:hAnsi="Times New Roman" w:cs="Times New Roman"/>
          <w:sz w:val="24"/>
          <w:szCs w:val="24"/>
        </w:rPr>
        <w:t>участник</w:t>
      </w:r>
      <w:r w:rsidR="006179BD" w:rsidRPr="00CB569B">
        <w:rPr>
          <w:rFonts w:ascii="Times New Roman" w:hAnsi="Times New Roman" w:cs="Times New Roman"/>
          <w:sz w:val="24"/>
          <w:szCs w:val="24"/>
        </w:rPr>
        <w:t>ов</w:t>
      </w:r>
      <w:r w:rsidR="00B332F1" w:rsidRPr="00CB569B">
        <w:rPr>
          <w:rFonts w:ascii="Times New Roman" w:hAnsi="Times New Roman" w:cs="Times New Roman"/>
          <w:sz w:val="24"/>
          <w:szCs w:val="24"/>
        </w:rPr>
        <w:t xml:space="preserve"> специальной военной операции </w:t>
      </w:r>
      <w:r w:rsidR="001E7D18" w:rsidRPr="00CB569B">
        <w:rPr>
          <w:rFonts w:ascii="Times New Roman" w:hAnsi="Times New Roman" w:cs="Times New Roman"/>
          <w:sz w:val="24"/>
          <w:szCs w:val="24"/>
        </w:rPr>
        <w:t>в целях предоставления</w:t>
      </w:r>
      <w:r w:rsidR="00B332F1" w:rsidRPr="00CB569B">
        <w:rPr>
          <w:rFonts w:ascii="Times New Roman" w:hAnsi="Times New Roman" w:cs="Times New Roman"/>
          <w:sz w:val="24"/>
          <w:szCs w:val="24"/>
        </w:rPr>
        <w:t xml:space="preserve"> дополнительных</w:t>
      </w:r>
      <w:r w:rsidR="001E7D18" w:rsidRPr="00CB569B">
        <w:rPr>
          <w:rFonts w:ascii="Times New Roman" w:hAnsi="Times New Roman" w:cs="Times New Roman"/>
          <w:sz w:val="24"/>
          <w:szCs w:val="24"/>
        </w:rPr>
        <w:t xml:space="preserve"> мер социальной поддержки, предусмотренных пункт</w:t>
      </w:r>
      <w:r w:rsidR="00C1162D">
        <w:rPr>
          <w:rFonts w:ascii="Times New Roman" w:hAnsi="Times New Roman" w:cs="Times New Roman"/>
          <w:sz w:val="24"/>
          <w:szCs w:val="24"/>
        </w:rPr>
        <w:t>ами</w:t>
      </w:r>
      <w:r w:rsidR="001E7D18" w:rsidRPr="00CB569B">
        <w:rPr>
          <w:rFonts w:ascii="Times New Roman" w:hAnsi="Times New Roman" w:cs="Times New Roman"/>
          <w:sz w:val="24"/>
          <w:szCs w:val="24"/>
        </w:rPr>
        <w:t xml:space="preserve"> 2</w:t>
      </w:r>
      <w:r w:rsidR="00C1162D">
        <w:rPr>
          <w:rFonts w:ascii="Times New Roman" w:hAnsi="Times New Roman" w:cs="Times New Roman"/>
          <w:sz w:val="24"/>
          <w:szCs w:val="24"/>
        </w:rPr>
        <w:t>, 2.1</w:t>
      </w:r>
      <w:r w:rsidR="001E7D18" w:rsidRPr="00CB569B">
        <w:rPr>
          <w:rFonts w:ascii="Times New Roman" w:hAnsi="Times New Roman" w:cs="Times New Roman"/>
          <w:sz w:val="24"/>
          <w:szCs w:val="24"/>
        </w:rPr>
        <w:t xml:space="preserve"> настоящего решения, относятся </w:t>
      </w:r>
      <w:r w:rsidR="00B332F1" w:rsidRPr="00CB569B">
        <w:rPr>
          <w:rFonts w:ascii="Times New Roman" w:hAnsi="Times New Roman" w:cs="Times New Roman"/>
          <w:sz w:val="24"/>
          <w:szCs w:val="24"/>
        </w:rPr>
        <w:t>дети, в том числе находящиеся под опекой (попечительством), пасынки, падчерицы участников специальной военной операции</w:t>
      </w:r>
      <w:r w:rsidRPr="00CB569B">
        <w:rPr>
          <w:rFonts w:ascii="Times New Roman" w:hAnsi="Times New Roman" w:cs="Times New Roman"/>
          <w:sz w:val="24"/>
          <w:szCs w:val="24"/>
        </w:rPr>
        <w:t>.»;</w:t>
      </w:r>
    </w:p>
    <w:p w:rsidR="00B332F1" w:rsidRPr="00CB569B" w:rsidRDefault="006179BD"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1.</w:t>
      </w:r>
      <w:r w:rsidR="00A33826" w:rsidRPr="00CB569B">
        <w:rPr>
          <w:rFonts w:ascii="Times New Roman" w:hAnsi="Times New Roman" w:cs="Times New Roman"/>
          <w:sz w:val="24"/>
          <w:szCs w:val="24"/>
        </w:rPr>
        <w:t>8</w:t>
      </w:r>
      <w:r w:rsidRPr="00CB569B">
        <w:rPr>
          <w:rFonts w:ascii="Times New Roman" w:hAnsi="Times New Roman" w:cs="Times New Roman"/>
          <w:sz w:val="24"/>
          <w:szCs w:val="24"/>
        </w:rPr>
        <w:t xml:space="preserve">. пункт 6 изложить в </w:t>
      </w:r>
      <w:r w:rsidRPr="00CB569B">
        <w:rPr>
          <w:rFonts w:ascii="Times New Roman" w:eastAsia="Calibri" w:hAnsi="Times New Roman" w:cs="Times New Roman"/>
          <w:sz w:val="24"/>
          <w:szCs w:val="24"/>
          <w:lang w:eastAsia="ru-RU"/>
        </w:rPr>
        <w:t>следующей редакции:</w:t>
      </w:r>
    </w:p>
    <w:p w:rsidR="006179BD" w:rsidRPr="00CB569B" w:rsidRDefault="006179BD"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w:t>
      </w:r>
      <w:r w:rsidR="002D00C7" w:rsidRPr="00CB569B">
        <w:rPr>
          <w:rFonts w:ascii="Times New Roman" w:hAnsi="Times New Roman" w:cs="Times New Roman"/>
          <w:sz w:val="24"/>
          <w:szCs w:val="24"/>
        </w:rPr>
        <w:t>6</w:t>
      </w:r>
      <w:r w:rsidR="001E7D18" w:rsidRPr="00CB569B">
        <w:rPr>
          <w:rFonts w:ascii="Times New Roman" w:hAnsi="Times New Roman" w:cs="Times New Roman"/>
          <w:sz w:val="24"/>
          <w:szCs w:val="24"/>
        </w:rPr>
        <w:t xml:space="preserve">. К членам семьи </w:t>
      </w:r>
      <w:r w:rsidRPr="00CB569B">
        <w:rPr>
          <w:rFonts w:ascii="Times New Roman" w:hAnsi="Times New Roman" w:cs="Times New Roman"/>
          <w:sz w:val="24"/>
          <w:szCs w:val="24"/>
        </w:rPr>
        <w:t>участников специальной военной операции</w:t>
      </w:r>
      <w:r w:rsidR="001E7D18" w:rsidRPr="00CB569B">
        <w:rPr>
          <w:rFonts w:ascii="Times New Roman" w:hAnsi="Times New Roman" w:cs="Times New Roman"/>
          <w:sz w:val="24"/>
          <w:szCs w:val="24"/>
        </w:rPr>
        <w:t xml:space="preserve"> в целях предоставления </w:t>
      </w:r>
      <w:r w:rsidRPr="00CB569B">
        <w:rPr>
          <w:rFonts w:ascii="Times New Roman" w:hAnsi="Times New Roman" w:cs="Times New Roman"/>
          <w:sz w:val="24"/>
          <w:szCs w:val="24"/>
        </w:rPr>
        <w:t xml:space="preserve">дополнительных </w:t>
      </w:r>
      <w:r w:rsidR="001E7D18" w:rsidRPr="00CB569B">
        <w:rPr>
          <w:rFonts w:ascii="Times New Roman" w:hAnsi="Times New Roman" w:cs="Times New Roman"/>
          <w:sz w:val="24"/>
          <w:szCs w:val="24"/>
        </w:rPr>
        <w:t>мер социальной поддержки, предусмотренн</w:t>
      </w:r>
      <w:r w:rsidRPr="00CB569B">
        <w:rPr>
          <w:rFonts w:ascii="Times New Roman" w:hAnsi="Times New Roman" w:cs="Times New Roman"/>
          <w:sz w:val="24"/>
          <w:szCs w:val="24"/>
        </w:rPr>
        <w:t>ых</w:t>
      </w:r>
      <w:r w:rsidR="002D00C7" w:rsidRPr="00CB569B">
        <w:rPr>
          <w:rFonts w:ascii="Times New Roman" w:hAnsi="Times New Roman" w:cs="Times New Roman"/>
          <w:sz w:val="24"/>
          <w:szCs w:val="24"/>
        </w:rPr>
        <w:t xml:space="preserve"> </w:t>
      </w:r>
      <w:r w:rsidR="001E7D18" w:rsidRPr="00CB569B">
        <w:rPr>
          <w:rFonts w:ascii="Times New Roman" w:hAnsi="Times New Roman" w:cs="Times New Roman"/>
          <w:sz w:val="24"/>
          <w:szCs w:val="24"/>
        </w:rPr>
        <w:t xml:space="preserve">пунктом </w:t>
      </w:r>
      <w:r w:rsidR="002D00C7" w:rsidRPr="00CB569B">
        <w:rPr>
          <w:rFonts w:ascii="Times New Roman" w:hAnsi="Times New Roman" w:cs="Times New Roman"/>
          <w:sz w:val="24"/>
          <w:szCs w:val="24"/>
        </w:rPr>
        <w:t>3</w:t>
      </w:r>
      <w:r w:rsidR="001E7D18" w:rsidRPr="00CB569B">
        <w:rPr>
          <w:rFonts w:ascii="Times New Roman" w:hAnsi="Times New Roman" w:cs="Times New Roman"/>
          <w:sz w:val="24"/>
          <w:szCs w:val="24"/>
        </w:rPr>
        <w:t xml:space="preserve"> настоящего решения, относятся супруга (супруг), родители, дети</w:t>
      </w:r>
      <w:r w:rsidRPr="00CB569B">
        <w:rPr>
          <w:rFonts w:ascii="Times New Roman" w:hAnsi="Times New Roman" w:cs="Times New Roman"/>
          <w:sz w:val="24"/>
          <w:szCs w:val="24"/>
        </w:rPr>
        <w:t>, в том числе находящиеся под опекой (попечительством), пасынки, падчерицы участников специальной военной операции.»;</w:t>
      </w:r>
    </w:p>
    <w:p w:rsidR="00F21C6F" w:rsidRPr="00CB569B" w:rsidRDefault="00F21C6F" w:rsidP="00CB569B">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r w:rsidRPr="00CB569B">
        <w:rPr>
          <w:rFonts w:ascii="Times New Roman" w:hAnsi="Times New Roman" w:cs="Times New Roman"/>
          <w:sz w:val="24"/>
          <w:szCs w:val="24"/>
        </w:rPr>
        <w:t>1.</w:t>
      </w:r>
      <w:r w:rsidR="00A33826" w:rsidRPr="00CB569B">
        <w:rPr>
          <w:rFonts w:ascii="Times New Roman" w:hAnsi="Times New Roman" w:cs="Times New Roman"/>
          <w:sz w:val="24"/>
          <w:szCs w:val="24"/>
        </w:rPr>
        <w:t>9</w:t>
      </w:r>
      <w:r w:rsidRPr="00CB569B">
        <w:rPr>
          <w:rFonts w:ascii="Times New Roman" w:hAnsi="Times New Roman" w:cs="Times New Roman"/>
          <w:sz w:val="24"/>
          <w:szCs w:val="24"/>
        </w:rPr>
        <w:t xml:space="preserve">. пункт 9 изложить в </w:t>
      </w:r>
      <w:r w:rsidRPr="00CB569B">
        <w:rPr>
          <w:rFonts w:ascii="Times New Roman" w:eastAsia="Calibri" w:hAnsi="Times New Roman" w:cs="Times New Roman"/>
          <w:sz w:val="24"/>
          <w:szCs w:val="24"/>
          <w:lang w:eastAsia="ru-RU"/>
        </w:rPr>
        <w:t>следующей редакции:</w:t>
      </w:r>
    </w:p>
    <w:p w:rsidR="00F21C6F" w:rsidRPr="00CB569B" w:rsidRDefault="00F21C6F" w:rsidP="00CB569B">
      <w:pPr>
        <w:pStyle w:val="2a"/>
        <w:shd w:val="clear" w:color="auto" w:fill="auto"/>
        <w:spacing w:line="240" w:lineRule="auto"/>
        <w:ind w:firstLine="709"/>
        <w:jc w:val="both"/>
        <w:rPr>
          <w:rFonts w:ascii="Times New Roman" w:hAnsi="Times New Roman"/>
        </w:rPr>
      </w:pPr>
      <w:r w:rsidRPr="00CB569B">
        <w:rPr>
          <w:rFonts w:ascii="Times New Roman" w:hAnsi="Times New Roman"/>
        </w:rPr>
        <w:t>«9. Финансовое обеспечение дополнительных мер социальной поддержки, предусмотренных настоящ</w:t>
      </w:r>
      <w:r w:rsidR="00CB569B" w:rsidRPr="00CB569B">
        <w:rPr>
          <w:rFonts w:ascii="Times New Roman" w:hAnsi="Times New Roman"/>
        </w:rPr>
        <w:t>им</w:t>
      </w:r>
      <w:r w:rsidRPr="00CB569B">
        <w:rPr>
          <w:rFonts w:ascii="Times New Roman" w:hAnsi="Times New Roman"/>
        </w:rPr>
        <w:t xml:space="preserve"> решени</w:t>
      </w:r>
      <w:r w:rsidR="00CB569B" w:rsidRPr="00CB569B">
        <w:rPr>
          <w:rFonts w:ascii="Times New Roman" w:hAnsi="Times New Roman"/>
        </w:rPr>
        <w:t>ем</w:t>
      </w:r>
      <w:r w:rsidRPr="00CB569B">
        <w:rPr>
          <w:rFonts w:ascii="Times New Roman" w:hAnsi="Times New Roman"/>
        </w:rPr>
        <w:t>, осуществляется за счет средств бюджета Мысковского городского округа.»;</w:t>
      </w:r>
    </w:p>
    <w:p w:rsidR="000F1A37" w:rsidRPr="00CB569B" w:rsidRDefault="000F1A37"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lastRenderedPageBreak/>
        <w:t>1.</w:t>
      </w:r>
      <w:r w:rsidR="00A33826" w:rsidRPr="00CB569B">
        <w:rPr>
          <w:rFonts w:ascii="Times New Roman" w:hAnsi="Times New Roman" w:cs="Times New Roman"/>
          <w:sz w:val="24"/>
          <w:szCs w:val="24"/>
        </w:rPr>
        <w:t>10</w:t>
      </w:r>
      <w:r w:rsidRPr="00CB569B">
        <w:rPr>
          <w:rFonts w:ascii="Times New Roman" w:hAnsi="Times New Roman" w:cs="Times New Roman"/>
          <w:sz w:val="24"/>
          <w:szCs w:val="24"/>
        </w:rPr>
        <w:t xml:space="preserve">. пункт 10 изложить в </w:t>
      </w:r>
      <w:r w:rsidRPr="00CB569B">
        <w:rPr>
          <w:rFonts w:ascii="Times New Roman" w:eastAsia="Calibri" w:hAnsi="Times New Roman" w:cs="Times New Roman"/>
          <w:sz w:val="24"/>
          <w:szCs w:val="24"/>
          <w:lang w:eastAsia="ru-RU"/>
        </w:rPr>
        <w:t>следующей редакции:</w:t>
      </w:r>
    </w:p>
    <w:p w:rsidR="000F1A37" w:rsidRPr="00CB569B" w:rsidRDefault="000F1A37"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«10. Право на дополнительные меры социальной поддержки, установленные настоящим решением, сохраняется за членами семей в случае гибели участника специальной военной операции при участии в специальной военной операции, смерти, наступившей вследствие увечья (ранения, травмы, контузии) или заболевания, полученного участником специальной военной операции в ходе специальной военной операции, признания в установленном порядке безвестно отсутствующим или объявления его умершим, установления факта его смерти.</w:t>
      </w:r>
    </w:p>
    <w:p w:rsidR="000B5638" w:rsidRPr="00CB569B" w:rsidRDefault="000F1A37"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В случае, если член семьи участника военной операции в соответствии с иным нормативным правовым актом по иным основаниям одновременно имеет право на меру социальной поддержки (льготу), аналогичную установленной настоящим решением, мера социальной поддержки предоставляется по одному основанию по выбору обратившегося за ней лица, если иное не установлено федеральным и областным законодательством.»</w:t>
      </w:r>
      <w:r w:rsidR="003D0AD8" w:rsidRPr="00CB569B">
        <w:rPr>
          <w:rFonts w:ascii="Times New Roman" w:hAnsi="Times New Roman" w:cs="Times New Roman"/>
          <w:sz w:val="24"/>
          <w:szCs w:val="24"/>
        </w:rPr>
        <w:t>.</w:t>
      </w:r>
    </w:p>
    <w:p w:rsidR="003D0AD8" w:rsidRPr="00CB569B" w:rsidRDefault="00713117" w:rsidP="00CB569B">
      <w:pPr>
        <w:pStyle w:val="ConsPlusTitle"/>
        <w:ind w:firstLine="709"/>
        <w:jc w:val="both"/>
        <w:rPr>
          <w:rFonts w:ascii="Times New Roman" w:hAnsi="Times New Roman" w:cs="Times New Roman"/>
          <w:b w:val="0"/>
          <w:sz w:val="24"/>
          <w:szCs w:val="24"/>
        </w:rPr>
      </w:pPr>
      <w:r w:rsidRPr="00CB569B">
        <w:rPr>
          <w:rFonts w:ascii="Times New Roman" w:hAnsi="Times New Roman" w:cs="Times New Roman"/>
          <w:b w:val="0"/>
          <w:sz w:val="24"/>
          <w:szCs w:val="24"/>
        </w:rPr>
        <w:t>2</w:t>
      </w:r>
      <w:r w:rsidR="006D2DFA" w:rsidRPr="00CB569B">
        <w:rPr>
          <w:rFonts w:ascii="Times New Roman" w:hAnsi="Times New Roman" w:cs="Times New Roman"/>
          <w:b w:val="0"/>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A33396" w:rsidRPr="00CB569B" w:rsidRDefault="00713117" w:rsidP="00CB569B">
      <w:pPr>
        <w:pStyle w:val="2a"/>
        <w:shd w:val="clear" w:color="auto" w:fill="auto"/>
        <w:spacing w:line="240" w:lineRule="auto"/>
        <w:ind w:firstLine="709"/>
        <w:jc w:val="both"/>
        <w:rPr>
          <w:rFonts w:ascii="Times New Roman" w:hAnsi="Times New Roman"/>
        </w:rPr>
      </w:pPr>
      <w:r w:rsidRPr="00CB569B">
        <w:rPr>
          <w:rFonts w:ascii="Times New Roman" w:hAnsi="Times New Roman"/>
        </w:rPr>
        <w:t>3</w:t>
      </w:r>
      <w:r w:rsidR="00A33396" w:rsidRPr="00CB569B">
        <w:rPr>
          <w:rFonts w:ascii="Times New Roman" w:hAnsi="Times New Roman"/>
        </w:rPr>
        <w:t>.</w:t>
      </w:r>
      <w:r w:rsidR="00925FEF" w:rsidRPr="00CB569B">
        <w:rPr>
          <w:rFonts w:ascii="Times New Roman" w:hAnsi="Times New Roman"/>
        </w:rPr>
        <w:t xml:space="preserve"> Настоящее решение вступает </w:t>
      </w:r>
      <w:r w:rsidR="00B22FC9" w:rsidRPr="00B22FC9">
        <w:rPr>
          <w:rFonts w:ascii="Times New Roman" w:hAnsi="Times New Roman"/>
        </w:rPr>
        <w:t>в силу на следующий день после его официального опубликования (обнародования)</w:t>
      </w:r>
      <w:r w:rsidR="003D0AD8" w:rsidRPr="00CB569B">
        <w:rPr>
          <w:rFonts w:ascii="Times New Roman" w:hAnsi="Times New Roman"/>
        </w:rPr>
        <w:t>, за исключением отдельных положений</w:t>
      </w:r>
      <w:r w:rsidR="00327098">
        <w:rPr>
          <w:rFonts w:ascii="Times New Roman" w:hAnsi="Times New Roman"/>
        </w:rPr>
        <w:t xml:space="preserve"> предусмотренных пунктами 4, 5 настоящего решения</w:t>
      </w:r>
      <w:r w:rsidR="003D0AD8" w:rsidRPr="00CB569B">
        <w:rPr>
          <w:rFonts w:ascii="Times New Roman" w:hAnsi="Times New Roman"/>
        </w:rPr>
        <w:t>.</w:t>
      </w:r>
    </w:p>
    <w:p w:rsidR="003D0AD8" w:rsidRPr="00CB569B" w:rsidRDefault="00A33826" w:rsidP="00CB569B">
      <w:pPr>
        <w:pStyle w:val="2a"/>
        <w:shd w:val="clear" w:color="auto" w:fill="auto"/>
        <w:spacing w:line="240" w:lineRule="auto"/>
        <w:ind w:firstLine="709"/>
        <w:jc w:val="both"/>
        <w:rPr>
          <w:rFonts w:ascii="Times New Roman" w:hAnsi="Times New Roman"/>
        </w:rPr>
      </w:pPr>
      <w:r w:rsidRPr="00CB569B">
        <w:rPr>
          <w:rFonts w:ascii="Times New Roman" w:hAnsi="Times New Roman"/>
        </w:rPr>
        <w:t xml:space="preserve">4. </w:t>
      </w:r>
      <w:r w:rsidR="003D0AD8" w:rsidRPr="00CB569B">
        <w:rPr>
          <w:rFonts w:ascii="Times New Roman" w:hAnsi="Times New Roman"/>
        </w:rPr>
        <w:t xml:space="preserve">Действие </w:t>
      </w:r>
      <w:r w:rsidR="00327098">
        <w:rPr>
          <w:rFonts w:ascii="Times New Roman" w:hAnsi="Times New Roman"/>
        </w:rPr>
        <w:t>под</w:t>
      </w:r>
      <w:r w:rsidR="00CB569B" w:rsidRPr="00CB569B">
        <w:rPr>
          <w:rFonts w:ascii="Times New Roman" w:hAnsi="Times New Roman"/>
        </w:rPr>
        <w:t>пунктов 1.1, 1.2, 1.3, 1.7, 1.9, 1.10</w:t>
      </w:r>
      <w:r w:rsidR="00327098">
        <w:rPr>
          <w:rFonts w:ascii="Times New Roman" w:hAnsi="Times New Roman"/>
        </w:rPr>
        <w:t xml:space="preserve"> пункта 1</w:t>
      </w:r>
      <w:r w:rsidR="00CB569B" w:rsidRPr="00CB569B">
        <w:rPr>
          <w:rFonts w:ascii="Times New Roman" w:hAnsi="Times New Roman"/>
        </w:rPr>
        <w:t xml:space="preserve"> настоящего решения </w:t>
      </w:r>
      <w:r w:rsidR="003D0AD8" w:rsidRPr="00CB569B">
        <w:rPr>
          <w:rFonts w:ascii="Times New Roman" w:hAnsi="Times New Roman"/>
        </w:rPr>
        <w:t>распространяется н</w:t>
      </w:r>
      <w:r w:rsidR="00F36956">
        <w:rPr>
          <w:rFonts w:ascii="Times New Roman" w:hAnsi="Times New Roman"/>
        </w:rPr>
        <w:t>а правоотношения, возникшие с 21</w:t>
      </w:r>
      <w:r w:rsidR="003D0AD8" w:rsidRPr="00CB569B">
        <w:rPr>
          <w:rFonts w:ascii="Times New Roman" w:hAnsi="Times New Roman"/>
        </w:rPr>
        <w:t xml:space="preserve"> октября 2022 года.</w:t>
      </w:r>
    </w:p>
    <w:p w:rsidR="000B5638" w:rsidRPr="00431D02" w:rsidRDefault="00CB569B" w:rsidP="00CB569B">
      <w:pPr>
        <w:pStyle w:val="2a"/>
        <w:shd w:val="clear" w:color="auto" w:fill="auto"/>
        <w:spacing w:line="240" w:lineRule="auto"/>
        <w:ind w:firstLine="709"/>
        <w:jc w:val="both"/>
        <w:rPr>
          <w:rFonts w:ascii="Times New Roman" w:hAnsi="Times New Roman"/>
        </w:rPr>
      </w:pPr>
      <w:r w:rsidRPr="00CB569B">
        <w:rPr>
          <w:rFonts w:ascii="Times New Roman" w:hAnsi="Times New Roman"/>
        </w:rPr>
        <w:t>5</w:t>
      </w:r>
      <w:r w:rsidR="000B5638" w:rsidRPr="00CB569B">
        <w:rPr>
          <w:rFonts w:ascii="Times New Roman" w:hAnsi="Times New Roman"/>
        </w:rPr>
        <w:t xml:space="preserve">. </w:t>
      </w:r>
      <w:proofErr w:type="gramStart"/>
      <w:r w:rsidR="000B5638" w:rsidRPr="00CB569B">
        <w:rPr>
          <w:rFonts w:ascii="Times New Roman" w:hAnsi="Times New Roman"/>
        </w:rPr>
        <w:t>Подпункт</w:t>
      </w:r>
      <w:r w:rsidRPr="00CB569B">
        <w:rPr>
          <w:rFonts w:ascii="Times New Roman" w:hAnsi="Times New Roman"/>
        </w:rPr>
        <w:t xml:space="preserve"> 1.4</w:t>
      </w:r>
      <w:r w:rsidR="00327098">
        <w:rPr>
          <w:rFonts w:ascii="Times New Roman" w:hAnsi="Times New Roman"/>
        </w:rPr>
        <w:t xml:space="preserve"> пункта 1</w:t>
      </w:r>
      <w:r w:rsidRPr="00CB569B">
        <w:rPr>
          <w:rFonts w:ascii="Times New Roman" w:hAnsi="Times New Roman"/>
        </w:rPr>
        <w:t xml:space="preserve"> </w:t>
      </w:r>
      <w:r w:rsidR="000B5638" w:rsidRPr="00CB569B">
        <w:rPr>
          <w:rFonts w:ascii="Times New Roman" w:hAnsi="Times New Roman"/>
        </w:rPr>
        <w:t xml:space="preserve">настоящего </w:t>
      </w:r>
      <w:r w:rsidRPr="00CB569B">
        <w:rPr>
          <w:rFonts w:ascii="Times New Roman" w:hAnsi="Times New Roman"/>
        </w:rPr>
        <w:t>решение</w:t>
      </w:r>
      <w:r w:rsidR="000B5638" w:rsidRPr="00CB569B">
        <w:rPr>
          <w:rFonts w:ascii="Times New Roman" w:hAnsi="Times New Roman"/>
        </w:rPr>
        <w:t xml:space="preserve"> </w:t>
      </w:r>
      <w:r w:rsidRPr="00CB569B">
        <w:rPr>
          <w:rFonts w:ascii="Times New Roman" w:hAnsi="Times New Roman"/>
        </w:rPr>
        <w:t>распространяется н</w:t>
      </w:r>
      <w:r w:rsidR="00F36956">
        <w:rPr>
          <w:rFonts w:ascii="Times New Roman" w:hAnsi="Times New Roman"/>
        </w:rPr>
        <w:t>а правоотношения, возникшие с 21</w:t>
      </w:r>
      <w:r w:rsidRPr="00CB569B">
        <w:rPr>
          <w:rFonts w:ascii="Times New Roman" w:hAnsi="Times New Roman"/>
        </w:rPr>
        <w:t xml:space="preserve"> октября 2022 года</w:t>
      </w:r>
      <w:r w:rsidR="00787051">
        <w:rPr>
          <w:rFonts w:ascii="Times New Roman" w:hAnsi="Times New Roman"/>
        </w:rPr>
        <w:t xml:space="preserve">, </w:t>
      </w:r>
      <w:r w:rsidRPr="00CB569B">
        <w:rPr>
          <w:rFonts w:ascii="Times New Roman" w:hAnsi="Times New Roman"/>
        </w:rPr>
        <w:t xml:space="preserve">и прекращает свое действие </w:t>
      </w:r>
      <w:r w:rsidR="000B5638" w:rsidRPr="00CB569B">
        <w:rPr>
          <w:rFonts w:ascii="Times New Roman" w:hAnsi="Times New Roman"/>
        </w:rPr>
        <w:t>одновременно с вступлением в силу изменений в Закон Кемеровской области – Кузбасса «Об областном бюджете на 2022 год и на плановый период 2023 и 2024 годов»</w:t>
      </w:r>
      <w:r w:rsidR="00431D02">
        <w:rPr>
          <w:rFonts w:ascii="Times New Roman" w:hAnsi="Times New Roman"/>
        </w:rPr>
        <w:t xml:space="preserve"> в </w:t>
      </w:r>
      <w:r w:rsidR="00431D02" w:rsidRPr="00431D02">
        <w:rPr>
          <w:rFonts w:ascii="Times New Roman" w:hAnsi="Times New Roman"/>
        </w:rPr>
        <w:t>соответствии с пунктом 2 статьи 17 Закона Кемеровской области – Кузбасса от 27.10.2022 «О мерах социальной</w:t>
      </w:r>
      <w:proofErr w:type="gramEnd"/>
      <w:r w:rsidR="00431D02" w:rsidRPr="00431D02">
        <w:rPr>
          <w:rFonts w:ascii="Times New Roman" w:hAnsi="Times New Roman"/>
        </w:rPr>
        <w:t xml:space="preserve"> поддержки семей граждан, принимающих участие в специальной военной операции»</w:t>
      </w:r>
      <w:r w:rsidR="000B5638" w:rsidRPr="00431D02">
        <w:rPr>
          <w:rFonts w:ascii="Times New Roman" w:hAnsi="Times New Roman"/>
        </w:rPr>
        <w:t xml:space="preserve">. </w:t>
      </w:r>
    </w:p>
    <w:p w:rsidR="006A3B28" w:rsidRPr="00CB569B" w:rsidRDefault="00CB569B" w:rsidP="00CB569B">
      <w:pPr>
        <w:autoSpaceDE w:val="0"/>
        <w:autoSpaceDN w:val="0"/>
        <w:adjustRightInd w:val="0"/>
        <w:spacing w:after="0" w:line="240" w:lineRule="auto"/>
        <w:ind w:firstLine="709"/>
        <w:jc w:val="both"/>
        <w:rPr>
          <w:rFonts w:ascii="Times New Roman" w:hAnsi="Times New Roman" w:cs="Times New Roman"/>
          <w:sz w:val="24"/>
          <w:szCs w:val="24"/>
        </w:rPr>
      </w:pPr>
      <w:r w:rsidRPr="00CB569B">
        <w:rPr>
          <w:rFonts w:ascii="Times New Roman" w:hAnsi="Times New Roman" w:cs="Times New Roman"/>
          <w:sz w:val="24"/>
          <w:szCs w:val="24"/>
        </w:rPr>
        <w:t>6</w:t>
      </w:r>
      <w:r w:rsidR="00B9278C" w:rsidRPr="00CB569B">
        <w:rPr>
          <w:rFonts w:ascii="Times New Roman" w:hAnsi="Times New Roman" w:cs="Times New Roman"/>
          <w:sz w:val="24"/>
          <w:szCs w:val="24"/>
        </w:rPr>
        <w:t>.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w:t>
      </w:r>
      <w:r w:rsidR="00D948A0" w:rsidRPr="00CB569B">
        <w:rPr>
          <w:rFonts w:ascii="Times New Roman" w:hAnsi="Times New Roman" w:cs="Times New Roman"/>
          <w:sz w:val="24"/>
          <w:szCs w:val="24"/>
        </w:rPr>
        <w:t>, администрацию Мысковского городского округа</w:t>
      </w:r>
      <w:r w:rsidR="00B9278C" w:rsidRPr="00CB569B">
        <w:rPr>
          <w:rFonts w:ascii="Times New Roman" w:hAnsi="Times New Roman" w:cs="Times New Roman"/>
          <w:sz w:val="24"/>
          <w:szCs w:val="24"/>
        </w:rPr>
        <w:t>.</w:t>
      </w:r>
    </w:p>
    <w:p w:rsidR="00674376" w:rsidRDefault="00674376" w:rsidP="0071311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654" w:rsidRPr="003F36A3" w:rsidRDefault="00646654" w:rsidP="003F36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46642" w:rsidRPr="003F36A3" w:rsidRDefault="00346642" w:rsidP="003F36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F6531E" w:rsidRPr="003F36A3" w:rsidRDefault="00F6531E" w:rsidP="003F36A3">
      <w:pPr>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 xml:space="preserve">Председатель Совета народных депутатов                          </w:t>
      </w:r>
      <w:r w:rsidR="00E4687A"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   </w:t>
      </w:r>
      <w:r w:rsidR="00674376" w:rsidRPr="003F36A3">
        <w:rPr>
          <w:rFonts w:ascii="Times New Roman" w:hAnsi="Times New Roman" w:cs="Times New Roman"/>
          <w:b/>
          <w:sz w:val="24"/>
          <w:szCs w:val="24"/>
        </w:rPr>
        <w:t xml:space="preserve">    </w:t>
      </w:r>
      <w:r w:rsidR="00346642"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А.М.</w:t>
      </w:r>
      <w:r w:rsidR="00956587"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Кульчицкий</w:t>
      </w:r>
    </w:p>
    <w:p w:rsidR="00F6531E" w:rsidRPr="003F36A3" w:rsidRDefault="00F6531E" w:rsidP="003F36A3">
      <w:pPr>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 xml:space="preserve">Мысковского городского округа   </w:t>
      </w:r>
    </w:p>
    <w:p w:rsidR="00F6531E" w:rsidRPr="003F36A3" w:rsidRDefault="00F6531E" w:rsidP="003F36A3">
      <w:pPr>
        <w:spacing w:after="0" w:line="240" w:lineRule="auto"/>
        <w:rPr>
          <w:rFonts w:ascii="Times New Roman" w:hAnsi="Times New Roman" w:cs="Times New Roman"/>
          <w:b/>
          <w:sz w:val="24"/>
          <w:szCs w:val="24"/>
        </w:rPr>
      </w:pPr>
    </w:p>
    <w:p w:rsidR="003463C5" w:rsidRPr="003F36A3" w:rsidRDefault="003463C5" w:rsidP="003F36A3">
      <w:pPr>
        <w:spacing w:after="0" w:line="240" w:lineRule="auto"/>
        <w:rPr>
          <w:rFonts w:ascii="Times New Roman" w:hAnsi="Times New Roman" w:cs="Times New Roman"/>
          <w:b/>
          <w:sz w:val="24"/>
          <w:szCs w:val="24"/>
        </w:rPr>
      </w:pPr>
    </w:p>
    <w:p w:rsidR="00F6531E" w:rsidRPr="003F36A3" w:rsidRDefault="000E7891" w:rsidP="003F36A3">
      <w:pPr>
        <w:tabs>
          <w:tab w:val="left" w:pos="7620"/>
          <w:tab w:val="right" w:pos="9355"/>
        </w:tabs>
        <w:spacing w:after="0" w:line="240" w:lineRule="auto"/>
        <w:rPr>
          <w:rFonts w:ascii="Times New Roman" w:hAnsi="Times New Roman" w:cs="Times New Roman"/>
          <w:b/>
          <w:sz w:val="24"/>
          <w:szCs w:val="24"/>
        </w:rPr>
      </w:pPr>
      <w:r w:rsidRPr="003F36A3">
        <w:rPr>
          <w:rFonts w:ascii="Times New Roman" w:hAnsi="Times New Roman" w:cs="Times New Roman"/>
          <w:b/>
          <w:sz w:val="24"/>
          <w:szCs w:val="24"/>
        </w:rPr>
        <w:t>Глав</w:t>
      </w:r>
      <w:r w:rsidR="000C7A97" w:rsidRPr="003F36A3">
        <w:rPr>
          <w:rFonts w:ascii="Times New Roman" w:hAnsi="Times New Roman" w:cs="Times New Roman"/>
          <w:b/>
          <w:sz w:val="24"/>
          <w:szCs w:val="24"/>
        </w:rPr>
        <w:t>а</w:t>
      </w:r>
      <w:r w:rsidRPr="003F36A3">
        <w:rPr>
          <w:rFonts w:ascii="Times New Roman" w:hAnsi="Times New Roman" w:cs="Times New Roman"/>
          <w:b/>
          <w:sz w:val="24"/>
          <w:szCs w:val="24"/>
        </w:rPr>
        <w:t xml:space="preserve"> Мысковского городского округа                                               </w:t>
      </w:r>
      <w:r w:rsidR="00113220"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  </w:t>
      </w:r>
      <w:r w:rsidR="000C7A97" w:rsidRPr="003F36A3">
        <w:rPr>
          <w:rFonts w:ascii="Times New Roman" w:hAnsi="Times New Roman" w:cs="Times New Roman"/>
          <w:b/>
          <w:sz w:val="24"/>
          <w:szCs w:val="24"/>
        </w:rPr>
        <w:t xml:space="preserve">        </w:t>
      </w:r>
      <w:r w:rsidRPr="003F36A3">
        <w:rPr>
          <w:rFonts w:ascii="Times New Roman" w:hAnsi="Times New Roman" w:cs="Times New Roman"/>
          <w:b/>
          <w:sz w:val="24"/>
          <w:szCs w:val="24"/>
        </w:rPr>
        <w:t xml:space="preserve">Е.В. </w:t>
      </w:r>
      <w:r w:rsidR="000C7A97" w:rsidRPr="003F36A3">
        <w:rPr>
          <w:rFonts w:ascii="Times New Roman" w:hAnsi="Times New Roman" w:cs="Times New Roman"/>
          <w:b/>
          <w:sz w:val="24"/>
          <w:szCs w:val="24"/>
        </w:rPr>
        <w:t>Тимофеев</w:t>
      </w: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p w:rsidR="00303A3E" w:rsidRPr="003F36A3" w:rsidRDefault="00303A3E" w:rsidP="003F36A3">
      <w:pPr>
        <w:tabs>
          <w:tab w:val="left" w:pos="7620"/>
          <w:tab w:val="right" w:pos="9355"/>
        </w:tabs>
        <w:spacing w:after="0" w:line="240" w:lineRule="auto"/>
        <w:rPr>
          <w:rFonts w:ascii="Times New Roman" w:hAnsi="Times New Roman" w:cs="Times New Roman"/>
          <w:b/>
          <w:sz w:val="24"/>
          <w:szCs w:val="24"/>
        </w:rPr>
      </w:pPr>
    </w:p>
    <w:sectPr w:rsidR="00303A3E" w:rsidRPr="003F36A3" w:rsidSect="00982462">
      <w:headerReference w:type="default" r:id="rId10"/>
      <w:pgSz w:w="11906" w:h="16838"/>
      <w:pgMar w:top="1134" w:right="850" w:bottom="993" w:left="1701"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77" w:rsidRDefault="00A34677" w:rsidP="0083165A">
      <w:pPr>
        <w:spacing w:after="0" w:line="240" w:lineRule="auto"/>
      </w:pPr>
      <w:r>
        <w:separator/>
      </w:r>
    </w:p>
  </w:endnote>
  <w:endnote w:type="continuationSeparator" w:id="0">
    <w:p w:rsidR="00A34677" w:rsidRDefault="00A34677" w:rsidP="008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77" w:rsidRDefault="00A34677" w:rsidP="0083165A">
      <w:pPr>
        <w:spacing w:after="0" w:line="240" w:lineRule="auto"/>
      </w:pPr>
      <w:r>
        <w:separator/>
      </w:r>
    </w:p>
  </w:footnote>
  <w:footnote w:type="continuationSeparator" w:id="0">
    <w:p w:rsidR="00A34677" w:rsidRDefault="00A34677" w:rsidP="0083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3E" w:rsidRDefault="00B567E5">
    <w:pPr>
      <w:pStyle w:val="af0"/>
      <w:jc w:val="center"/>
    </w:pPr>
    <w:r>
      <w:fldChar w:fldCharType="begin"/>
    </w:r>
    <w:r w:rsidR="00303A3E">
      <w:instrText>PAGE   \* MERGEFORMAT</w:instrText>
    </w:r>
    <w:r>
      <w:fldChar w:fldCharType="separate"/>
    </w:r>
    <w:r w:rsidR="00982462">
      <w:rPr>
        <w:noProof/>
      </w:rPr>
      <w:t>2</w:t>
    </w:r>
    <w:r>
      <w:rPr>
        <w:noProof/>
      </w:rPr>
      <w:fldChar w:fldCharType="end"/>
    </w:r>
  </w:p>
  <w:p w:rsidR="00303A3E" w:rsidRDefault="00303A3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rFonts w:cs="Times New Roman"/>
        <w:b w:val="0"/>
        <w:color w:val="auto"/>
      </w:rPr>
    </w:lvl>
    <w:lvl w:ilvl="1">
      <w:start w:val="2"/>
      <w:numFmt w:val="decimal"/>
      <w:lvlText w:val="%1.%2."/>
      <w:lvlJc w:val="left"/>
      <w:pPr>
        <w:tabs>
          <w:tab w:val="num" w:pos="0"/>
        </w:tabs>
        <w:ind w:left="1080" w:hanging="360"/>
      </w:pPr>
      <w:rPr>
        <w:rFonts w:cs="Times New Roman"/>
        <w:b w:val="0"/>
        <w:color w:val="auto"/>
      </w:rPr>
    </w:lvl>
    <w:lvl w:ilvl="2">
      <w:start w:val="1"/>
      <w:numFmt w:val="decimal"/>
      <w:lvlText w:val="%1.%2.%3."/>
      <w:lvlJc w:val="left"/>
      <w:pPr>
        <w:tabs>
          <w:tab w:val="num" w:pos="0"/>
        </w:tabs>
        <w:ind w:left="1440" w:hanging="360"/>
      </w:pPr>
      <w:rPr>
        <w:rFonts w:cs="Times New Roman"/>
        <w:b w:val="0"/>
        <w:color w:val="auto"/>
      </w:rPr>
    </w:lvl>
    <w:lvl w:ilvl="3">
      <w:start w:val="1"/>
      <w:numFmt w:val="decimal"/>
      <w:lvlText w:val="%1.%2.%3.%4."/>
      <w:lvlJc w:val="left"/>
      <w:pPr>
        <w:tabs>
          <w:tab w:val="num" w:pos="0"/>
        </w:tabs>
        <w:ind w:left="1800" w:hanging="360"/>
      </w:pPr>
      <w:rPr>
        <w:rFonts w:cs="Times New Roman"/>
        <w:b w:val="0"/>
        <w:color w:val="auto"/>
      </w:rPr>
    </w:lvl>
    <w:lvl w:ilvl="4">
      <w:start w:val="1"/>
      <w:numFmt w:val="decimal"/>
      <w:lvlText w:val="%1.%2.%3.%4.%5."/>
      <w:lvlJc w:val="left"/>
      <w:pPr>
        <w:tabs>
          <w:tab w:val="num" w:pos="0"/>
        </w:tabs>
        <w:ind w:left="2160" w:hanging="360"/>
      </w:pPr>
      <w:rPr>
        <w:rFonts w:cs="Times New Roman"/>
        <w:b w:val="0"/>
        <w:color w:val="auto"/>
      </w:rPr>
    </w:lvl>
    <w:lvl w:ilvl="5">
      <w:start w:val="1"/>
      <w:numFmt w:val="decimal"/>
      <w:lvlText w:val="%1.%2.%3.%4.%5.%6."/>
      <w:lvlJc w:val="left"/>
      <w:pPr>
        <w:tabs>
          <w:tab w:val="num" w:pos="0"/>
        </w:tabs>
        <w:ind w:left="2520" w:hanging="360"/>
      </w:pPr>
      <w:rPr>
        <w:rFonts w:cs="Times New Roman"/>
        <w:b w:val="0"/>
        <w:color w:val="auto"/>
      </w:rPr>
    </w:lvl>
    <w:lvl w:ilvl="6">
      <w:start w:val="1"/>
      <w:numFmt w:val="decimal"/>
      <w:lvlText w:val="%1.%2.%3.%4.%5.%6.%7."/>
      <w:lvlJc w:val="left"/>
      <w:pPr>
        <w:tabs>
          <w:tab w:val="num" w:pos="0"/>
        </w:tabs>
        <w:ind w:left="2880" w:hanging="360"/>
      </w:pPr>
      <w:rPr>
        <w:rFonts w:cs="Times New Roman"/>
        <w:b w:val="0"/>
        <w:color w:val="auto"/>
      </w:rPr>
    </w:lvl>
    <w:lvl w:ilvl="7">
      <w:start w:val="1"/>
      <w:numFmt w:val="decimal"/>
      <w:lvlText w:val="%1.%2.%3.%4.%5.%6.%7.%8."/>
      <w:lvlJc w:val="left"/>
      <w:pPr>
        <w:tabs>
          <w:tab w:val="num" w:pos="0"/>
        </w:tabs>
        <w:ind w:left="3240" w:hanging="360"/>
      </w:pPr>
      <w:rPr>
        <w:rFonts w:cs="Times New Roman"/>
        <w:b w:val="0"/>
        <w:color w:val="auto"/>
      </w:rPr>
    </w:lvl>
    <w:lvl w:ilvl="8">
      <w:start w:val="1"/>
      <w:numFmt w:val="decimal"/>
      <w:lvlText w:val="%1.%2.%3.%4.%5.%6.%7.%8.%9."/>
      <w:lvlJc w:val="left"/>
      <w:pPr>
        <w:tabs>
          <w:tab w:val="num" w:pos="0"/>
        </w:tabs>
        <w:ind w:left="3600" w:hanging="360"/>
      </w:pPr>
      <w:rPr>
        <w:rFonts w:cs="Times New Roman"/>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7"/>
        </w:tabs>
        <w:ind w:left="997" w:hanging="720"/>
      </w:pPr>
      <w:rPr>
        <w:rFonts w:cs="Times New Roman" w:hint="default"/>
      </w:rPr>
    </w:lvl>
    <w:lvl w:ilvl="2">
      <w:start w:val="6"/>
      <w:numFmt w:val="decimal"/>
      <w:lvlText w:val="%1.%2.%3."/>
      <w:lvlJc w:val="left"/>
      <w:pPr>
        <w:tabs>
          <w:tab w:val="num" w:pos="1274"/>
        </w:tabs>
        <w:ind w:left="1274" w:hanging="720"/>
      </w:pPr>
      <w:rPr>
        <w:rFonts w:cs="Times New Roman" w:hint="default"/>
      </w:rPr>
    </w:lvl>
    <w:lvl w:ilvl="3">
      <w:start w:val="1"/>
      <w:numFmt w:val="decimal"/>
      <w:lvlText w:val="%1.%2.%3.%4."/>
      <w:lvlJc w:val="left"/>
      <w:pPr>
        <w:tabs>
          <w:tab w:val="num" w:pos="1911"/>
        </w:tabs>
        <w:ind w:left="1911" w:hanging="1080"/>
      </w:pPr>
      <w:rPr>
        <w:rFonts w:cs="Times New Roman" w:hint="default"/>
      </w:rPr>
    </w:lvl>
    <w:lvl w:ilvl="4">
      <w:start w:val="1"/>
      <w:numFmt w:val="decimal"/>
      <w:lvlText w:val="%1.%2.%3.%4.%5."/>
      <w:lvlJc w:val="left"/>
      <w:pPr>
        <w:tabs>
          <w:tab w:val="num" w:pos="2188"/>
        </w:tabs>
        <w:ind w:left="2188" w:hanging="1080"/>
      </w:pPr>
      <w:rPr>
        <w:rFonts w:cs="Times New Roman" w:hint="default"/>
      </w:rPr>
    </w:lvl>
    <w:lvl w:ilvl="5">
      <w:start w:val="1"/>
      <w:numFmt w:val="decimal"/>
      <w:lvlText w:val="%1.%2.%3.%4.%5.%6."/>
      <w:lvlJc w:val="left"/>
      <w:pPr>
        <w:tabs>
          <w:tab w:val="num" w:pos="2825"/>
        </w:tabs>
        <w:ind w:left="2825" w:hanging="1440"/>
      </w:pPr>
      <w:rPr>
        <w:rFonts w:cs="Times New Roman" w:hint="default"/>
      </w:rPr>
    </w:lvl>
    <w:lvl w:ilvl="6">
      <w:start w:val="1"/>
      <w:numFmt w:val="decimal"/>
      <w:lvlText w:val="%1.%2.%3.%4.%5.%6.%7."/>
      <w:lvlJc w:val="left"/>
      <w:pPr>
        <w:tabs>
          <w:tab w:val="num" w:pos="3462"/>
        </w:tabs>
        <w:ind w:left="3462" w:hanging="1800"/>
      </w:pPr>
      <w:rPr>
        <w:rFonts w:cs="Times New Roman" w:hint="default"/>
      </w:rPr>
    </w:lvl>
    <w:lvl w:ilvl="7">
      <w:start w:val="1"/>
      <w:numFmt w:val="decimal"/>
      <w:lvlText w:val="%1.%2.%3.%4.%5.%6.%7.%8."/>
      <w:lvlJc w:val="left"/>
      <w:pPr>
        <w:tabs>
          <w:tab w:val="num" w:pos="3739"/>
        </w:tabs>
        <w:ind w:left="3739" w:hanging="1800"/>
      </w:pPr>
      <w:rPr>
        <w:rFonts w:cs="Times New Roman" w:hint="default"/>
      </w:rPr>
    </w:lvl>
    <w:lvl w:ilvl="8">
      <w:start w:val="1"/>
      <w:numFmt w:val="decimal"/>
      <w:lvlText w:val="%1.%2.%3.%4.%5.%6.%7.%8.%9."/>
      <w:lvlJc w:val="left"/>
      <w:pPr>
        <w:tabs>
          <w:tab w:val="num" w:pos="4376"/>
        </w:tabs>
        <w:ind w:left="4376" w:hanging="2160"/>
      </w:pPr>
      <w:rPr>
        <w:rFonts w:cs="Times New Roman" w:hint="default"/>
      </w:rPr>
    </w:lvl>
  </w:abstractNum>
  <w:abstractNum w:abstractNumId="6">
    <w:nsid w:val="22234DED"/>
    <w:multiLevelType w:val="multilevel"/>
    <w:tmpl w:val="A98A844A"/>
    <w:lvl w:ilvl="0">
      <w:start w:val="1"/>
      <w:numFmt w:val="decimal"/>
      <w:lvlText w:val="%1."/>
      <w:lvlJc w:val="left"/>
      <w:pPr>
        <w:ind w:left="1125" w:hanging="1125"/>
      </w:pPr>
      <w:rPr>
        <w:rFonts w:cs="Times New Roman" w:hint="default"/>
      </w:rPr>
    </w:lvl>
    <w:lvl w:ilvl="1">
      <w:start w:val="1"/>
      <w:numFmt w:val="decimal"/>
      <w:lvlText w:val="%1.%2."/>
      <w:lvlJc w:val="left"/>
      <w:pPr>
        <w:ind w:left="1845" w:hanging="1125"/>
      </w:pPr>
      <w:rPr>
        <w:rFonts w:cs="Times New Roman" w:hint="default"/>
      </w:rPr>
    </w:lvl>
    <w:lvl w:ilvl="2">
      <w:start w:val="1"/>
      <w:numFmt w:val="decimal"/>
      <w:lvlText w:val="%1.%2.%3."/>
      <w:lvlJc w:val="left"/>
      <w:pPr>
        <w:ind w:left="2565" w:hanging="1125"/>
      </w:pPr>
      <w:rPr>
        <w:rFonts w:cs="Times New Roman" w:hint="default"/>
      </w:rPr>
    </w:lvl>
    <w:lvl w:ilvl="3">
      <w:start w:val="1"/>
      <w:numFmt w:val="decimal"/>
      <w:lvlText w:val="%1.%2.%3.%4."/>
      <w:lvlJc w:val="left"/>
      <w:pPr>
        <w:ind w:left="3285" w:hanging="1125"/>
      </w:pPr>
      <w:rPr>
        <w:rFonts w:cs="Times New Roman" w:hint="default"/>
      </w:rPr>
    </w:lvl>
    <w:lvl w:ilvl="4">
      <w:start w:val="1"/>
      <w:numFmt w:val="decimal"/>
      <w:lvlText w:val="%1.%2.%3.%4.%5."/>
      <w:lvlJc w:val="left"/>
      <w:pPr>
        <w:ind w:left="4005" w:hanging="1125"/>
      </w:pPr>
      <w:rPr>
        <w:rFonts w:cs="Times New Roman" w:hint="default"/>
      </w:rPr>
    </w:lvl>
    <w:lvl w:ilvl="5">
      <w:start w:val="1"/>
      <w:numFmt w:val="decimal"/>
      <w:lvlText w:val="%1.%2.%3.%4.%5.%6."/>
      <w:lvlJc w:val="left"/>
      <w:pPr>
        <w:ind w:left="4725" w:hanging="112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E6F6E97"/>
    <w:multiLevelType w:val="multilevel"/>
    <w:tmpl w:val="E74A95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47B05CBC"/>
    <w:multiLevelType w:val="multilevel"/>
    <w:tmpl w:val="BE72A18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FC341D6"/>
    <w:multiLevelType w:val="hybridMultilevel"/>
    <w:tmpl w:val="15B87A36"/>
    <w:lvl w:ilvl="0" w:tplc="A7C6CF4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5">
    <w:nsid w:val="5E524658"/>
    <w:multiLevelType w:val="multilevel"/>
    <w:tmpl w:val="DB8055B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4E61964"/>
    <w:multiLevelType w:val="multilevel"/>
    <w:tmpl w:val="93DE411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8">
    <w:nsid w:val="73F955BD"/>
    <w:multiLevelType w:val="hybridMultilevel"/>
    <w:tmpl w:val="39B07FA4"/>
    <w:lvl w:ilvl="0" w:tplc="208ABC10">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19"/>
  </w:num>
  <w:num w:numId="4">
    <w:abstractNumId w:val="8"/>
  </w:num>
  <w:num w:numId="5">
    <w:abstractNumId w:val="10"/>
  </w:num>
  <w:num w:numId="6">
    <w:abstractNumId w:val="7"/>
  </w:num>
  <w:num w:numId="7">
    <w:abstractNumId w:val="17"/>
  </w:num>
  <w:num w:numId="8">
    <w:abstractNumId w:val="6"/>
  </w:num>
  <w:num w:numId="9">
    <w:abstractNumId w:val="0"/>
  </w:num>
  <w:num w:numId="10">
    <w:abstractNumId w:val="18"/>
  </w:num>
  <w:num w:numId="11">
    <w:abstractNumId w:val="14"/>
  </w:num>
  <w:num w:numId="12">
    <w:abstractNumId w:val="1"/>
  </w:num>
  <w:num w:numId="13">
    <w:abstractNumId w:val="2"/>
  </w:num>
  <w:num w:numId="14">
    <w:abstractNumId w:val="5"/>
  </w:num>
  <w:num w:numId="15">
    <w:abstractNumId w:val="3"/>
  </w:num>
  <w:num w:numId="16">
    <w:abstractNumId w:val="4"/>
  </w:num>
  <w:num w:numId="17">
    <w:abstractNumId w:val="11"/>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517F"/>
    <w:rsid w:val="000014D7"/>
    <w:rsid w:val="00002ADC"/>
    <w:rsid w:val="0001296E"/>
    <w:rsid w:val="0001525E"/>
    <w:rsid w:val="00022519"/>
    <w:rsid w:val="00026172"/>
    <w:rsid w:val="00031183"/>
    <w:rsid w:val="00031FEE"/>
    <w:rsid w:val="00032280"/>
    <w:rsid w:val="00033134"/>
    <w:rsid w:val="0004521C"/>
    <w:rsid w:val="0005232A"/>
    <w:rsid w:val="00056DD7"/>
    <w:rsid w:val="0006047E"/>
    <w:rsid w:val="00067CE5"/>
    <w:rsid w:val="000856EB"/>
    <w:rsid w:val="00093C46"/>
    <w:rsid w:val="00095B76"/>
    <w:rsid w:val="000973B8"/>
    <w:rsid w:val="000A556D"/>
    <w:rsid w:val="000B5638"/>
    <w:rsid w:val="000B66AC"/>
    <w:rsid w:val="000C2D72"/>
    <w:rsid w:val="000C47F8"/>
    <w:rsid w:val="000C7A97"/>
    <w:rsid w:val="000D64CA"/>
    <w:rsid w:val="000D6C2E"/>
    <w:rsid w:val="000E7891"/>
    <w:rsid w:val="000F1A37"/>
    <w:rsid w:val="000F48AB"/>
    <w:rsid w:val="000F6FA7"/>
    <w:rsid w:val="001064AD"/>
    <w:rsid w:val="00107AB3"/>
    <w:rsid w:val="00113220"/>
    <w:rsid w:val="00133630"/>
    <w:rsid w:val="00135DA2"/>
    <w:rsid w:val="00144CAF"/>
    <w:rsid w:val="00146037"/>
    <w:rsid w:val="00146204"/>
    <w:rsid w:val="00146B85"/>
    <w:rsid w:val="00147A3A"/>
    <w:rsid w:val="001535B2"/>
    <w:rsid w:val="00164E24"/>
    <w:rsid w:val="0016739E"/>
    <w:rsid w:val="00170E4E"/>
    <w:rsid w:val="00172C85"/>
    <w:rsid w:val="0017610F"/>
    <w:rsid w:val="00177FE8"/>
    <w:rsid w:val="001835BB"/>
    <w:rsid w:val="00184357"/>
    <w:rsid w:val="0018522E"/>
    <w:rsid w:val="001A1D00"/>
    <w:rsid w:val="001A4A90"/>
    <w:rsid w:val="001C0CD3"/>
    <w:rsid w:val="001C0F39"/>
    <w:rsid w:val="001C6A3B"/>
    <w:rsid w:val="001D2FB0"/>
    <w:rsid w:val="001D3212"/>
    <w:rsid w:val="001D631F"/>
    <w:rsid w:val="001D74B0"/>
    <w:rsid w:val="001E4DB6"/>
    <w:rsid w:val="001E7D18"/>
    <w:rsid w:val="001F2506"/>
    <w:rsid w:val="001F270F"/>
    <w:rsid w:val="001F74DE"/>
    <w:rsid w:val="002023C5"/>
    <w:rsid w:val="00202622"/>
    <w:rsid w:val="002113F3"/>
    <w:rsid w:val="002178BF"/>
    <w:rsid w:val="00223AD7"/>
    <w:rsid w:val="0022726E"/>
    <w:rsid w:val="00227FB6"/>
    <w:rsid w:val="00236411"/>
    <w:rsid w:val="0024174B"/>
    <w:rsid w:val="00247E70"/>
    <w:rsid w:val="002508CE"/>
    <w:rsid w:val="00254B6E"/>
    <w:rsid w:val="002610B3"/>
    <w:rsid w:val="0026390B"/>
    <w:rsid w:val="00264825"/>
    <w:rsid w:val="00264862"/>
    <w:rsid w:val="00287C3E"/>
    <w:rsid w:val="002908F6"/>
    <w:rsid w:val="002976AF"/>
    <w:rsid w:val="002A2B21"/>
    <w:rsid w:val="002A3705"/>
    <w:rsid w:val="002A3F6E"/>
    <w:rsid w:val="002A7429"/>
    <w:rsid w:val="002B61C7"/>
    <w:rsid w:val="002C4874"/>
    <w:rsid w:val="002D00C7"/>
    <w:rsid w:val="002D0783"/>
    <w:rsid w:val="002D0C8D"/>
    <w:rsid w:val="002E5761"/>
    <w:rsid w:val="002F0737"/>
    <w:rsid w:val="002F36A2"/>
    <w:rsid w:val="00303A3E"/>
    <w:rsid w:val="003211A9"/>
    <w:rsid w:val="00321F1B"/>
    <w:rsid w:val="00324FA8"/>
    <w:rsid w:val="003259AA"/>
    <w:rsid w:val="00326457"/>
    <w:rsid w:val="00327098"/>
    <w:rsid w:val="00334C33"/>
    <w:rsid w:val="00340FEE"/>
    <w:rsid w:val="00343B70"/>
    <w:rsid w:val="003463C5"/>
    <w:rsid w:val="00346642"/>
    <w:rsid w:val="00353183"/>
    <w:rsid w:val="003636E6"/>
    <w:rsid w:val="003661DB"/>
    <w:rsid w:val="00366A6A"/>
    <w:rsid w:val="00370B9A"/>
    <w:rsid w:val="0037737F"/>
    <w:rsid w:val="00381F2E"/>
    <w:rsid w:val="003904D3"/>
    <w:rsid w:val="00390807"/>
    <w:rsid w:val="003939C9"/>
    <w:rsid w:val="00394394"/>
    <w:rsid w:val="003A213E"/>
    <w:rsid w:val="003A779C"/>
    <w:rsid w:val="003B1726"/>
    <w:rsid w:val="003B5753"/>
    <w:rsid w:val="003C285C"/>
    <w:rsid w:val="003D0AD8"/>
    <w:rsid w:val="003D56EF"/>
    <w:rsid w:val="003D64DF"/>
    <w:rsid w:val="003E2BEF"/>
    <w:rsid w:val="003E2C3F"/>
    <w:rsid w:val="003F09CB"/>
    <w:rsid w:val="003F196A"/>
    <w:rsid w:val="003F36A3"/>
    <w:rsid w:val="004015C5"/>
    <w:rsid w:val="00402637"/>
    <w:rsid w:val="00431D02"/>
    <w:rsid w:val="00441083"/>
    <w:rsid w:val="00442625"/>
    <w:rsid w:val="00444EEC"/>
    <w:rsid w:val="00445289"/>
    <w:rsid w:val="004503EA"/>
    <w:rsid w:val="00460D32"/>
    <w:rsid w:val="00462885"/>
    <w:rsid w:val="00472A9B"/>
    <w:rsid w:val="00474EC4"/>
    <w:rsid w:val="004836D8"/>
    <w:rsid w:val="0048605E"/>
    <w:rsid w:val="00492C58"/>
    <w:rsid w:val="004A0AA7"/>
    <w:rsid w:val="004B4378"/>
    <w:rsid w:val="004C0204"/>
    <w:rsid w:val="004C4706"/>
    <w:rsid w:val="004C545B"/>
    <w:rsid w:val="004C6A25"/>
    <w:rsid w:val="004C6E82"/>
    <w:rsid w:val="004D3549"/>
    <w:rsid w:val="004E1747"/>
    <w:rsid w:val="004E28E3"/>
    <w:rsid w:val="004E36B7"/>
    <w:rsid w:val="004E6C09"/>
    <w:rsid w:val="00501904"/>
    <w:rsid w:val="00522B00"/>
    <w:rsid w:val="00540317"/>
    <w:rsid w:val="0054156F"/>
    <w:rsid w:val="005446B2"/>
    <w:rsid w:val="005511DB"/>
    <w:rsid w:val="00552DC2"/>
    <w:rsid w:val="00553242"/>
    <w:rsid w:val="00553C77"/>
    <w:rsid w:val="005545EB"/>
    <w:rsid w:val="00560006"/>
    <w:rsid w:val="00570C54"/>
    <w:rsid w:val="00573C0C"/>
    <w:rsid w:val="00580F3C"/>
    <w:rsid w:val="00584FB5"/>
    <w:rsid w:val="00585A4E"/>
    <w:rsid w:val="0059032E"/>
    <w:rsid w:val="00596D1A"/>
    <w:rsid w:val="005A08DF"/>
    <w:rsid w:val="005A598C"/>
    <w:rsid w:val="005A779C"/>
    <w:rsid w:val="005B22F9"/>
    <w:rsid w:val="005C1F8B"/>
    <w:rsid w:val="005C6B4D"/>
    <w:rsid w:val="005E7402"/>
    <w:rsid w:val="005F041E"/>
    <w:rsid w:val="005F3DDD"/>
    <w:rsid w:val="005F5962"/>
    <w:rsid w:val="005F7479"/>
    <w:rsid w:val="00606CB6"/>
    <w:rsid w:val="00610742"/>
    <w:rsid w:val="006179BD"/>
    <w:rsid w:val="00621B2E"/>
    <w:rsid w:val="00622960"/>
    <w:rsid w:val="00624576"/>
    <w:rsid w:val="00627049"/>
    <w:rsid w:val="006307F9"/>
    <w:rsid w:val="006312CE"/>
    <w:rsid w:val="0063186E"/>
    <w:rsid w:val="00633014"/>
    <w:rsid w:val="00633576"/>
    <w:rsid w:val="006437AB"/>
    <w:rsid w:val="00646654"/>
    <w:rsid w:val="00647171"/>
    <w:rsid w:val="00647CF8"/>
    <w:rsid w:val="006571DF"/>
    <w:rsid w:val="00660D36"/>
    <w:rsid w:val="00661052"/>
    <w:rsid w:val="0067390E"/>
    <w:rsid w:val="00674376"/>
    <w:rsid w:val="006743EE"/>
    <w:rsid w:val="0067467D"/>
    <w:rsid w:val="00676E21"/>
    <w:rsid w:val="00684802"/>
    <w:rsid w:val="006945E2"/>
    <w:rsid w:val="006A3B28"/>
    <w:rsid w:val="006B2B62"/>
    <w:rsid w:val="006C0529"/>
    <w:rsid w:val="006C05BF"/>
    <w:rsid w:val="006C307F"/>
    <w:rsid w:val="006D2DFA"/>
    <w:rsid w:val="006D2E8F"/>
    <w:rsid w:val="006D3F46"/>
    <w:rsid w:val="006D7EC0"/>
    <w:rsid w:val="006E1DB8"/>
    <w:rsid w:val="006E2A23"/>
    <w:rsid w:val="006F06F3"/>
    <w:rsid w:val="007039E8"/>
    <w:rsid w:val="00707FA1"/>
    <w:rsid w:val="00713117"/>
    <w:rsid w:val="00722860"/>
    <w:rsid w:val="00736B7E"/>
    <w:rsid w:val="00744D87"/>
    <w:rsid w:val="00750374"/>
    <w:rsid w:val="007529E1"/>
    <w:rsid w:val="0075399C"/>
    <w:rsid w:val="00775355"/>
    <w:rsid w:val="00776817"/>
    <w:rsid w:val="0077724E"/>
    <w:rsid w:val="007827D4"/>
    <w:rsid w:val="00787051"/>
    <w:rsid w:val="00791841"/>
    <w:rsid w:val="007954DE"/>
    <w:rsid w:val="007A0731"/>
    <w:rsid w:val="007A7B72"/>
    <w:rsid w:val="007B6930"/>
    <w:rsid w:val="007B7847"/>
    <w:rsid w:val="007C2791"/>
    <w:rsid w:val="007D34B2"/>
    <w:rsid w:val="007E01F0"/>
    <w:rsid w:val="007E0467"/>
    <w:rsid w:val="007E1722"/>
    <w:rsid w:val="007E5D12"/>
    <w:rsid w:val="007E6754"/>
    <w:rsid w:val="007F2F04"/>
    <w:rsid w:val="007F5E12"/>
    <w:rsid w:val="0080474A"/>
    <w:rsid w:val="0080477D"/>
    <w:rsid w:val="00806F5F"/>
    <w:rsid w:val="00810470"/>
    <w:rsid w:val="00810E53"/>
    <w:rsid w:val="008111D7"/>
    <w:rsid w:val="008211D5"/>
    <w:rsid w:val="00821CEB"/>
    <w:rsid w:val="00823C8A"/>
    <w:rsid w:val="008261C7"/>
    <w:rsid w:val="0083165A"/>
    <w:rsid w:val="008343E1"/>
    <w:rsid w:val="00841856"/>
    <w:rsid w:val="00842BCB"/>
    <w:rsid w:val="00850995"/>
    <w:rsid w:val="00861412"/>
    <w:rsid w:val="00861EA4"/>
    <w:rsid w:val="00866488"/>
    <w:rsid w:val="00887BF1"/>
    <w:rsid w:val="00890D91"/>
    <w:rsid w:val="00893642"/>
    <w:rsid w:val="00895133"/>
    <w:rsid w:val="008A24FF"/>
    <w:rsid w:val="008A2E79"/>
    <w:rsid w:val="008D2EAC"/>
    <w:rsid w:val="008E4136"/>
    <w:rsid w:val="008E6356"/>
    <w:rsid w:val="0090289F"/>
    <w:rsid w:val="00915B5C"/>
    <w:rsid w:val="00922946"/>
    <w:rsid w:val="00922EEA"/>
    <w:rsid w:val="00923E4A"/>
    <w:rsid w:val="00924B9E"/>
    <w:rsid w:val="00925772"/>
    <w:rsid w:val="00925FEF"/>
    <w:rsid w:val="00932A27"/>
    <w:rsid w:val="0093326C"/>
    <w:rsid w:val="00942965"/>
    <w:rsid w:val="0095037B"/>
    <w:rsid w:val="00953341"/>
    <w:rsid w:val="00953A5E"/>
    <w:rsid w:val="009546E4"/>
    <w:rsid w:val="00956587"/>
    <w:rsid w:val="00961660"/>
    <w:rsid w:val="00964F9E"/>
    <w:rsid w:val="00970C34"/>
    <w:rsid w:val="00971F0E"/>
    <w:rsid w:val="0097661D"/>
    <w:rsid w:val="00981A45"/>
    <w:rsid w:val="00982462"/>
    <w:rsid w:val="00983AF7"/>
    <w:rsid w:val="0099236E"/>
    <w:rsid w:val="00992722"/>
    <w:rsid w:val="00993261"/>
    <w:rsid w:val="009938A6"/>
    <w:rsid w:val="009A6341"/>
    <w:rsid w:val="009B77FD"/>
    <w:rsid w:val="009D2692"/>
    <w:rsid w:val="009D593E"/>
    <w:rsid w:val="009E451D"/>
    <w:rsid w:val="009F2311"/>
    <w:rsid w:val="00A010A2"/>
    <w:rsid w:val="00A21F86"/>
    <w:rsid w:val="00A23A42"/>
    <w:rsid w:val="00A268F9"/>
    <w:rsid w:val="00A33396"/>
    <w:rsid w:val="00A33826"/>
    <w:rsid w:val="00A34677"/>
    <w:rsid w:val="00A36CB3"/>
    <w:rsid w:val="00A376C0"/>
    <w:rsid w:val="00A37982"/>
    <w:rsid w:val="00A44C80"/>
    <w:rsid w:val="00A44D21"/>
    <w:rsid w:val="00A56DBE"/>
    <w:rsid w:val="00A72AF0"/>
    <w:rsid w:val="00A74C51"/>
    <w:rsid w:val="00A8087C"/>
    <w:rsid w:val="00A8762E"/>
    <w:rsid w:val="00A9234E"/>
    <w:rsid w:val="00A92359"/>
    <w:rsid w:val="00A9517F"/>
    <w:rsid w:val="00A969A5"/>
    <w:rsid w:val="00A96E36"/>
    <w:rsid w:val="00A9787D"/>
    <w:rsid w:val="00AA00C5"/>
    <w:rsid w:val="00AA32B1"/>
    <w:rsid w:val="00AB0528"/>
    <w:rsid w:val="00AB1291"/>
    <w:rsid w:val="00AB1C75"/>
    <w:rsid w:val="00AB2B8A"/>
    <w:rsid w:val="00AB35B6"/>
    <w:rsid w:val="00AB51B3"/>
    <w:rsid w:val="00AC3D34"/>
    <w:rsid w:val="00AD4D37"/>
    <w:rsid w:val="00AD79FE"/>
    <w:rsid w:val="00AE05FC"/>
    <w:rsid w:val="00AE4EE0"/>
    <w:rsid w:val="00AF00D9"/>
    <w:rsid w:val="00AF4D25"/>
    <w:rsid w:val="00B001F7"/>
    <w:rsid w:val="00B04113"/>
    <w:rsid w:val="00B04464"/>
    <w:rsid w:val="00B1057D"/>
    <w:rsid w:val="00B15456"/>
    <w:rsid w:val="00B22FC9"/>
    <w:rsid w:val="00B246BE"/>
    <w:rsid w:val="00B253C6"/>
    <w:rsid w:val="00B32587"/>
    <w:rsid w:val="00B332F1"/>
    <w:rsid w:val="00B365CE"/>
    <w:rsid w:val="00B53E2D"/>
    <w:rsid w:val="00B567E5"/>
    <w:rsid w:val="00B56CCE"/>
    <w:rsid w:val="00B56E49"/>
    <w:rsid w:val="00B6664E"/>
    <w:rsid w:val="00B75AF4"/>
    <w:rsid w:val="00B80974"/>
    <w:rsid w:val="00B82E0D"/>
    <w:rsid w:val="00B848F3"/>
    <w:rsid w:val="00B90B72"/>
    <w:rsid w:val="00B9278C"/>
    <w:rsid w:val="00BA0110"/>
    <w:rsid w:val="00BB1664"/>
    <w:rsid w:val="00BC765E"/>
    <w:rsid w:val="00BD2B0E"/>
    <w:rsid w:val="00BD45DD"/>
    <w:rsid w:val="00BD4F3B"/>
    <w:rsid w:val="00BE1C1E"/>
    <w:rsid w:val="00BE6068"/>
    <w:rsid w:val="00BF4FEE"/>
    <w:rsid w:val="00BF538B"/>
    <w:rsid w:val="00BF7E45"/>
    <w:rsid w:val="00C02F03"/>
    <w:rsid w:val="00C05F13"/>
    <w:rsid w:val="00C1162D"/>
    <w:rsid w:val="00C13D98"/>
    <w:rsid w:val="00C14C2D"/>
    <w:rsid w:val="00C16F37"/>
    <w:rsid w:val="00C2474A"/>
    <w:rsid w:val="00C30394"/>
    <w:rsid w:val="00C34BB0"/>
    <w:rsid w:val="00C429CC"/>
    <w:rsid w:val="00C51699"/>
    <w:rsid w:val="00C525B5"/>
    <w:rsid w:val="00C66CB1"/>
    <w:rsid w:val="00C7446C"/>
    <w:rsid w:val="00C76FE9"/>
    <w:rsid w:val="00C8337B"/>
    <w:rsid w:val="00C86EE3"/>
    <w:rsid w:val="00C87FA8"/>
    <w:rsid w:val="00C95C5F"/>
    <w:rsid w:val="00CA4578"/>
    <w:rsid w:val="00CA6F27"/>
    <w:rsid w:val="00CB1576"/>
    <w:rsid w:val="00CB569B"/>
    <w:rsid w:val="00CB78FB"/>
    <w:rsid w:val="00CC095A"/>
    <w:rsid w:val="00CC2746"/>
    <w:rsid w:val="00CC31F4"/>
    <w:rsid w:val="00CC56BB"/>
    <w:rsid w:val="00CD7495"/>
    <w:rsid w:val="00CE4CF5"/>
    <w:rsid w:val="00CF46F5"/>
    <w:rsid w:val="00D011C8"/>
    <w:rsid w:val="00D10A39"/>
    <w:rsid w:val="00D13CBB"/>
    <w:rsid w:val="00D209ED"/>
    <w:rsid w:val="00D2136E"/>
    <w:rsid w:val="00D220B3"/>
    <w:rsid w:val="00D260E0"/>
    <w:rsid w:val="00D30CDA"/>
    <w:rsid w:val="00D35079"/>
    <w:rsid w:val="00D353CB"/>
    <w:rsid w:val="00D3541D"/>
    <w:rsid w:val="00D37C0C"/>
    <w:rsid w:val="00D41B67"/>
    <w:rsid w:val="00D42B33"/>
    <w:rsid w:val="00D4465D"/>
    <w:rsid w:val="00D52CA0"/>
    <w:rsid w:val="00D75E2C"/>
    <w:rsid w:val="00D861C0"/>
    <w:rsid w:val="00D948A0"/>
    <w:rsid w:val="00DB1E2C"/>
    <w:rsid w:val="00DB3CDA"/>
    <w:rsid w:val="00DE2543"/>
    <w:rsid w:val="00DE5AE6"/>
    <w:rsid w:val="00DF22A4"/>
    <w:rsid w:val="00E00D43"/>
    <w:rsid w:val="00E023A4"/>
    <w:rsid w:val="00E03B7B"/>
    <w:rsid w:val="00E07D94"/>
    <w:rsid w:val="00E21E75"/>
    <w:rsid w:val="00E267BD"/>
    <w:rsid w:val="00E3736E"/>
    <w:rsid w:val="00E450A9"/>
    <w:rsid w:val="00E4687A"/>
    <w:rsid w:val="00E616A5"/>
    <w:rsid w:val="00E6197F"/>
    <w:rsid w:val="00E622C5"/>
    <w:rsid w:val="00E63845"/>
    <w:rsid w:val="00E65154"/>
    <w:rsid w:val="00E65B94"/>
    <w:rsid w:val="00E72338"/>
    <w:rsid w:val="00E849AB"/>
    <w:rsid w:val="00E87986"/>
    <w:rsid w:val="00E90E8E"/>
    <w:rsid w:val="00E923B8"/>
    <w:rsid w:val="00E9556F"/>
    <w:rsid w:val="00E97359"/>
    <w:rsid w:val="00EA069B"/>
    <w:rsid w:val="00EA1158"/>
    <w:rsid w:val="00EB1A45"/>
    <w:rsid w:val="00EC15A4"/>
    <w:rsid w:val="00ED009C"/>
    <w:rsid w:val="00ED0F01"/>
    <w:rsid w:val="00ED1BF9"/>
    <w:rsid w:val="00ED3933"/>
    <w:rsid w:val="00ED7885"/>
    <w:rsid w:val="00EE2C17"/>
    <w:rsid w:val="00EE3D39"/>
    <w:rsid w:val="00EE44C9"/>
    <w:rsid w:val="00EE5A92"/>
    <w:rsid w:val="00EE72C0"/>
    <w:rsid w:val="00EE781C"/>
    <w:rsid w:val="00EF3715"/>
    <w:rsid w:val="00EF7E72"/>
    <w:rsid w:val="00F0432F"/>
    <w:rsid w:val="00F0719A"/>
    <w:rsid w:val="00F11020"/>
    <w:rsid w:val="00F14185"/>
    <w:rsid w:val="00F14957"/>
    <w:rsid w:val="00F203DB"/>
    <w:rsid w:val="00F21C6F"/>
    <w:rsid w:val="00F36956"/>
    <w:rsid w:val="00F467B6"/>
    <w:rsid w:val="00F520A6"/>
    <w:rsid w:val="00F54325"/>
    <w:rsid w:val="00F54A04"/>
    <w:rsid w:val="00F6523E"/>
    <w:rsid w:val="00F6531E"/>
    <w:rsid w:val="00F65B35"/>
    <w:rsid w:val="00F675A9"/>
    <w:rsid w:val="00F71144"/>
    <w:rsid w:val="00F739A1"/>
    <w:rsid w:val="00F739F9"/>
    <w:rsid w:val="00F7457C"/>
    <w:rsid w:val="00F817ED"/>
    <w:rsid w:val="00F86214"/>
    <w:rsid w:val="00F93CE7"/>
    <w:rsid w:val="00F97972"/>
    <w:rsid w:val="00FA00C7"/>
    <w:rsid w:val="00FA13A6"/>
    <w:rsid w:val="00FA2E26"/>
    <w:rsid w:val="00FA3E52"/>
    <w:rsid w:val="00FB2586"/>
    <w:rsid w:val="00FC61C2"/>
    <w:rsid w:val="00FD4838"/>
    <w:rsid w:val="00FE21CD"/>
    <w:rsid w:val="00FE3794"/>
    <w:rsid w:val="00FE6429"/>
    <w:rsid w:val="00FF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37"/>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34"/>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qFormat/>
    <w:rsid w:val="00236411"/>
    <w:pPr>
      <w:keepNext/>
      <w:spacing w:before="240" w:after="120"/>
    </w:pPr>
    <w:rPr>
      <w:rFonts w:eastAsia="Microsoft YaHei"/>
      <w:sz w:val="28"/>
      <w:szCs w:val="28"/>
    </w:rPr>
  </w:style>
  <w:style w:type="character" w:customStyle="1" w:styleId="a5">
    <w:name w:val="Название Знак"/>
    <w:link w:val="a4"/>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99"/>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1a">
    <w:name w:val="Неразрешенное упоминание1"/>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 w:type="paragraph" w:customStyle="1" w:styleId="211">
    <w:name w:val="Основной текст (2)1"/>
    <w:basedOn w:val="a"/>
    <w:rsid w:val="00146037"/>
    <w:pPr>
      <w:shd w:val="clear" w:color="auto" w:fill="FFFFFF"/>
      <w:spacing w:after="300" w:line="278" w:lineRule="exact"/>
      <w:jc w:val="center"/>
    </w:pPr>
    <w:rPr>
      <w:rFonts w:asciiTheme="minorHAnsi" w:eastAsiaTheme="minorEastAsia" w:hAnsiTheme="minorHAnsi"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37"/>
    <w:pPr>
      <w:spacing w:after="200" w:line="276" w:lineRule="auto"/>
    </w:pPr>
    <w:rPr>
      <w:rFonts w:eastAsia="SimSun" w:cs="Calibri"/>
      <w:sz w:val="22"/>
      <w:szCs w:val="22"/>
      <w:lang w:eastAsia="en-US"/>
    </w:rPr>
  </w:style>
  <w:style w:type="paragraph" w:styleId="1">
    <w:name w:val="heading 1"/>
    <w:basedOn w:val="a"/>
    <w:next w:val="a"/>
    <w:link w:val="10"/>
    <w:uiPriority w:val="99"/>
    <w:qFormat/>
    <w:rsid w:val="00236411"/>
    <w:pPr>
      <w:keepNext/>
      <w:widowControl w:val="0"/>
      <w:suppressAutoHyphens/>
      <w:autoSpaceDN w:val="0"/>
      <w:spacing w:before="240" w:after="60" w:line="240" w:lineRule="auto"/>
      <w:textAlignment w:val="baseline"/>
      <w:outlineLvl w:val="0"/>
    </w:pPr>
    <w:rPr>
      <w:rFonts w:ascii="Cambria" w:hAnsi="Cambria" w:cs="Mangal"/>
      <w:b/>
      <w:bCs/>
      <w:kern w:val="32"/>
      <w:sz w:val="32"/>
      <w:szCs w:val="29"/>
      <w:lang w:eastAsia="zh-CN" w:bidi="hi-IN"/>
    </w:rPr>
  </w:style>
  <w:style w:type="paragraph" w:styleId="2">
    <w:name w:val="heading 2"/>
    <w:basedOn w:val="a"/>
    <w:next w:val="a"/>
    <w:link w:val="20"/>
    <w:uiPriority w:val="99"/>
    <w:qFormat/>
    <w:rsid w:val="00236411"/>
    <w:pPr>
      <w:keepNext/>
      <w:keepLines/>
      <w:widowControl w:val="0"/>
      <w:suppressAutoHyphens/>
      <w:autoSpaceDN w:val="0"/>
      <w:spacing w:before="200" w:after="0" w:line="240" w:lineRule="auto"/>
      <w:textAlignment w:val="baseline"/>
      <w:outlineLvl w:val="1"/>
    </w:pPr>
    <w:rPr>
      <w:rFonts w:ascii="Cambria" w:hAnsi="Cambria" w:cs="Mangal"/>
      <w:b/>
      <w:bCs/>
      <w:color w:val="4F81BD"/>
      <w:kern w:val="3"/>
      <w:sz w:val="26"/>
      <w:szCs w:val="23"/>
      <w:lang w:eastAsia="zh-CN" w:bidi="hi-IN"/>
    </w:rPr>
  </w:style>
  <w:style w:type="paragraph" w:styleId="3">
    <w:name w:val="heading 3"/>
    <w:basedOn w:val="a"/>
    <w:next w:val="a"/>
    <w:link w:val="30"/>
    <w:uiPriority w:val="99"/>
    <w:qFormat/>
    <w:rsid w:val="00236411"/>
    <w:pPr>
      <w:keepNext/>
      <w:widowControl w:val="0"/>
      <w:autoSpaceDE w:val="0"/>
      <w:autoSpaceDN w:val="0"/>
      <w:adjustRightInd w:val="0"/>
      <w:spacing w:after="0" w:line="240" w:lineRule="auto"/>
      <w:jc w:val="center"/>
      <w:outlineLvl w:val="2"/>
    </w:pPr>
    <w:rPr>
      <w:rFonts w:ascii="Times New Roman" w:hAnsi="Times New Roman" w:cs="Times New Roman"/>
      <w:sz w:val="28"/>
      <w:szCs w:val="28"/>
      <w:lang w:eastAsia="ru-RU"/>
    </w:rPr>
  </w:style>
  <w:style w:type="paragraph" w:styleId="8">
    <w:name w:val="heading 8"/>
    <w:aliases w:val="Знак"/>
    <w:basedOn w:val="a"/>
    <w:next w:val="a"/>
    <w:link w:val="80"/>
    <w:uiPriority w:val="99"/>
    <w:qFormat/>
    <w:rsid w:val="00236411"/>
    <w:pPr>
      <w:suppressAutoHyphens/>
      <w:spacing w:after="160" w:line="240" w:lineRule="exact"/>
      <w:outlineLvl w:val="7"/>
    </w:pPr>
    <w:rPr>
      <w:rFonts w:ascii="Verdana" w:eastAsia="Times New Roman" w:hAnsi="Verdana" w:cs="Verdana"/>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6411"/>
    <w:rPr>
      <w:rFonts w:ascii="Cambria" w:eastAsia="SimSun" w:hAnsi="Cambria" w:cs="Mangal"/>
      <w:b/>
      <w:bCs/>
      <w:kern w:val="32"/>
      <w:sz w:val="29"/>
      <w:szCs w:val="29"/>
      <w:lang w:eastAsia="zh-CN" w:bidi="hi-IN"/>
    </w:rPr>
  </w:style>
  <w:style w:type="character" w:customStyle="1" w:styleId="20">
    <w:name w:val="Заголовок 2 Знак"/>
    <w:link w:val="2"/>
    <w:uiPriority w:val="99"/>
    <w:locked/>
    <w:rsid w:val="00236411"/>
    <w:rPr>
      <w:rFonts w:ascii="Cambria" w:eastAsia="SimSun" w:hAnsi="Cambria" w:cs="Mangal"/>
      <w:b/>
      <w:bCs/>
      <w:color w:val="4F81BD"/>
      <w:kern w:val="3"/>
      <w:sz w:val="23"/>
      <w:szCs w:val="23"/>
      <w:lang w:eastAsia="zh-CN" w:bidi="hi-IN"/>
    </w:rPr>
  </w:style>
  <w:style w:type="character" w:customStyle="1" w:styleId="30">
    <w:name w:val="Заголовок 3 Знак"/>
    <w:link w:val="3"/>
    <w:uiPriority w:val="99"/>
    <w:locked/>
    <w:rsid w:val="00236411"/>
    <w:rPr>
      <w:rFonts w:ascii="Times New Roman" w:eastAsia="SimSun" w:hAnsi="Times New Roman" w:cs="Times New Roman"/>
      <w:sz w:val="28"/>
      <w:szCs w:val="28"/>
      <w:lang w:eastAsia="ru-RU"/>
    </w:rPr>
  </w:style>
  <w:style w:type="character" w:customStyle="1" w:styleId="80">
    <w:name w:val="Заголовок 8 Знак"/>
    <w:aliases w:val="Знак Знак1"/>
    <w:link w:val="8"/>
    <w:uiPriority w:val="99"/>
    <w:locked/>
    <w:rsid w:val="00236411"/>
    <w:rPr>
      <w:rFonts w:ascii="Calibri" w:hAnsi="Calibri" w:cs="Times New Roman"/>
      <w:i/>
      <w:iCs/>
      <w:sz w:val="24"/>
      <w:szCs w:val="24"/>
      <w:lang w:eastAsia="ru-RU"/>
    </w:rPr>
  </w:style>
  <w:style w:type="paragraph" w:customStyle="1" w:styleId="11">
    <w:name w:val="Обычный1"/>
    <w:uiPriority w:val="99"/>
    <w:rsid w:val="00A9517F"/>
    <w:pPr>
      <w:snapToGrid w:val="0"/>
      <w:spacing w:after="120"/>
      <w:ind w:firstLine="709"/>
      <w:jc w:val="both"/>
    </w:pPr>
    <w:rPr>
      <w:rFonts w:ascii="Times New Roman" w:eastAsia="Times New Roman" w:hAnsi="Times New Roman"/>
      <w:sz w:val="24"/>
    </w:rPr>
  </w:style>
  <w:style w:type="paragraph" w:styleId="a3">
    <w:name w:val="List Paragraph"/>
    <w:basedOn w:val="a"/>
    <w:uiPriority w:val="34"/>
    <w:qFormat/>
    <w:rsid w:val="0001525E"/>
    <w:pPr>
      <w:ind w:left="720"/>
      <w:contextualSpacing/>
    </w:pPr>
  </w:style>
  <w:style w:type="paragraph" w:customStyle="1" w:styleId="Standard">
    <w:name w:val="Standard"/>
    <w:uiPriority w:val="99"/>
    <w:rsid w:val="00236411"/>
    <w:pPr>
      <w:widowControl w:val="0"/>
      <w:suppressAutoHyphens/>
      <w:autoSpaceDN w:val="0"/>
      <w:textAlignment w:val="baseline"/>
    </w:pPr>
    <w:rPr>
      <w:rFonts w:ascii="Arial" w:eastAsia="SimSun" w:hAnsi="Arial" w:cs="Mangal"/>
      <w:kern w:val="3"/>
      <w:sz w:val="24"/>
      <w:szCs w:val="24"/>
      <w:lang w:eastAsia="zh-CN" w:bidi="hi-IN"/>
    </w:rPr>
  </w:style>
  <w:style w:type="paragraph" w:styleId="a4">
    <w:name w:val="Title"/>
    <w:basedOn w:val="Standard"/>
    <w:next w:val="Textbody"/>
    <w:link w:val="a5"/>
    <w:qFormat/>
    <w:rsid w:val="00236411"/>
    <w:pPr>
      <w:keepNext/>
      <w:spacing w:before="240" w:after="120"/>
    </w:pPr>
    <w:rPr>
      <w:rFonts w:eastAsia="Microsoft YaHei"/>
      <w:sz w:val="28"/>
      <w:szCs w:val="28"/>
    </w:rPr>
  </w:style>
  <w:style w:type="character" w:customStyle="1" w:styleId="a5">
    <w:name w:val="Название Знак"/>
    <w:link w:val="a4"/>
    <w:locked/>
    <w:rsid w:val="00236411"/>
    <w:rPr>
      <w:rFonts w:ascii="Arial" w:eastAsia="Microsoft YaHei" w:hAnsi="Arial" w:cs="Mangal"/>
      <w:kern w:val="3"/>
      <w:sz w:val="28"/>
      <w:szCs w:val="28"/>
      <w:lang w:eastAsia="zh-CN" w:bidi="hi-IN"/>
    </w:rPr>
  </w:style>
  <w:style w:type="paragraph" w:customStyle="1" w:styleId="Textbody">
    <w:name w:val="Text body"/>
    <w:basedOn w:val="Standard"/>
    <w:uiPriority w:val="99"/>
    <w:rsid w:val="00236411"/>
    <w:pPr>
      <w:spacing w:after="120"/>
    </w:pPr>
  </w:style>
  <w:style w:type="paragraph" w:styleId="a6">
    <w:name w:val="Subtitle"/>
    <w:basedOn w:val="a4"/>
    <w:next w:val="Textbody"/>
    <w:link w:val="a7"/>
    <w:uiPriority w:val="99"/>
    <w:qFormat/>
    <w:rsid w:val="00236411"/>
    <w:pPr>
      <w:jc w:val="center"/>
    </w:pPr>
    <w:rPr>
      <w:i/>
      <w:iCs/>
    </w:rPr>
  </w:style>
  <w:style w:type="character" w:customStyle="1" w:styleId="a7">
    <w:name w:val="Подзаголовок Знак"/>
    <w:link w:val="a6"/>
    <w:uiPriority w:val="99"/>
    <w:locked/>
    <w:rsid w:val="00236411"/>
    <w:rPr>
      <w:rFonts w:ascii="Arial" w:eastAsia="Microsoft YaHei" w:hAnsi="Arial" w:cs="Mangal"/>
      <w:i/>
      <w:iCs/>
      <w:kern w:val="3"/>
      <w:sz w:val="28"/>
      <w:szCs w:val="28"/>
      <w:lang w:eastAsia="zh-CN" w:bidi="hi-IN"/>
    </w:rPr>
  </w:style>
  <w:style w:type="paragraph" w:styleId="a8">
    <w:name w:val="List"/>
    <w:basedOn w:val="Textbody"/>
    <w:uiPriority w:val="99"/>
    <w:rsid w:val="00236411"/>
  </w:style>
  <w:style w:type="paragraph" w:customStyle="1" w:styleId="Caption1">
    <w:name w:val="Caption1"/>
    <w:basedOn w:val="Standard"/>
    <w:uiPriority w:val="99"/>
    <w:rsid w:val="00236411"/>
    <w:pPr>
      <w:suppressLineNumbers/>
      <w:spacing w:before="120" w:after="120"/>
    </w:pPr>
    <w:rPr>
      <w:i/>
      <w:iCs/>
    </w:rPr>
  </w:style>
  <w:style w:type="paragraph" w:customStyle="1" w:styleId="Index">
    <w:name w:val="Index"/>
    <w:basedOn w:val="Standard"/>
    <w:uiPriority w:val="99"/>
    <w:rsid w:val="00236411"/>
    <w:pPr>
      <w:suppressLineNumbers/>
    </w:pPr>
  </w:style>
  <w:style w:type="paragraph" w:customStyle="1" w:styleId="TableContents">
    <w:name w:val="Table Contents"/>
    <w:basedOn w:val="Standard"/>
    <w:uiPriority w:val="99"/>
    <w:rsid w:val="00236411"/>
    <w:pPr>
      <w:suppressLineNumbers/>
    </w:pPr>
  </w:style>
  <w:style w:type="paragraph" w:customStyle="1" w:styleId="TableHeading">
    <w:name w:val="Table Heading"/>
    <w:basedOn w:val="TableContents"/>
    <w:uiPriority w:val="99"/>
    <w:rsid w:val="00236411"/>
    <w:pPr>
      <w:jc w:val="center"/>
    </w:pPr>
    <w:rPr>
      <w:b/>
      <w:bCs/>
    </w:rPr>
  </w:style>
  <w:style w:type="character" w:customStyle="1" w:styleId="NumberingSymbols">
    <w:name w:val="Numbering Symbols"/>
    <w:uiPriority w:val="99"/>
    <w:rsid w:val="00236411"/>
  </w:style>
  <w:style w:type="character" w:customStyle="1" w:styleId="a9">
    <w:name w:val="Текст выноски Знак"/>
    <w:link w:val="aa"/>
    <w:uiPriority w:val="99"/>
    <w:semiHidden/>
    <w:locked/>
    <w:rsid w:val="00236411"/>
    <w:rPr>
      <w:rFonts w:ascii="Tahoma" w:eastAsia="SimSun" w:hAnsi="Tahoma"/>
      <w:kern w:val="3"/>
      <w:sz w:val="16"/>
      <w:lang w:eastAsia="zh-CN"/>
    </w:rPr>
  </w:style>
  <w:style w:type="paragraph" w:styleId="aa">
    <w:name w:val="Balloon Text"/>
    <w:basedOn w:val="a"/>
    <w:link w:val="a9"/>
    <w:uiPriority w:val="99"/>
    <w:semiHidden/>
    <w:rsid w:val="00236411"/>
    <w:pPr>
      <w:widowControl w:val="0"/>
      <w:suppressAutoHyphens/>
      <w:autoSpaceDN w:val="0"/>
      <w:spacing w:after="0" w:line="240" w:lineRule="auto"/>
      <w:textAlignment w:val="baseline"/>
    </w:pPr>
    <w:rPr>
      <w:rFonts w:ascii="Tahoma" w:hAnsi="Tahoma" w:cs="Times New Roman"/>
      <w:kern w:val="3"/>
      <w:sz w:val="16"/>
      <w:szCs w:val="20"/>
      <w:lang w:eastAsia="zh-CN"/>
    </w:rPr>
  </w:style>
  <w:style w:type="character" w:customStyle="1" w:styleId="BalloonTextChar1">
    <w:name w:val="Balloon Text Char1"/>
    <w:uiPriority w:val="99"/>
    <w:semiHidden/>
    <w:locked/>
    <w:rsid w:val="00CC31F4"/>
    <w:rPr>
      <w:rFonts w:ascii="Times New Roman" w:eastAsia="SimSun" w:hAnsi="Times New Roman" w:cs="Calibri"/>
      <w:sz w:val="2"/>
      <w:lang w:eastAsia="en-US"/>
    </w:rPr>
  </w:style>
  <w:style w:type="character" w:customStyle="1" w:styleId="12">
    <w:name w:val="Текст выноски Знак1"/>
    <w:uiPriority w:val="99"/>
    <w:semiHidden/>
    <w:rsid w:val="00236411"/>
    <w:rPr>
      <w:rFonts w:ascii="Tahoma" w:eastAsia="SimSun" w:hAnsi="Tahoma" w:cs="Tahoma"/>
      <w:sz w:val="16"/>
      <w:szCs w:val="16"/>
    </w:rPr>
  </w:style>
  <w:style w:type="paragraph" w:styleId="ab">
    <w:name w:val="Body Text"/>
    <w:basedOn w:val="a"/>
    <w:link w:val="ac"/>
    <w:uiPriority w:val="99"/>
    <w:rsid w:val="00236411"/>
    <w:pPr>
      <w:widowControl w:val="0"/>
      <w:autoSpaceDE w:val="0"/>
      <w:autoSpaceDN w:val="0"/>
      <w:adjustRightInd w:val="0"/>
      <w:spacing w:after="0" w:line="240" w:lineRule="auto"/>
      <w:jc w:val="both"/>
    </w:pPr>
    <w:rPr>
      <w:rFonts w:ascii="Times New Roman" w:hAnsi="Times New Roman" w:cs="Times New Roman"/>
      <w:sz w:val="28"/>
      <w:szCs w:val="28"/>
      <w:lang w:eastAsia="ru-RU"/>
    </w:rPr>
  </w:style>
  <w:style w:type="character" w:customStyle="1" w:styleId="ac">
    <w:name w:val="Основной текст Знак"/>
    <w:link w:val="ab"/>
    <w:uiPriority w:val="99"/>
    <w:locked/>
    <w:rsid w:val="00236411"/>
    <w:rPr>
      <w:rFonts w:ascii="Times New Roman" w:eastAsia="SimSun" w:hAnsi="Times New Roman" w:cs="Times New Roman"/>
      <w:sz w:val="28"/>
      <w:szCs w:val="28"/>
      <w:lang w:eastAsia="ru-RU"/>
    </w:rPr>
  </w:style>
  <w:style w:type="paragraph" w:styleId="21">
    <w:name w:val="Body Text Indent 2"/>
    <w:basedOn w:val="a"/>
    <w:link w:val="22"/>
    <w:uiPriority w:val="99"/>
    <w:rsid w:val="00236411"/>
    <w:pPr>
      <w:widowControl w:val="0"/>
      <w:autoSpaceDE w:val="0"/>
      <w:autoSpaceDN w:val="0"/>
      <w:adjustRightInd w:val="0"/>
      <w:spacing w:after="0" w:line="240" w:lineRule="auto"/>
      <w:ind w:firstLine="540"/>
      <w:jc w:val="both"/>
    </w:pPr>
    <w:rPr>
      <w:rFonts w:ascii="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236411"/>
    <w:rPr>
      <w:rFonts w:ascii="Times New Roman" w:eastAsia="SimSun" w:hAnsi="Times New Roman" w:cs="Times New Roman"/>
      <w:sz w:val="28"/>
      <w:szCs w:val="28"/>
      <w:lang w:eastAsia="ru-RU"/>
    </w:rPr>
  </w:style>
  <w:style w:type="paragraph" w:customStyle="1" w:styleId="ConsPlusNormal">
    <w:name w:val="ConsPlusNormal"/>
    <w:rsid w:val="00236411"/>
    <w:pPr>
      <w:widowControl w:val="0"/>
      <w:autoSpaceDE w:val="0"/>
      <w:autoSpaceDN w:val="0"/>
      <w:adjustRightInd w:val="0"/>
      <w:ind w:firstLine="720"/>
    </w:pPr>
    <w:rPr>
      <w:rFonts w:ascii="Arial" w:eastAsia="SimSun" w:hAnsi="Arial" w:cs="Arial"/>
    </w:rPr>
  </w:style>
  <w:style w:type="paragraph" w:styleId="ad">
    <w:name w:val="Plain Text"/>
    <w:basedOn w:val="a"/>
    <w:link w:val="ae"/>
    <w:uiPriority w:val="99"/>
    <w:rsid w:val="00236411"/>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236411"/>
    <w:rPr>
      <w:rFonts w:ascii="Courier New" w:eastAsia="SimSun" w:hAnsi="Courier New" w:cs="Times New Roman"/>
      <w:sz w:val="20"/>
      <w:szCs w:val="20"/>
      <w:lang w:eastAsia="ru-RU"/>
    </w:rPr>
  </w:style>
  <w:style w:type="paragraph" w:customStyle="1" w:styleId="ConsNormal">
    <w:name w:val="ConsNormal"/>
    <w:uiPriority w:val="99"/>
    <w:rsid w:val="00236411"/>
    <w:pPr>
      <w:widowControl w:val="0"/>
      <w:autoSpaceDE w:val="0"/>
      <w:autoSpaceDN w:val="0"/>
      <w:adjustRightInd w:val="0"/>
      <w:ind w:firstLine="720"/>
    </w:pPr>
    <w:rPr>
      <w:rFonts w:ascii="Arial" w:eastAsia="SimSun" w:hAnsi="Arial"/>
      <w:lang w:eastAsia="ko-KR"/>
    </w:rPr>
  </w:style>
  <w:style w:type="paragraph" w:customStyle="1" w:styleId="af">
    <w:name w:val="Марк"/>
    <w:basedOn w:val="a"/>
    <w:uiPriority w:val="99"/>
    <w:rsid w:val="00236411"/>
    <w:pPr>
      <w:tabs>
        <w:tab w:val="num" w:pos="1440"/>
      </w:tabs>
      <w:spacing w:after="0" w:line="360" w:lineRule="auto"/>
      <w:ind w:left="1440" w:hanging="360"/>
      <w:jc w:val="both"/>
    </w:pPr>
    <w:rPr>
      <w:rFonts w:ascii="Times New Roman" w:hAnsi="Times New Roman" w:cs="Times New Roman"/>
      <w:sz w:val="24"/>
      <w:szCs w:val="20"/>
      <w:lang w:eastAsia="ko-KR"/>
    </w:rPr>
  </w:style>
  <w:style w:type="paragraph" w:customStyle="1" w:styleId="13">
    <w:name w:val="Текст1"/>
    <w:basedOn w:val="a"/>
    <w:uiPriority w:val="99"/>
    <w:rsid w:val="00236411"/>
    <w:pPr>
      <w:widowControl w:val="0"/>
      <w:overflowPunct w:val="0"/>
      <w:autoSpaceDE w:val="0"/>
      <w:autoSpaceDN w:val="0"/>
      <w:adjustRightInd w:val="0"/>
      <w:spacing w:after="0" w:line="240" w:lineRule="auto"/>
      <w:ind w:firstLine="709"/>
      <w:jc w:val="both"/>
    </w:pPr>
    <w:rPr>
      <w:rFonts w:ascii="Courier New" w:hAnsi="Courier New" w:cs="Times New Roman"/>
      <w:sz w:val="20"/>
      <w:szCs w:val="20"/>
      <w:lang w:eastAsia="ko-KR"/>
    </w:rPr>
  </w:style>
  <w:style w:type="paragraph" w:styleId="af0">
    <w:name w:val="header"/>
    <w:basedOn w:val="a"/>
    <w:link w:val="af1"/>
    <w:uiPriority w:val="99"/>
    <w:rsid w:val="0023641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link w:val="af0"/>
    <w:uiPriority w:val="99"/>
    <w:locked/>
    <w:rsid w:val="00236411"/>
    <w:rPr>
      <w:rFonts w:ascii="Times New Roman" w:eastAsia="SimSun" w:hAnsi="Times New Roman" w:cs="Times New Roman"/>
      <w:sz w:val="24"/>
      <w:szCs w:val="24"/>
      <w:lang w:eastAsia="ru-RU"/>
    </w:rPr>
  </w:style>
  <w:style w:type="character" w:styleId="af2">
    <w:name w:val="page number"/>
    <w:uiPriority w:val="99"/>
    <w:rsid w:val="00236411"/>
    <w:rPr>
      <w:rFonts w:cs="Times New Roman"/>
    </w:rPr>
  </w:style>
  <w:style w:type="paragraph" w:customStyle="1" w:styleId="ConsPlusTitle">
    <w:name w:val="ConsPlusTitle"/>
    <w:rsid w:val="00236411"/>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236411"/>
    <w:pPr>
      <w:widowControl w:val="0"/>
      <w:autoSpaceDE w:val="0"/>
      <w:autoSpaceDN w:val="0"/>
      <w:adjustRightInd w:val="0"/>
    </w:pPr>
    <w:rPr>
      <w:rFonts w:ascii="Courier New" w:eastAsia="SimSun" w:hAnsi="Courier New" w:cs="Courier New"/>
    </w:rPr>
  </w:style>
  <w:style w:type="paragraph" w:styleId="af3">
    <w:name w:val="Body Text Indent"/>
    <w:basedOn w:val="a"/>
    <w:link w:val="af4"/>
    <w:uiPriority w:val="99"/>
    <w:rsid w:val="00236411"/>
    <w:pPr>
      <w:widowControl w:val="0"/>
      <w:autoSpaceDE w:val="0"/>
      <w:autoSpaceDN w:val="0"/>
      <w:adjustRightInd w:val="0"/>
      <w:spacing w:after="0" w:line="240" w:lineRule="auto"/>
      <w:ind w:firstLine="708"/>
      <w:jc w:val="both"/>
    </w:pPr>
    <w:rPr>
      <w:rFonts w:ascii="Times New Roman" w:hAnsi="Times New Roman" w:cs="Times New Roman"/>
      <w:sz w:val="28"/>
      <w:szCs w:val="28"/>
      <w:lang w:eastAsia="ru-RU"/>
    </w:rPr>
  </w:style>
  <w:style w:type="character" w:customStyle="1" w:styleId="af4">
    <w:name w:val="Основной текст с отступом Знак"/>
    <w:link w:val="af3"/>
    <w:uiPriority w:val="99"/>
    <w:locked/>
    <w:rsid w:val="00236411"/>
    <w:rPr>
      <w:rFonts w:ascii="Times New Roman" w:eastAsia="SimSun" w:hAnsi="Times New Roman" w:cs="Times New Roman"/>
      <w:sz w:val="28"/>
      <w:szCs w:val="28"/>
      <w:lang w:eastAsia="ru-RU"/>
    </w:rPr>
  </w:style>
  <w:style w:type="paragraph" w:styleId="af5">
    <w:name w:val="Block Text"/>
    <w:basedOn w:val="a"/>
    <w:uiPriority w:val="99"/>
    <w:rsid w:val="00236411"/>
    <w:pPr>
      <w:widowControl w:val="0"/>
      <w:shd w:val="clear" w:color="auto" w:fill="FFFFFF"/>
      <w:autoSpaceDE w:val="0"/>
      <w:autoSpaceDN w:val="0"/>
      <w:adjustRightInd w:val="0"/>
      <w:spacing w:after="0" w:line="317" w:lineRule="exact"/>
      <w:ind w:left="1973" w:right="1613" w:firstLine="850"/>
      <w:jc w:val="center"/>
    </w:pPr>
    <w:rPr>
      <w:rFonts w:ascii="Times New Roman" w:hAnsi="Times New Roman" w:cs="Times New Roman"/>
      <w:b/>
      <w:bCs/>
      <w:color w:val="000000"/>
      <w:spacing w:val="2"/>
      <w:sz w:val="30"/>
      <w:szCs w:val="30"/>
      <w:lang w:eastAsia="ru-RU"/>
    </w:rPr>
  </w:style>
  <w:style w:type="paragraph" w:customStyle="1" w:styleId="ConsNonformat">
    <w:name w:val="ConsNonformat"/>
    <w:uiPriority w:val="99"/>
    <w:rsid w:val="00236411"/>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236411"/>
    <w:pPr>
      <w:widowControl w:val="0"/>
      <w:autoSpaceDE w:val="0"/>
      <w:autoSpaceDN w:val="0"/>
      <w:adjustRightInd w:val="0"/>
    </w:pPr>
    <w:rPr>
      <w:rFonts w:ascii="Arial" w:eastAsia="SimSun" w:hAnsi="Arial" w:cs="Arial"/>
      <w:lang w:eastAsia="ko-KR"/>
    </w:rPr>
  </w:style>
  <w:style w:type="paragraph" w:styleId="af6">
    <w:name w:val="footer"/>
    <w:basedOn w:val="a"/>
    <w:link w:val="af7"/>
    <w:uiPriority w:val="99"/>
    <w:rsid w:val="00236411"/>
    <w:pPr>
      <w:widowControl w:val="0"/>
      <w:tabs>
        <w:tab w:val="center" w:pos="4677"/>
        <w:tab w:val="right" w:pos="9355"/>
      </w:tabs>
      <w:suppressAutoHyphens/>
      <w:autoSpaceDN w:val="0"/>
      <w:spacing w:after="0" w:line="240" w:lineRule="auto"/>
      <w:textAlignment w:val="baseline"/>
    </w:pPr>
    <w:rPr>
      <w:rFonts w:ascii="Arial" w:hAnsi="Arial" w:cs="Mangal"/>
      <w:kern w:val="3"/>
      <w:sz w:val="24"/>
      <w:szCs w:val="21"/>
      <w:lang w:eastAsia="zh-CN" w:bidi="hi-IN"/>
    </w:rPr>
  </w:style>
  <w:style w:type="character" w:customStyle="1" w:styleId="af7">
    <w:name w:val="Нижний колонтитул Знак"/>
    <w:link w:val="af6"/>
    <w:uiPriority w:val="99"/>
    <w:locked/>
    <w:rsid w:val="00236411"/>
    <w:rPr>
      <w:rFonts w:ascii="Arial" w:eastAsia="SimSun" w:hAnsi="Arial" w:cs="Mangal"/>
      <w:kern w:val="3"/>
      <w:sz w:val="21"/>
      <w:szCs w:val="21"/>
      <w:lang w:eastAsia="zh-CN" w:bidi="hi-IN"/>
    </w:rPr>
  </w:style>
  <w:style w:type="paragraph" w:customStyle="1" w:styleId="Style13">
    <w:name w:val="Style13"/>
    <w:basedOn w:val="a"/>
    <w:uiPriority w:val="99"/>
    <w:rsid w:val="00236411"/>
    <w:pPr>
      <w:widowControl w:val="0"/>
      <w:autoSpaceDE w:val="0"/>
      <w:autoSpaceDN w:val="0"/>
      <w:adjustRightInd w:val="0"/>
      <w:spacing w:after="0" w:line="229" w:lineRule="exact"/>
      <w:jc w:val="right"/>
    </w:pPr>
    <w:rPr>
      <w:rFonts w:ascii="Times New Roman" w:hAnsi="Times New Roman" w:cs="Times New Roman"/>
      <w:sz w:val="24"/>
      <w:szCs w:val="24"/>
      <w:lang w:eastAsia="ru-RU"/>
    </w:rPr>
  </w:style>
  <w:style w:type="paragraph" w:customStyle="1" w:styleId="Style15">
    <w:name w:val="Style15"/>
    <w:basedOn w:val="a"/>
    <w:uiPriority w:val="99"/>
    <w:rsid w:val="00236411"/>
    <w:pPr>
      <w:widowControl w:val="0"/>
      <w:autoSpaceDE w:val="0"/>
      <w:autoSpaceDN w:val="0"/>
      <w:adjustRightInd w:val="0"/>
      <w:spacing w:after="0" w:line="278" w:lineRule="exact"/>
      <w:jc w:val="center"/>
    </w:pPr>
    <w:rPr>
      <w:rFonts w:ascii="Times New Roman" w:hAnsi="Times New Roman" w:cs="Times New Roman"/>
      <w:sz w:val="24"/>
      <w:szCs w:val="24"/>
      <w:lang w:eastAsia="ru-RU"/>
    </w:rPr>
  </w:style>
  <w:style w:type="character" w:customStyle="1" w:styleId="FontStyle28">
    <w:name w:val="Font Style28"/>
    <w:uiPriority w:val="99"/>
    <w:rsid w:val="00236411"/>
    <w:rPr>
      <w:rFonts w:ascii="Times New Roman" w:hAnsi="Times New Roman"/>
      <w:b/>
      <w:sz w:val="18"/>
    </w:rPr>
  </w:style>
  <w:style w:type="character" w:customStyle="1" w:styleId="FontStyle29">
    <w:name w:val="Font Style29"/>
    <w:uiPriority w:val="99"/>
    <w:rsid w:val="00236411"/>
    <w:rPr>
      <w:rFonts w:ascii="Times New Roman" w:hAnsi="Times New Roman"/>
      <w:b/>
      <w:sz w:val="22"/>
    </w:rPr>
  </w:style>
  <w:style w:type="character" w:customStyle="1" w:styleId="FontStyle30">
    <w:name w:val="Font Style30"/>
    <w:uiPriority w:val="99"/>
    <w:rsid w:val="00236411"/>
    <w:rPr>
      <w:rFonts w:ascii="Times New Roman" w:hAnsi="Times New Roman"/>
      <w:sz w:val="22"/>
    </w:rPr>
  </w:style>
  <w:style w:type="character" w:customStyle="1" w:styleId="af8">
    <w:name w:val="Гипертекстовая ссылка"/>
    <w:uiPriority w:val="99"/>
    <w:rsid w:val="00236411"/>
    <w:rPr>
      <w:b/>
      <w:color w:val="106BBE"/>
    </w:rPr>
  </w:style>
  <w:style w:type="paragraph" w:customStyle="1" w:styleId="WW-">
    <w:name w:val="WW-Базовый"/>
    <w:uiPriority w:val="99"/>
    <w:rsid w:val="00236411"/>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uiPriority w:val="99"/>
    <w:rsid w:val="00236411"/>
    <w:pPr>
      <w:spacing w:before="280" w:after="280"/>
    </w:pPr>
    <w:rPr>
      <w:sz w:val="24"/>
    </w:rPr>
  </w:style>
  <w:style w:type="character" w:styleId="af9">
    <w:name w:val="Emphasis"/>
    <w:uiPriority w:val="99"/>
    <w:qFormat/>
    <w:rsid w:val="00236411"/>
    <w:rPr>
      <w:rFonts w:cs="Times New Roman"/>
      <w:i/>
    </w:rPr>
  </w:style>
  <w:style w:type="paragraph" w:customStyle="1" w:styleId="23">
    <w:name w:val="Текст2"/>
    <w:basedOn w:val="WW-"/>
    <w:uiPriority w:val="99"/>
    <w:rsid w:val="00236411"/>
    <w:rPr>
      <w:rFonts w:ascii="Courier New" w:hAnsi="Courier New" w:cs="Courier New"/>
    </w:rPr>
  </w:style>
  <w:style w:type="paragraph" w:customStyle="1" w:styleId="afa">
    <w:name w:val="......."/>
    <w:basedOn w:val="WW-"/>
    <w:next w:val="WW-"/>
    <w:uiPriority w:val="99"/>
    <w:rsid w:val="00236411"/>
    <w:pPr>
      <w:autoSpaceDE w:val="0"/>
    </w:pPr>
    <w:rPr>
      <w:sz w:val="24"/>
    </w:rPr>
  </w:style>
  <w:style w:type="paragraph" w:customStyle="1" w:styleId="210">
    <w:name w:val="Основной текст с отступом 21"/>
    <w:basedOn w:val="WW-"/>
    <w:uiPriority w:val="99"/>
    <w:rsid w:val="00236411"/>
    <w:pPr>
      <w:spacing w:after="120" w:line="480" w:lineRule="atLeast"/>
      <w:ind w:left="283"/>
    </w:pPr>
  </w:style>
  <w:style w:type="character" w:customStyle="1" w:styleId="afb">
    <w:name w:val="Основной текст_"/>
    <w:link w:val="14"/>
    <w:uiPriority w:val="99"/>
    <w:locked/>
    <w:rsid w:val="00236411"/>
    <w:rPr>
      <w:rFonts w:ascii="Times New Roman" w:hAnsi="Times New Roman"/>
      <w:spacing w:val="1"/>
      <w:sz w:val="17"/>
      <w:shd w:val="clear" w:color="auto" w:fill="FFFFFF"/>
    </w:rPr>
  </w:style>
  <w:style w:type="paragraph" w:customStyle="1" w:styleId="14">
    <w:name w:val="Основной текст1"/>
    <w:basedOn w:val="a"/>
    <w:link w:val="afb"/>
    <w:uiPriority w:val="99"/>
    <w:rsid w:val="00236411"/>
    <w:pPr>
      <w:widowControl w:val="0"/>
      <w:shd w:val="clear" w:color="auto" w:fill="FFFFFF"/>
      <w:spacing w:before="300" w:after="300" w:line="240" w:lineRule="atLeast"/>
      <w:jc w:val="center"/>
    </w:pPr>
    <w:rPr>
      <w:rFonts w:ascii="Times New Roman" w:eastAsia="Calibri" w:hAnsi="Times New Roman" w:cs="Times New Roman"/>
      <w:spacing w:val="1"/>
      <w:sz w:val="17"/>
      <w:szCs w:val="20"/>
      <w:lang w:eastAsia="ru-RU"/>
    </w:rPr>
  </w:style>
  <w:style w:type="character" w:customStyle="1" w:styleId="afc">
    <w:name w:val="Цветовое выделение"/>
    <w:uiPriority w:val="99"/>
    <w:rsid w:val="00236411"/>
    <w:rPr>
      <w:b/>
      <w:color w:val="26282F"/>
    </w:rPr>
  </w:style>
  <w:style w:type="paragraph" w:customStyle="1" w:styleId="afd">
    <w:name w:val="Нормальный (таблица)"/>
    <w:basedOn w:val="a"/>
    <w:next w:val="a"/>
    <w:uiPriority w:val="99"/>
    <w:rsid w:val="0023641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Прижатый влево"/>
    <w:basedOn w:val="a"/>
    <w:next w:val="a"/>
    <w:uiPriority w:val="99"/>
    <w:rsid w:val="0023641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Normal (Web)"/>
    <w:basedOn w:val="a"/>
    <w:uiPriority w:val="99"/>
    <w:rsid w:val="0023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Знак"/>
    <w:link w:val="25"/>
    <w:uiPriority w:val="99"/>
    <w:locked/>
    <w:rsid w:val="00236411"/>
    <w:rPr>
      <w:sz w:val="24"/>
      <w:shd w:val="clear" w:color="auto" w:fill="FFFFFF"/>
    </w:rPr>
  </w:style>
  <w:style w:type="paragraph" w:customStyle="1" w:styleId="25">
    <w:name w:val="Основной текст (2)_"/>
    <w:basedOn w:val="a"/>
    <w:link w:val="24"/>
    <w:uiPriority w:val="99"/>
    <w:rsid w:val="00236411"/>
    <w:pPr>
      <w:shd w:val="clear" w:color="auto" w:fill="FFFFFF"/>
      <w:spacing w:after="0" w:line="274" w:lineRule="exact"/>
      <w:ind w:hanging="960"/>
      <w:jc w:val="center"/>
    </w:pPr>
    <w:rPr>
      <w:rFonts w:eastAsia="Calibri" w:cs="Times New Roman"/>
      <w:sz w:val="24"/>
      <w:szCs w:val="20"/>
      <w:shd w:val="clear" w:color="auto" w:fill="FFFFFF"/>
      <w:lang w:eastAsia="ru-RU"/>
    </w:rPr>
  </w:style>
  <w:style w:type="character" w:customStyle="1" w:styleId="apple-converted-space">
    <w:name w:val="apple-converted-space"/>
    <w:uiPriority w:val="99"/>
    <w:rsid w:val="00236411"/>
    <w:rPr>
      <w:rFonts w:cs="Times New Roman"/>
    </w:rPr>
  </w:style>
  <w:style w:type="paragraph" w:styleId="aff0">
    <w:name w:val="No Spacing"/>
    <w:uiPriority w:val="99"/>
    <w:qFormat/>
    <w:rsid w:val="00236411"/>
    <w:rPr>
      <w:rFonts w:eastAsia="Times New Roman"/>
      <w:sz w:val="22"/>
      <w:szCs w:val="22"/>
    </w:rPr>
  </w:style>
  <w:style w:type="paragraph" w:customStyle="1" w:styleId="aff1">
    <w:name w:val="Левая подпись"/>
    <w:basedOn w:val="11"/>
    <w:uiPriority w:val="99"/>
    <w:rsid w:val="00236411"/>
    <w:pPr>
      <w:spacing w:after="0"/>
      <w:ind w:right="6521" w:firstLine="0"/>
      <w:jc w:val="left"/>
    </w:pPr>
  </w:style>
  <w:style w:type="paragraph" w:customStyle="1" w:styleId="26">
    <w:name w:val="Обычный2"/>
    <w:uiPriority w:val="99"/>
    <w:rsid w:val="00236411"/>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uiPriority w:val="99"/>
    <w:locked/>
    <w:rsid w:val="00236411"/>
    <w:rPr>
      <w:sz w:val="24"/>
      <w:lang w:val="ru-RU" w:eastAsia="ru-RU"/>
    </w:rPr>
  </w:style>
  <w:style w:type="paragraph" w:customStyle="1" w:styleId="Normal0">
    <w:name w:val="Normal Знак Знак"/>
    <w:link w:val="Normal"/>
    <w:uiPriority w:val="99"/>
    <w:rsid w:val="00236411"/>
    <w:pPr>
      <w:snapToGrid w:val="0"/>
      <w:spacing w:after="120"/>
      <w:ind w:firstLine="709"/>
      <w:jc w:val="both"/>
    </w:pPr>
    <w:rPr>
      <w:sz w:val="24"/>
      <w:szCs w:val="24"/>
    </w:rPr>
  </w:style>
  <w:style w:type="paragraph" w:customStyle="1" w:styleId="31">
    <w:name w:val="Обычный3"/>
    <w:uiPriority w:val="99"/>
    <w:rsid w:val="00236411"/>
    <w:pPr>
      <w:snapToGrid w:val="0"/>
      <w:spacing w:after="120"/>
      <w:ind w:firstLine="709"/>
      <w:jc w:val="both"/>
    </w:pPr>
    <w:rPr>
      <w:rFonts w:ascii="Times New Roman" w:eastAsia="Times New Roman" w:hAnsi="Times New Roman"/>
      <w:sz w:val="24"/>
      <w:szCs w:val="24"/>
    </w:rPr>
  </w:style>
  <w:style w:type="character" w:customStyle="1" w:styleId="WW8Num1z0">
    <w:name w:val="WW8Num1z0"/>
    <w:uiPriority w:val="99"/>
    <w:rsid w:val="00236411"/>
    <w:rPr>
      <w:rFonts w:ascii="Times New Roman" w:hAnsi="Times New Roman"/>
    </w:rPr>
  </w:style>
  <w:style w:type="character" w:customStyle="1" w:styleId="WW8Num3z0">
    <w:name w:val="WW8Num3z0"/>
    <w:uiPriority w:val="99"/>
    <w:rsid w:val="00236411"/>
  </w:style>
  <w:style w:type="character" w:customStyle="1" w:styleId="WW8Num4z0">
    <w:name w:val="WW8Num4z0"/>
    <w:uiPriority w:val="99"/>
    <w:rsid w:val="00236411"/>
    <w:rPr>
      <w:color w:val="auto"/>
    </w:rPr>
  </w:style>
  <w:style w:type="character" w:customStyle="1" w:styleId="WW8Num5z0">
    <w:name w:val="WW8Num5z0"/>
    <w:uiPriority w:val="99"/>
    <w:rsid w:val="00236411"/>
    <w:rPr>
      <w:rFonts w:ascii="Symbol" w:hAnsi="Symbol"/>
    </w:rPr>
  </w:style>
  <w:style w:type="character" w:customStyle="1" w:styleId="WW8Num5z1">
    <w:name w:val="WW8Num5z1"/>
    <w:uiPriority w:val="99"/>
    <w:rsid w:val="00236411"/>
  </w:style>
  <w:style w:type="character" w:customStyle="1" w:styleId="27">
    <w:name w:val="Основной шрифт абзаца2"/>
    <w:uiPriority w:val="99"/>
    <w:rsid w:val="00236411"/>
  </w:style>
  <w:style w:type="character" w:customStyle="1" w:styleId="WW8Num2z0">
    <w:name w:val="WW8Num2z0"/>
    <w:uiPriority w:val="99"/>
    <w:rsid w:val="00236411"/>
  </w:style>
  <w:style w:type="character" w:customStyle="1" w:styleId="WW8Num6z0">
    <w:name w:val="WW8Num6z0"/>
    <w:uiPriority w:val="99"/>
    <w:rsid w:val="00236411"/>
    <w:rPr>
      <w:rFonts w:ascii="Times New Roman" w:hAnsi="Times New Roman"/>
    </w:rPr>
  </w:style>
  <w:style w:type="character" w:customStyle="1" w:styleId="WW8Num7z0">
    <w:name w:val="WW8Num7z0"/>
    <w:uiPriority w:val="99"/>
    <w:rsid w:val="00236411"/>
    <w:rPr>
      <w:rFonts w:ascii="Times New Roman" w:hAnsi="Times New Roman"/>
    </w:rPr>
  </w:style>
  <w:style w:type="character" w:customStyle="1" w:styleId="WW8Num7z1">
    <w:name w:val="WW8Num7z1"/>
    <w:uiPriority w:val="99"/>
    <w:rsid w:val="00236411"/>
  </w:style>
  <w:style w:type="character" w:customStyle="1" w:styleId="WW8Num8z0">
    <w:name w:val="WW8Num8z0"/>
    <w:uiPriority w:val="99"/>
    <w:rsid w:val="00236411"/>
    <w:rPr>
      <w:rFonts w:ascii="Symbol" w:hAnsi="Symbol"/>
    </w:rPr>
  </w:style>
  <w:style w:type="character" w:customStyle="1" w:styleId="WW8Num8z1">
    <w:name w:val="WW8Num8z1"/>
    <w:uiPriority w:val="99"/>
    <w:rsid w:val="00236411"/>
  </w:style>
  <w:style w:type="character" w:customStyle="1" w:styleId="15">
    <w:name w:val="Основной шрифт абзаца1"/>
    <w:uiPriority w:val="99"/>
    <w:rsid w:val="00236411"/>
  </w:style>
  <w:style w:type="character" w:customStyle="1" w:styleId="aff2">
    <w:name w:val="Знак Знак"/>
    <w:uiPriority w:val="99"/>
    <w:rsid w:val="00236411"/>
    <w:rPr>
      <w:rFonts w:ascii="Cambria" w:hAnsi="Cambria"/>
      <w:b/>
      <w:sz w:val="32"/>
      <w:lang w:val="ru-RU" w:eastAsia="ar-SA" w:bidi="ar-SA"/>
    </w:rPr>
  </w:style>
  <w:style w:type="character" w:customStyle="1" w:styleId="1TimesNewRoman14">
    <w:name w:val="Стиль Заголовок 1 + Times New Roman 14 пт не полужирный Авто Знак"/>
    <w:uiPriority w:val="99"/>
    <w:rsid w:val="00236411"/>
    <w:rPr>
      <w:rFonts w:ascii="Cambria" w:hAnsi="Cambria"/>
      <w:b/>
      <w:sz w:val="32"/>
      <w:lang w:val="ru-RU" w:eastAsia="ar-SA" w:bidi="ar-SA"/>
    </w:rPr>
  </w:style>
  <w:style w:type="paragraph" w:customStyle="1" w:styleId="16">
    <w:name w:val="Заголовок1"/>
    <w:basedOn w:val="WW-"/>
    <w:next w:val="ab"/>
    <w:uiPriority w:val="99"/>
    <w:rsid w:val="00236411"/>
    <w:pPr>
      <w:keepNext/>
      <w:spacing w:before="240" w:after="120"/>
    </w:pPr>
    <w:rPr>
      <w:sz w:val="28"/>
      <w:szCs w:val="28"/>
    </w:rPr>
  </w:style>
  <w:style w:type="paragraph" w:customStyle="1" w:styleId="28">
    <w:name w:val="Название2"/>
    <w:basedOn w:val="a"/>
    <w:uiPriority w:val="99"/>
    <w:rsid w:val="0023641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uiPriority w:val="99"/>
    <w:rsid w:val="00236411"/>
    <w:pPr>
      <w:suppressLineNumbers/>
      <w:suppressAutoHyphens/>
      <w:spacing w:after="0" w:line="240" w:lineRule="auto"/>
    </w:pPr>
    <w:rPr>
      <w:rFonts w:ascii="Arial" w:eastAsia="Times New Roman" w:hAnsi="Arial" w:cs="Mangal"/>
      <w:lang w:eastAsia="ar-SA"/>
    </w:rPr>
  </w:style>
  <w:style w:type="paragraph" w:customStyle="1" w:styleId="17">
    <w:name w:val="Название1"/>
    <w:basedOn w:val="a"/>
    <w:uiPriority w:val="99"/>
    <w:rsid w:val="0023641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uiPriority w:val="99"/>
    <w:rsid w:val="00236411"/>
    <w:pPr>
      <w:suppressLineNumbers/>
      <w:suppressAutoHyphens/>
      <w:spacing w:after="0" w:line="240" w:lineRule="auto"/>
    </w:pPr>
    <w:rPr>
      <w:rFonts w:ascii="Arial" w:eastAsia="Times New Roman" w:hAnsi="Arial" w:cs="Tahoma"/>
      <w:lang w:eastAsia="ar-SA"/>
    </w:rPr>
  </w:style>
  <w:style w:type="paragraph" w:styleId="19">
    <w:name w:val="index 1"/>
    <w:basedOn w:val="a"/>
    <w:next w:val="a"/>
    <w:uiPriority w:val="99"/>
    <w:rsid w:val="00236411"/>
    <w:pPr>
      <w:suppressAutoHyphens/>
      <w:spacing w:after="0" w:line="240" w:lineRule="auto"/>
      <w:ind w:left="220" w:hanging="220"/>
    </w:pPr>
    <w:rPr>
      <w:rFonts w:eastAsia="Times New Roman"/>
      <w:lang w:eastAsia="ar-SA"/>
    </w:rPr>
  </w:style>
  <w:style w:type="paragraph" w:styleId="aff3">
    <w:name w:val="index heading"/>
    <w:basedOn w:val="WW-"/>
    <w:uiPriority w:val="99"/>
    <w:rsid w:val="00236411"/>
    <w:pPr>
      <w:suppressLineNumbers/>
    </w:pPr>
  </w:style>
  <w:style w:type="paragraph" w:customStyle="1" w:styleId="aff4">
    <w:name w:val="Содержимое таблицы"/>
    <w:basedOn w:val="a"/>
    <w:uiPriority w:val="99"/>
    <w:rsid w:val="00236411"/>
    <w:pPr>
      <w:suppressLineNumbers/>
      <w:suppressAutoHyphens/>
      <w:spacing w:after="0" w:line="240" w:lineRule="auto"/>
    </w:pPr>
    <w:rPr>
      <w:rFonts w:eastAsia="Times New Roman"/>
      <w:lang w:eastAsia="ar-SA"/>
    </w:rPr>
  </w:style>
  <w:style w:type="paragraph" w:customStyle="1" w:styleId="aff5">
    <w:name w:val="Заголовок таблицы"/>
    <w:basedOn w:val="aff4"/>
    <w:uiPriority w:val="99"/>
    <w:rsid w:val="00236411"/>
    <w:pPr>
      <w:jc w:val="center"/>
    </w:pPr>
    <w:rPr>
      <w:b/>
      <w:bCs/>
    </w:rPr>
  </w:style>
  <w:style w:type="paragraph" w:customStyle="1" w:styleId="aff6">
    <w:name w:val="Комментарий"/>
    <w:basedOn w:val="a"/>
    <w:next w:val="a"/>
    <w:uiPriority w:val="99"/>
    <w:rsid w:val="00236411"/>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aff7">
    <w:name w:val="Опечатки"/>
    <w:uiPriority w:val="99"/>
    <w:rsid w:val="00236411"/>
    <w:rPr>
      <w:color w:val="FF0000"/>
    </w:rPr>
  </w:style>
  <w:style w:type="paragraph" w:customStyle="1" w:styleId="aff8">
    <w:name w:val="Колонтитул (правый)"/>
    <w:basedOn w:val="a"/>
    <w:next w:val="a"/>
    <w:uiPriority w:val="99"/>
    <w:rsid w:val="00236411"/>
    <w:pPr>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customStyle="1" w:styleId="2a">
    <w:name w:val="Основной текст (2)"/>
    <w:basedOn w:val="a"/>
    <w:rsid w:val="00236411"/>
    <w:pPr>
      <w:shd w:val="clear" w:color="auto" w:fill="FFFFFF"/>
      <w:spacing w:after="0" w:line="274" w:lineRule="exact"/>
      <w:ind w:hanging="960"/>
      <w:jc w:val="center"/>
    </w:pPr>
    <w:rPr>
      <w:rFonts w:eastAsia="Times New Roman" w:cs="Times New Roman"/>
      <w:sz w:val="24"/>
      <w:szCs w:val="24"/>
      <w:lang w:eastAsia="ru-RU"/>
    </w:rPr>
  </w:style>
  <w:style w:type="character" w:styleId="aff9">
    <w:name w:val="Hyperlink"/>
    <w:uiPriority w:val="99"/>
    <w:semiHidden/>
    <w:rsid w:val="00236411"/>
    <w:rPr>
      <w:rFonts w:cs="Times New Roman"/>
      <w:color w:val="0000FF"/>
      <w:u w:val="single"/>
    </w:rPr>
  </w:style>
  <w:style w:type="paragraph" w:customStyle="1" w:styleId="Normal1">
    <w:name w:val="Normal Знак"/>
    <w:uiPriority w:val="99"/>
    <w:rsid w:val="00236411"/>
    <w:pPr>
      <w:snapToGrid w:val="0"/>
      <w:spacing w:after="120"/>
      <w:ind w:firstLine="709"/>
      <w:jc w:val="both"/>
    </w:pPr>
    <w:rPr>
      <w:rFonts w:eastAsia="Times New Roman"/>
      <w:sz w:val="24"/>
      <w:szCs w:val="24"/>
    </w:rPr>
  </w:style>
  <w:style w:type="character" w:customStyle="1" w:styleId="affa">
    <w:name w:val="Заголовок своего сообщения"/>
    <w:uiPriority w:val="99"/>
    <w:rsid w:val="00236411"/>
    <w:rPr>
      <w:b/>
      <w:color w:val="26282F"/>
    </w:rPr>
  </w:style>
  <w:style w:type="paragraph" w:customStyle="1" w:styleId="affb">
    <w:name w:val="Текст (прав. подпись)"/>
    <w:basedOn w:val="a"/>
    <w:next w:val="a"/>
    <w:uiPriority w:val="99"/>
    <w:rsid w:val="0023641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table" w:styleId="affc">
    <w:name w:val="Table Grid"/>
    <w:basedOn w:val="a1"/>
    <w:uiPriority w:val="99"/>
    <w:rsid w:val="0023641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uiPriority w:val="99"/>
    <w:semiHidden/>
    <w:rsid w:val="00236411"/>
    <w:rPr>
      <w:rFonts w:cs="Times New Roman"/>
      <w:color w:val="800080"/>
      <w:u w:val="single"/>
    </w:rPr>
  </w:style>
  <w:style w:type="character" w:customStyle="1" w:styleId="1a">
    <w:name w:val="Неразрешенное упоминание1"/>
    <w:uiPriority w:val="99"/>
    <w:semiHidden/>
    <w:unhideWhenUsed/>
    <w:rsid w:val="00C429CC"/>
    <w:rPr>
      <w:color w:val="808080"/>
      <w:shd w:val="clear" w:color="auto" w:fill="E6E6E6"/>
    </w:rPr>
  </w:style>
  <w:style w:type="paragraph" w:styleId="HTML">
    <w:name w:val="HTML Preformatted"/>
    <w:basedOn w:val="a"/>
    <w:link w:val="HTML0"/>
    <w:uiPriority w:val="99"/>
    <w:semiHidden/>
    <w:unhideWhenUsed/>
    <w:rsid w:val="00AB5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1B3"/>
    <w:rPr>
      <w:rFonts w:ascii="Courier New" w:eastAsia="Times New Roman" w:hAnsi="Courier New" w:cs="Courier New"/>
    </w:rPr>
  </w:style>
  <w:style w:type="character" w:customStyle="1" w:styleId="grame">
    <w:name w:val="grame"/>
    <w:basedOn w:val="a0"/>
    <w:rsid w:val="00F739F9"/>
  </w:style>
  <w:style w:type="paragraph" w:customStyle="1" w:styleId="211">
    <w:name w:val="Основной текст (2)1"/>
    <w:basedOn w:val="a"/>
    <w:rsid w:val="00146037"/>
    <w:pPr>
      <w:shd w:val="clear" w:color="auto" w:fill="FFFFFF"/>
      <w:spacing w:after="300" w:line="278" w:lineRule="exact"/>
      <w:jc w:val="center"/>
    </w:pPr>
    <w:rPr>
      <w:rFonts w:asciiTheme="minorHAnsi" w:eastAsiaTheme="minorEastAsia" w:hAnsiTheme="minorHAnsi"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190">
      <w:bodyDiv w:val="1"/>
      <w:marLeft w:val="0"/>
      <w:marRight w:val="0"/>
      <w:marTop w:val="0"/>
      <w:marBottom w:val="0"/>
      <w:divBdr>
        <w:top w:val="none" w:sz="0" w:space="0" w:color="auto"/>
        <w:left w:val="none" w:sz="0" w:space="0" w:color="auto"/>
        <w:bottom w:val="none" w:sz="0" w:space="0" w:color="auto"/>
        <w:right w:val="none" w:sz="0" w:space="0" w:color="auto"/>
      </w:divBdr>
    </w:div>
    <w:div w:id="258568595">
      <w:bodyDiv w:val="1"/>
      <w:marLeft w:val="0"/>
      <w:marRight w:val="0"/>
      <w:marTop w:val="0"/>
      <w:marBottom w:val="0"/>
      <w:divBdr>
        <w:top w:val="none" w:sz="0" w:space="0" w:color="auto"/>
        <w:left w:val="none" w:sz="0" w:space="0" w:color="auto"/>
        <w:bottom w:val="none" w:sz="0" w:space="0" w:color="auto"/>
        <w:right w:val="none" w:sz="0" w:space="0" w:color="auto"/>
      </w:divBdr>
    </w:div>
    <w:div w:id="310713547">
      <w:bodyDiv w:val="1"/>
      <w:marLeft w:val="0"/>
      <w:marRight w:val="0"/>
      <w:marTop w:val="0"/>
      <w:marBottom w:val="0"/>
      <w:divBdr>
        <w:top w:val="none" w:sz="0" w:space="0" w:color="auto"/>
        <w:left w:val="none" w:sz="0" w:space="0" w:color="auto"/>
        <w:bottom w:val="none" w:sz="0" w:space="0" w:color="auto"/>
        <w:right w:val="none" w:sz="0" w:space="0" w:color="auto"/>
      </w:divBdr>
    </w:div>
    <w:div w:id="660474506">
      <w:bodyDiv w:val="1"/>
      <w:marLeft w:val="0"/>
      <w:marRight w:val="0"/>
      <w:marTop w:val="0"/>
      <w:marBottom w:val="0"/>
      <w:divBdr>
        <w:top w:val="none" w:sz="0" w:space="0" w:color="auto"/>
        <w:left w:val="none" w:sz="0" w:space="0" w:color="auto"/>
        <w:bottom w:val="none" w:sz="0" w:space="0" w:color="auto"/>
        <w:right w:val="none" w:sz="0" w:space="0" w:color="auto"/>
      </w:divBdr>
    </w:div>
    <w:div w:id="700712124">
      <w:bodyDiv w:val="1"/>
      <w:marLeft w:val="0"/>
      <w:marRight w:val="0"/>
      <w:marTop w:val="0"/>
      <w:marBottom w:val="0"/>
      <w:divBdr>
        <w:top w:val="none" w:sz="0" w:space="0" w:color="auto"/>
        <w:left w:val="none" w:sz="0" w:space="0" w:color="auto"/>
        <w:bottom w:val="none" w:sz="0" w:space="0" w:color="auto"/>
        <w:right w:val="none" w:sz="0" w:space="0" w:color="auto"/>
      </w:divBdr>
    </w:div>
    <w:div w:id="810370318">
      <w:bodyDiv w:val="1"/>
      <w:marLeft w:val="0"/>
      <w:marRight w:val="0"/>
      <w:marTop w:val="0"/>
      <w:marBottom w:val="0"/>
      <w:divBdr>
        <w:top w:val="none" w:sz="0" w:space="0" w:color="auto"/>
        <w:left w:val="none" w:sz="0" w:space="0" w:color="auto"/>
        <w:bottom w:val="none" w:sz="0" w:space="0" w:color="auto"/>
        <w:right w:val="none" w:sz="0" w:space="0" w:color="auto"/>
      </w:divBdr>
    </w:div>
    <w:div w:id="820267378">
      <w:bodyDiv w:val="1"/>
      <w:marLeft w:val="0"/>
      <w:marRight w:val="0"/>
      <w:marTop w:val="0"/>
      <w:marBottom w:val="0"/>
      <w:divBdr>
        <w:top w:val="none" w:sz="0" w:space="0" w:color="auto"/>
        <w:left w:val="none" w:sz="0" w:space="0" w:color="auto"/>
        <w:bottom w:val="none" w:sz="0" w:space="0" w:color="auto"/>
        <w:right w:val="none" w:sz="0" w:space="0" w:color="auto"/>
      </w:divBdr>
    </w:div>
    <w:div w:id="837305206">
      <w:bodyDiv w:val="1"/>
      <w:marLeft w:val="0"/>
      <w:marRight w:val="0"/>
      <w:marTop w:val="0"/>
      <w:marBottom w:val="0"/>
      <w:divBdr>
        <w:top w:val="none" w:sz="0" w:space="0" w:color="auto"/>
        <w:left w:val="none" w:sz="0" w:space="0" w:color="auto"/>
        <w:bottom w:val="none" w:sz="0" w:space="0" w:color="auto"/>
        <w:right w:val="none" w:sz="0" w:space="0" w:color="auto"/>
      </w:divBdr>
    </w:div>
    <w:div w:id="1075207739">
      <w:bodyDiv w:val="1"/>
      <w:marLeft w:val="0"/>
      <w:marRight w:val="0"/>
      <w:marTop w:val="0"/>
      <w:marBottom w:val="0"/>
      <w:divBdr>
        <w:top w:val="none" w:sz="0" w:space="0" w:color="auto"/>
        <w:left w:val="none" w:sz="0" w:space="0" w:color="auto"/>
        <w:bottom w:val="none" w:sz="0" w:space="0" w:color="auto"/>
        <w:right w:val="none" w:sz="0" w:space="0" w:color="auto"/>
      </w:divBdr>
    </w:div>
    <w:div w:id="1106340725">
      <w:marLeft w:val="0"/>
      <w:marRight w:val="0"/>
      <w:marTop w:val="0"/>
      <w:marBottom w:val="0"/>
      <w:divBdr>
        <w:top w:val="none" w:sz="0" w:space="0" w:color="auto"/>
        <w:left w:val="none" w:sz="0" w:space="0" w:color="auto"/>
        <w:bottom w:val="none" w:sz="0" w:space="0" w:color="auto"/>
        <w:right w:val="none" w:sz="0" w:space="0" w:color="auto"/>
      </w:divBdr>
    </w:div>
    <w:div w:id="1106340726">
      <w:marLeft w:val="0"/>
      <w:marRight w:val="0"/>
      <w:marTop w:val="0"/>
      <w:marBottom w:val="0"/>
      <w:divBdr>
        <w:top w:val="none" w:sz="0" w:space="0" w:color="auto"/>
        <w:left w:val="none" w:sz="0" w:space="0" w:color="auto"/>
        <w:bottom w:val="none" w:sz="0" w:space="0" w:color="auto"/>
        <w:right w:val="none" w:sz="0" w:space="0" w:color="auto"/>
      </w:divBdr>
    </w:div>
    <w:div w:id="1119564925">
      <w:bodyDiv w:val="1"/>
      <w:marLeft w:val="0"/>
      <w:marRight w:val="0"/>
      <w:marTop w:val="0"/>
      <w:marBottom w:val="0"/>
      <w:divBdr>
        <w:top w:val="none" w:sz="0" w:space="0" w:color="auto"/>
        <w:left w:val="none" w:sz="0" w:space="0" w:color="auto"/>
        <w:bottom w:val="none" w:sz="0" w:space="0" w:color="auto"/>
        <w:right w:val="none" w:sz="0" w:space="0" w:color="auto"/>
      </w:divBdr>
    </w:div>
    <w:div w:id="1273168620">
      <w:bodyDiv w:val="1"/>
      <w:marLeft w:val="0"/>
      <w:marRight w:val="0"/>
      <w:marTop w:val="0"/>
      <w:marBottom w:val="0"/>
      <w:divBdr>
        <w:top w:val="none" w:sz="0" w:space="0" w:color="auto"/>
        <w:left w:val="none" w:sz="0" w:space="0" w:color="auto"/>
        <w:bottom w:val="none" w:sz="0" w:space="0" w:color="auto"/>
        <w:right w:val="none" w:sz="0" w:space="0" w:color="auto"/>
      </w:divBdr>
    </w:div>
    <w:div w:id="1459684931">
      <w:bodyDiv w:val="1"/>
      <w:marLeft w:val="0"/>
      <w:marRight w:val="0"/>
      <w:marTop w:val="0"/>
      <w:marBottom w:val="0"/>
      <w:divBdr>
        <w:top w:val="none" w:sz="0" w:space="0" w:color="auto"/>
        <w:left w:val="none" w:sz="0" w:space="0" w:color="auto"/>
        <w:bottom w:val="none" w:sz="0" w:space="0" w:color="auto"/>
        <w:right w:val="none" w:sz="0" w:space="0" w:color="auto"/>
      </w:divBdr>
    </w:div>
    <w:div w:id="1537163143">
      <w:bodyDiv w:val="1"/>
      <w:marLeft w:val="0"/>
      <w:marRight w:val="0"/>
      <w:marTop w:val="0"/>
      <w:marBottom w:val="0"/>
      <w:divBdr>
        <w:top w:val="none" w:sz="0" w:space="0" w:color="auto"/>
        <w:left w:val="none" w:sz="0" w:space="0" w:color="auto"/>
        <w:bottom w:val="none" w:sz="0" w:space="0" w:color="auto"/>
        <w:right w:val="none" w:sz="0" w:space="0" w:color="auto"/>
      </w:divBdr>
    </w:div>
    <w:div w:id="2032687290">
      <w:bodyDiv w:val="1"/>
      <w:marLeft w:val="0"/>
      <w:marRight w:val="0"/>
      <w:marTop w:val="0"/>
      <w:marBottom w:val="0"/>
      <w:divBdr>
        <w:top w:val="none" w:sz="0" w:space="0" w:color="auto"/>
        <w:left w:val="none" w:sz="0" w:space="0" w:color="auto"/>
        <w:bottom w:val="none" w:sz="0" w:space="0" w:color="auto"/>
        <w:right w:val="none" w:sz="0" w:space="0" w:color="auto"/>
      </w:divBdr>
    </w:div>
    <w:div w:id="2097483691">
      <w:bodyDiv w:val="1"/>
      <w:marLeft w:val="0"/>
      <w:marRight w:val="0"/>
      <w:marTop w:val="0"/>
      <w:marBottom w:val="0"/>
      <w:divBdr>
        <w:top w:val="none" w:sz="0" w:space="0" w:color="auto"/>
        <w:left w:val="none" w:sz="0" w:space="0" w:color="auto"/>
        <w:bottom w:val="none" w:sz="0" w:space="0" w:color="auto"/>
        <w:right w:val="none" w:sz="0" w:space="0" w:color="auto"/>
      </w:divBdr>
    </w:div>
    <w:div w:id="21115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A040-8B82-4276-9B0F-BE39C7B0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989</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164</cp:revision>
  <cp:lastPrinted>2022-11-09T03:58:00Z</cp:lastPrinted>
  <dcterms:created xsi:type="dcterms:W3CDTF">2022-09-14T11:55:00Z</dcterms:created>
  <dcterms:modified xsi:type="dcterms:W3CDTF">2022-11-14T07:41:00Z</dcterms:modified>
</cp:coreProperties>
</file>