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4AD9CFA" wp14:editId="436C0739">
            <wp:simplePos x="0" y="0"/>
            <wp:positionH relativeFrom="column">
              <wp:posOffset>2841625</wp:posOffset>
            </wp:positionH>
            <wp:positionV relativeFrom="paragraph">
              <wp:posOffset>-429260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9A1" w:rsidRPr="00F51828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16"/>
          <w:szCs w:val="16"/>
        </w:rPr>
      </w:pPr>
    </w:p>
    <w:p w:rsidR="00F739A1" w:rsidRPr="003463C5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3463C5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7B6C00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3463C5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3463C5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3463C5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3463C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3463C5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3C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463C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3463C5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326457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F51828">
        <w:rPr>
          <w:rFonts w:ascii="Times New Roman" w:hAnsi="Times New Roman" w:cs="Times New Roman"/>
          <w:b/>
          <w:sz w:val="24"/>
          <w:szCs w:val="24"/>
          <w:u w:val="single"/>
        </w:rPr>
        <w:t xml:space="preserve">22 февраля 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C765E" w:rsidRPr="003463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9503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F51828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3463C5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p w:rsidR="004722B6" w:rsidRDefault="00326457" w:rsidP="00B35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1F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C2746" w:rsidRPr="00B35E1F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B35E1F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C429CC" w:rsidRPr="00B35E1F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bookmarkEnd w:id="0"/>
      <w:r w:rsidR="00B35E1F" w:rsidRPr="00B35E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Мысковского городского Совета на</w:t>
      </w:r>
      <w:r w:rsidR="00E44B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родных </w:t>
      </w:r>
    </w:p>
    <w:p w:rsidR="00B35E1F" w:rsidRDefault="00E44B84" w:rsidP="00B35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от 23.12.2010 №</w:t>
      </w:r>
      <w:r w:rsidR="00B35E1F" w:rsidRPr="00B35E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85-н «Об утверждении Положения о пенсии за выслугу </w:t>
      </w:r>
    </w:p>
    <w:p w:rsidR="00B35E1F" w:rsidRPr="00B35E1F" w:rsidRDefault="00B35E1F" w:rsidP="00B35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лет лицам, работавшим в местных органах государственной власти и управления, общественных и политических организациях</w:t>
      </w:r>
      <w:r w:rsidR="007766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76687" w:rsidRPr="00776687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Pr="00B35E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51828" w:rsidRDefault="00F51828" w:rsidP="00F5182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Принято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Советом народных депутатов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Мысковского городского округа</w:t>
      </w:r>
    </w:p>
    <w:p w:rsidR="00F739A1" w:rsidRPr="003463C5" w:rsidRDefault="00F51828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21 февраля</w:t>
      </w:r>
      <w:r w:rsidR="00326457" w:rsidRPr="003463C5">
        <w:rPr>
          <w:szCs w:val="24"/>
        </w:rPr>
        <w:t xml:space="preserve"> 20</w:t>
      </w:r>
      <w:r w:rsidR="00BC765E" w:rsidRPr="003463C5">
        <w:rPr>
          <w:szCs w:val="24"/>
        </w:rPr>
        <w:t>2</w:t>
      </w:r>
      <w:r w:rsidR="00E9503B">
        <w:rPr>
          <w:szCs w:val="24"/>
        </w:rPr>
        <w:t>3</w:t>
      </w:r>
      <w:r w:rsidR="00326457" w:rsidRPr="003463C5">
        <w:rPr>
          <w:szCs w:val="24"/>
        </w:rPr>
        <w:t xml:space="preserve"> года</w:t>
      </w:r>
    </w:p>
    <w:p w:rsidR="00F739A1" w:rsidRPr="00137791" w:rsidRDefault="00F739A1" w:rsidP="00137791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7F5E12" w:rsidRPr="00137791" w:rsidRDefault="00B90B72" w:rsidP="00137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7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A17AD2" w:rsidRPr="00137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 </w:t>
      </w:r>
      <w:r w:rsidR="00E95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14.07.2022 № 236-ФЗ «</w:t>
      </w:r>
      <w:r w:rsidR="00E9503B">
        <w:rPr>
          <w:rFonts w:ascii="Times New Roman" w:eastAsia="Calibri" w:hAnsi="Times New Roman" w:cs="Times New Roman"/>
          <w:sz w:val="24"/>
          <w:szCs w:val="24"/>
          <w:lang w:eastAsia="ru-RU"/>
        </w:rPr>
        <w:t>О фонде пенсионного и социального страхования Российской Федерации</w:t>
      </w:r>
      <w:r w:rsidR="00E95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</w:t>
      </w:r>
      <w:r w:rsidR="00750374" w:rsidRPr="00137791">
        <w:rPr>
          <w:rFonts w:ascii="Times New Roman" w:hAnsi="Times New Roman" w:cs="Times New Roman"/>
          <w:sz w:val="24"/>
          <w:szCs w:val="24"/>
        </w:rPr>
        <w:t xml:space="preserve">руководствуясь статьей 32 </w:t>
      </w:r>
      <w:hyperlink r:id="rId10" w:history="1">
        <w:proofErr w:type="gramStart"/>
        <w:r w:rsidR="00750374" w:rsidRPr="00137791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="00750374" w:rsidRPr="00137791">
        <w:rPr>
          <w:rFonts w:ascii="Times New Roman" w:hAnsi="Times New Roman" w:cs="Times New Roman"/>
          <w:sz w:val="24"/>
          <w:szCs w:val="24"/>
        </w:rPr>
        <w:t>а Мысковского городского округа, Совет народных депутатов Мысковского городского округа</w:t>
      </w:r>
      <w:r w:rsidR="00AB51B3" w:rsidRPr="00137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739A1" w:rsidRPr="00137791" w:rsidRDefault="00F739A1" w:rsidP="00137791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779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7791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137791" w:rsidRDefault="00F739A1" w:rsidP="00137791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A6A" w:rsidRPr="00137791" w:rsidRDefault="00F739A1" w:rsidP="00137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79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429CC" w:rsidRPr="00137791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F11020" w:rsidRPr="00137791">
        <w:rPr>
          <w:rFonts w:ascii="Times New Roman" w:hAnsi="Times New Roman" w:cs="Times New Roman"/>
          <w:sz w:val="24"/>
          <w:szCs w:val="24"/>
        </w:rPr>
        <w:t xml:space="preserve">в </w:t>
      </w:r>
      <w:r w:rsidR="003D6997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</w:t>
      </w:r>
      <w:r w:rsidR="003D6997" w:rsidRPr="00137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пенсии за выслугу лет лицам, работавшим в местных органах государственной власти и управления, общественных и политических организациях </w:t>
      </w:r>
      <w:r w:rsidR="003D6997" w:rsidRPr="00137791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3D6997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F11020" w:rsidRPr="00137791">
        <w:rPr>
          <w:rFonts w:ascii="Times New Roman" w:hAnsi="Times New Roman" w:cs="Times New Roman"/>
          <w:sz w:val="24"/>
          <w:szCs w:val="24"/>
        </w:rPr>
        <w:t>решение</w:t>
      </w:r>
      <w:r w:rsidR="003D6997">
        <w:rPr>
          <w:rFonts w:ascii="Times New Roman" w:hAnsi="Times New Roman" w:cs="Times New Roman"/>
          <w:sz w:val="24"/>
          <w:szCs w:val="24"/>
        </w:rPr>
        <w:t>м</w:t>
      </w:r>
      <w:r w:rsidR="00F11020" w:rsidRPr="00137791">
        <w:rPr>
          <w:rFonts w:ascii="Times New Roman" w:hAnsi="Times New Roman" w:cs="Times New Roman"/>
          <w:sz w:val="24"/>
          <w:szCs w:val="24"/>
        </w:rPr>
        <w:t xml:space="preserve"> </w:t>
      </w:r>
      <w:r w:rsidR="00B35E1F" w:rsidRPr="00137791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Совета на</w:t>
      </w:r>
      <w:r w:rsidR="00E44B84">
        <w:rPr>
          <w:rFonts w:ascii="Times New Roman" w:eastAsia="Calibri" w:hAnsi="Times New Roman" w:cs="Times New Roman"/>
          <w:sz w:val="24"/>
          <w:szCs w:val="24"/>
          <w:lang w:eastAsia="ru-RU"/>
        </w:rPr>
        <w:t>родных депутатов от 23.12.2010 №</w:t>
      </w:r>
      <w:r w:rsidR="00B35E1F" w:rsidRPr="00137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85-н </w:t>
      </w:r>
      <w:r w:rsidR="00E622C5" w:rsidRPr="00137791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="00A74C51" w:rsidRPr="00137791">
        <w:rPr>
          <w:rFonts w:ascii="Times New Roman" w:hAnsi="Times New Roman" w:cs="Times New Roman"/>
          <w:bCs/>
          <w:sz w:val="24"/>
          <w:szCs w:val="24"/>
        </w:rPr>
        <w:t>решени</w:t>
      </w:r>
      <w:r w:rsidR="007F5E12" w:rsidRPr="00137791">
        <w:rPr>
          <w:rFonts w:ascii="Times New Roman" w:hAnsi="Times New Roman" w:cs="Times New Roman"/>
          <w:bCs/>
          <w:sz w:val="24"/>
          <w:szCs w:val="24"/>
        </w:rPr>
        <w:t>й</w:t>
      </w:r>
      <w:r w:rsidR="00A74C51" w:rsidRPr="00137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E12" w:rsidRPr="00137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35E1F" w:rsidRPr="00137791">
        <w:rPr>
          <w:rFonts w:ascii="Times New Roman" w:eastAsia="Calibri" w:hAnsi="Times New Roman" w:cs="Times New Roman"/>
          <w:sz w:val="24"/>
          <w:szCs w:val="24"/>
          <w:lang w:eastAsia="ru-RU"/>
        </w:rPr>
        <w:t>17.02.2011 № 6-н, от 22.03.2016 № 20-н</w:t>
      </w:r>
      <w:r w:rsidR="00E9503B">
        <w:rPr>
          <w:rFonts w:ascii="Times New Roman" w:eastAsia="Calibri" w:hAnsi="Times New Roman" w:cs="Times New Roman"/>
          <w:sz w:val="24"/>
          <w:szCs w:val="24"/>
          <w:lang w:eastAsia="ru-RU"/>
        </w:rPr>
        <w:t>, 18.05.2022 № 35-н</w:t>
      </w:r>
      <w:r w:rsidR="00B35E1F" w:rsidRPr="0013779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51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</w:t>
      </w:r>
      <w:r w:rsidR="00507C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6997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</w:t>
      </w:r>
      <w:r w:rsidR="00507C4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74C51" w:rsidRPr="00137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020" w:rsidRPr="00137791">
        <w:rPr>
          <w:rFonts w:ascii="Times New Roman" w:hAnsi="Times New Roman" w:cs="Times New Roman"/>
          <w:bCs/>
          <w:sz w:val="24"/>
          <w:szCs w:val="24"/>
        </w:rPr>
        <w:t>следующ</w:t>
      </w:r>
      <w:r w:rsidR="00507C42">
        <w:rPr>
          <w:rFonts w:ascii="Times New Roman" w:hAnsi="Times New Roman" w:cs="Times New Roman"/>
          <w:bCs/>
          <w:sz w:val="24"/>
          <w:szCs w:val="24"/>
        </w:rPr>
        <w:t>и</w:t>
      </w:r>
      <w:r w:rsidR="00F11020" w:rsidRPr="00137791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507C42">
        <w:rPr>
          <w:rFonts w:ascii="Times New Roman" w:hAnsi="Times New Roman" w:cs="Times New Roman"/>
          <w:bCs/>
          <w:sz w:val="24"/>
          <w:szCs w:val="24"/>
        </w:rPr>
        <w:t>я</w:t>
      </w:r>
      <w:r w:rsidR="00F11020" w:rsidRPr="0013779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750374" w:rsidRDefault="00750374" w:rsidP="0050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79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E9503B">
        <w:rPr>
          <w:rFonts w:ascii="Times New Roman" w:hAnsi="Times New Roman" w:cs="Times New Roman"/>
          <w:bCs/>
          <w:sz w:val="24"/>
          <w:szCs w:val="24"/>
        </w:rPr>
        <w:t xml:space="preserve">в абзаце </w:t>
      </w:r>
      <w:r w:rsidR="003D6997">
        <w:rPr>
          <w:rFonts w:ascii="Times New Roman" w:hAnsi="Times New Roman" w:cs="Times New Roman"/>
          <w:bCs/>
          <w:sz w:val="24"/>
          <w:szCs w:val="24"/>
        </w:rPr>
        <w:t>шестом</w:t>
      </w:r>
      <w:r w:rsidR="00E9503B">
        <w:rPr>
          <w:rFonts w:ascii="Times New Roman" w:hAnsi="Times New Roman" w:cs="Times New Roman"/>
          <w:bCs/>
          <w:sz w:val="24"/>
          <w:szCs w:val="24"/>
        </w:rPr>
        <w:t xml:space="preserve"> пункта 2 статьи 3 слова «</w:t>
      </w:r>
      <w:r w:rsidR="00776687">
        <w:rPr>
          <w:rFonts w:ascii="Times New Roman" w:eastAsia="Calibri" w:hAnsi="Times New Roman" w:cs="Times New Roman"/>
          <w:sz w:val="24"/>
          <w:szCs w:val="24"/>
          <w:lang w:eastAsia="ru-RU"/>
        </w:rPr>
        <w:t>Пенсионным фондом РФ</w:t>
      </w:r>
      <w:r w:rsidR="00E9503B">
        <w:rPr>
          <w:rFonts w:ascii="Times New Roman" w:eastAsia="Calibri" w:hAnsi="Times New Roman" w:cs="Times New Roman"/>
          <w:sz w:val="24"/>
          <w:szCs w:val="24"/>
          <w:lang w:eastAsia="ru-RU"/>
        </w:rPr>
        <w:t>» заменить слова</w:t>
      </w:r>
      <w:r w:rsidR="00776687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="00E95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«Фонд</w:t>
      </w:r>
      <w:r w:rsidR="003D6997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E95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пенсионного и социального с</w:t>
      </w:r>
      <w:r w:rsidR="00776687">
        <w:rPr>
          <w:rFonts w:ascii="Times New Roman" w:eastAsia="Calibri" w:hAnsi="Times New Roman" w:cs="Times New Roman"/>
          <w:sz w:val="24"/>
          <w:szCs w:val="24"/>
          <w:lang w:eastAsia="ru-RU"/>
        </w:rPr>
        <w:t>трахования Российской Федерации</w:t>
      </w:r>
      <w:r w:rsidR="00E9503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07C42">
        <w:rPr>
          <w:rFonts w:ascii="Times New Roman" w:hAnsi="Times New Roman" w:cs="Times New Roman"/>
          <w:bCs/>
          <w:sz w:val="24"/>
          <w:szCs w:val="24"/>
        </w:rPr>
        <w:t>;</w:t>
      </w:r>
    </w:p>
    <w:p w:rsidR="00507C42" w:rsidRDefault="00507C42" w:rsidP="0050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в таблице приложения № 2 к </w:t>
      </w:r>
      <w:r w:rsidR="003D6997">
        <w:rPr>
          <w:rFonts w:ascii="Times New Roman" w:hAnsi="Times New Roman" w:cs="Times New Roman"/>
          <w:bCs/>
          <w:sz w:val="24"/>
          <w:szCs w:val="24"/>
        </w:rPr>
        <w:t>Положению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07C42" w:rsidRPr="00507C42" w:rsidRDefault="00507C42" w:rsidP="00507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42">
        <w:rPr>
          <w:rFonts w:ascii="Times New Roman" w:hAnsi="Times New Roman" w:cs="Times New Roman"/>
          <w:bCs/>
          <w:sz w:val="24"/>
          <w:szCs w:val="24"/>
        </w:rPr>
        <w:t>1.2.1. в колонке первой шестой строки слова «</w:t>
      </w:r>
      <w:r w:rsidRPr="00507C42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Мысковского городского округа</w:t>
      </w:r>
      <w:r w:rsidRPr="00507C4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заменить</w:t>
      </w:r>
      <w:r w:rsidRPr="00507C42">
        <w:rPr>
          <w:rFonts w:ascii="Times New Roman" w:hAnsi="Times New Roman" w:cs="Times New Roman"/>
          <w:bCs/>
          <w:sz w:val="24"/>
          <w:szCs w:val="24"/>
        </w:rPr>
        <w:t xml:space="preserve"> словами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Мысковского городского округа</w:t>
      </w:r>
      <w:r w:rsidRPr="00507C4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C42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Мысковского городского округа по финансам - начальник Финансового управления Мысковского городского округа</w:t>
      </w:r>
      <w:r w:rsidRPr="00507C42"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:rsidR="00507C42" w:rsidRDefault="00507C42" w:rsidP="00507C42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163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4863" w:rsidRPr="00507C42">
        <w:rPr>
          <w:rFonts w:ascii="Times New Roman" w:hAnsi="Times New Roman" w:cs="Times New Roman"/>
          <w:bCs/>
          <w:sz w:val="24"/>
          <w:szCs w:val="24"/>
        </w:rPr>
        <w:t xml:space="preserve">в колонке первой </w:t>
      </w:r>
      <w:r w:rsidR="00443F4B">
        <w:rPr>
          <w:rFonts w:ascii="Times New Roman" w:hAnsi="Times New Roman" w:cs="Times New Roman"/>
          <w:bCs/>
          <w:sz w:val="24"/>
          <w:szCs w:val="24"/>
        </w:rPr>
        <w:t>десятой</w:t>
      </w:r>
      <w:r w:rsidR="00464863" w:rsidRPr="00507C42">
        <w:rPr>
          <w:rFonts w:ascii="Times New Roman" w:hAnsi="Times New Roman" w:cs="Times New Roman"/>
          <w:bCs/>
          <w:sz w:val="24"/>
          <w:szCs w:val="24"/>
        </w:rPr>
        <w:t xml:space="preserve"> строки </w:t>
      </w:r>
      <w:r w:rsidR="006C364B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r w:rsidR="00464863" w:rsidRPr="00507C42">
        <w:rPr>
          <w:rFonts w:ascii="Times New Roman" w:hAnsi="Times New Roman" w:cs="Times New Roman"/>
          <w:bCs/>
          <w:sz w:val="24"/>
          <w:szCs w:val="24"/>
        </w:rPr>
        <w:t>слов</w:t>
      </w:r>
      <w:r w:rsidR="00443F4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C364B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самостоятельного отдела</w:t>
      </w:r>
      <w:proofErr w:type="gramStart"/>
      <w:r w:rsidR="006C364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C364B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6C364B">
        <w:rPr>
          <w:rFonts w:ascii="Times New Roman" w:hAnsi="Times New Roman" w:cs="Times New Roman"/>
          <w:bCs/>
          <w:sz w:val="24"/>
          <w:szCs w:val="24"/>
        </w:rPr>
        <w:t xml:space="preserve"> дополнить слово «заместитель».</w:t>
      </w:r>
    </w:p>
    <w:p w:rsidR="00B9278C" w:rsidRPr="00137791" w:rsidRDefault="00B9278C" w:rsidP="00507C42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791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9278C" w:rsidRPr="00137791" w:rsidRDefault="00B9278C" w:rsidP="00137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791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вступает в силу </w:t>
      </w:r>
      <w:r w:rsidR="007B6C00" w:rsidRPr="007B6C00">
        <w:rPr>
          <w:rFonts w:ascii="Times New Roman" w:hAnsi="Times New Roman" w:cs="Times New Roman"/>
          <w:bCs/>
          <w:sz w:val="24"/>
          <w:szCs w:val="24"/>
        </w:rPr>
        <w:t>на следующий день после его официального опубликования (обнародования)</w:t>
      </w:r>
      <w:r w:rsidRPr="00137791">
        <w:rPr>
          <w:rFonts w:ascii="Times New Roman" w:hAnsi="Times New Roman" w:cs="Times New Roman"/>
          <w:bCs/>
          <w:sz w:val="24"/>
          <w:szCs w:val="24"/>
        </w:rPr>
        <w:t>.</w:t>
      </w:r>
    </w:p>
    <w:p w:rsidR="00B9278C" w:rsidRPr="00137791" w:rsidRDefault="00B9278C" w:rsidP="00137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791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3D6997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3D6997" w:rsidRPr="00137791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137791">
        <w:rPr>
          <w:rFonts w:ascii="Times New Roman" w:hAnsi="Times New Roman" w:cs="Times New Roman"/>
          <w:sz w:val="24"/>
          <w:szCs w:val="24"/>
        </w:rPr>
        <w:t>.</w:t>
      </w:r>
    </w:p>
    <w:p w:rsidR="006A3B28" w:rsidRDefault="006A3B28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6997" w:rsidRPr="003463C5" w:rsidRDefault="003D6997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3463C5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</w:t>
      </w:r>
      <w:r w:rsidR="00674376" w:rsidRPr="003463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6C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8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3C5">
        <w:rPr>
          <w:rFonts w:ascii="Times New Roman" w:hAnsi="Times New Roman" w:cs="Times New Roman"/>
          <w:b/>
          <w:sz w:val="24"/>
          <w:szCs w:val="24"/>
        </w:rPr>
        <w:t>А.М.</w:t>
      </w:r>
      <w:r w:rsidR="00F5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3C5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6531E" w:rsidRPr="003463C5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3463C5" w:rsidRPr="003463C5" w:rsidRDefault="003463C5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4B" w:rsidRPr="00664BE0" w:rsidRDefault="00F6531E" w:rsidP="00F51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Глава Мысковско</w:t>
      </w:r>
      <w:r w:rsidR="00F51828">
        <w:rPr>
          <w:rFonts w:ascii="Times New Roman" w:hAnsi="Times New Roman" w:cs="Times New Roman"/>
          <w:b/>
          <w:sz w:val="24"/>
          <w:szCs w:val="24"/>
        </w:rPr>
        <w:t>го городского округа</w:t>
      </w:r>
      <w:r w:rsidR="00F51828">
        <w:rPr>
          <w:rFonts w:ascii="Times New Roman" w:hAnsi="Times New Roman" w:cs="Times New Roman"/>
          <w:b/>
          <w:sz w:val="24"/>
          <w:szCs w:val="24"/>
        </w:rPr>
        <w:tab/>
      </w:r>
      <w:r w:rsidR="00F51828">
        <w:rPr>
          <w:rFonts w:ascii="Times New Roman" w:hAnsi="Times New Roman" w:cs="Times New Roman"/>
          <w:b/>
          <w:sz w:val="24"/>
          <w:szCs w:val="24"/>
        </w:rPr>
        <w:tab/>
      </w:r>
      <w:r w:rsidR="00F5182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463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18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63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36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376" w:rsidRPr="003463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4BE0">
        <w:rPr>
          <w:rFonts w:ascii="Times New Roman" w:hAnsi="Times New Roman" w:cs="Times New Roman"/>
          <w:b/>
          <w:sz w:val="24"/>
          <w:szCs w:val="24"/>
        </w:rPr>
        <w:t>Е.В.</w:t>
      </w:r>
      <w:r w:rsidR="00F5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BE0">
        <w:rPr>
          <w:rFonts w:ascii="Times New Roman" w:hAnsi="Times New Roman" w:cs="Times New Roman"/>
          <w:b/>
          <w:sz w:val="24"/>
          <w:szCs w:val="24"/>
        </w:rPr>
        <w:t>Тимофее</w:t>
      </w:r>
      <w:r w:rsidR="006C364B">
        <w:rPr>
          <w:rFonts w:ascii="Times New Roman" w:hAnsi="Times New Roman" w:cs="Times New Roman"/>
          <w:b/>
          <w:sz w:val="24"/>
          <w:szCs w:val="24"/>
        </w:rPr>
        <w:t>в</w:t>
      </w:r>
    </w:p>
    <w:sectPr w:rsidR="006C364B" w:rsidRPr="00664BE0" w:rsidSect="00F51828">
      <w:headerReference w:type="default" r:id="rId11"/>
      <w:pgSz w:w="11906" w:h="16838"/>
      <w:pgMar w:top="1134" w:right="566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9E" w:rsidRDefault="00E2739E" w:rsidP="0083165A">
      <w:pPr>
        <w:spacing w:after="0" w:line="240" w:lineRule="auto"/>
      </w:pPr>
      <w:r>
        <w:separator/>
      </w:r>
    </w:p>
  </w:endnote>
  <w:endnote w:type="continuationSeparator" w:id="0">
    <w:p w:rsidR="00E2739E" w:rsidRDefault="00E2739E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9E" w:rsidRDefault="00E2739E" w:rsidP="0083165A">
      <w:pPr>
        <w:spacing w:after="0" w:line="240" w:lineRule="auto"/>
      </w:pPr>
      <w:r>
        <w:separator/>
      </w:r>
    </w:p>
  </w:footnote>
  <w:footnote w:type="continuationSeparator" w:id="0">
    <w:p w:rsidR="00E2739E" w:rsidRDefault="00E2739E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4B" w:rsidRDefault="00443F4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51828">
      <w:rPr>
        <w:noProof/>
      </w:rPr>
      <w:t>2</w:t>
    </w:r>
    <w:r>
      <w:rPr>
        <w:noProof/>
      </w:rPr>
      <w:fldChar w:fldCharType="end"/>
    </w:r>
  </w:p>
  <w:p w:rsidR="00443F4B" w:rsidRDefault="00443F4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525E"/>
    <w:rsid w:val="00022519"/>
    <w:rsid w:val="00031183"/>
    <w:rsid w:val="00031FEE"/>
    <w:rsid w:val="00032280"/>
    <w:rsid w:val="00033134"/>
    <w:rsid w:val="00034D21"/>
    <w:rsid w:val="0004521C"/>
    <w:rsid w:val="00056DD7"/>
    <w:rsid w:val="0006047E"/>
    <w:rsid w:val="000638A6"/>
    <w:rsid w:val="00067CE5"/>
    <w:rsid w:val="000856EB"/>
    <w:rsid w:val="00093C46"/>
    <w:rsid w:val="00094ACC"/>
    <w:rsid w:val="00095B76"/>
    <w:rsid w:val="000973B8"/>
    <w:rsid w:val="000A28E7"/>
    <w:rsid w:val="000B66AC"/>
    <w:rsid w:val="000C2D72"/>
    <w:rsid w:val="000C47F8"/>
    <w:rsid w:val="000D6C2E"/>
    <w:rsid w:val="000E0CE7"/>
    <w:rsid w:val="000F48AB"/>
    <w:rsid w:val="000F50F4"/>
    <w:rsid w:val="000F6FA7"/>
    <w:rsid w:val="001064AD"/>
    <w:rsid w:val="00106736"/>
    <w:rsid w:val="00133630"/>
    <w:rsid w:val="00137791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7FB6"/>
    <w:rsid w:val="00236411"/>
    <w:rsid w:val="00247E70"/>
    <w:rsid w:val="00254B6E"/>
    <w:rsid w:val="002610B3"/>
    <w:rsid w:val="00264825"/>
    <w:rsid w:val="00264862"/>
    <w:rsid w:val="002908F6"/>
    <w:rsid w:val="002976AF"/>
    <w:rsid w:val="002A2B21"/>
    <w:rsid w:val="002A3705"/>
    <w:rsid w:val="002C4874"/>
    <w:rsid w:val="002D0783"/>
    <w:rsid w:val="002F0737"/>
    <w:rsid w:val="002F36A2"/>
    <w:rsid w:val="003163EB"/>
    <w:rsid w:val="003211A9"/>
    <w:rsid w:val="00324FA8"/>
    <w:rsid w:val="003259AA"/>
    <w:rsid w:val="00326457"/>
    <w:rsid w:val="00334C33"/>
    <w:rsid w:val="00340FEE"/>
    <w:rsid w:val="003463C5"/>
    <w:rsid w:val="00350C8D"/>
    <w:rsid w:val="003661DB"/>
    <w:rsid w:val="00366A6A"/>
    <w:rsid w:val="00370B9A"/>
    <w:rsid w:val="003904D3"/>
    <w:rsid w:val="00390807"/>
    <w:rsid w:val="003939C9"/>
    <w:rsid w:val="00394394"/>
    <w:rsid w:val="003A779C"/>
    <w:rsid w:val="003B6837"/>
    <w:rsid w:val="003C285C"/>
    <w:rsid w:val="003D56EF"/>
    <w:rsid w:val="003D64DF"/>
    <w:rsid w:val="003D6997"/>
    <w:rsid w:val="003E2BEF"/>
    <w:rsid w:val="00402637"/>
    <w:rsid w:val="004244B6"/>
    <w:rsid w:val="00441083"/>
    <w:rsid w:val="00442625"/>
    <w:rsid w:val="00443F4B"/>
    <w:rsid w:val="00444EEC"/>
    <w:rsid w:val="00445289"/>
    <w:rsid w:val="00460D32"/>
    <w:rsid w:val="00462885"/>
    <w:rsid w:val="00464863"/>
    <w:rsid w:val="004722B6"/>
    <w:rsid w:val="00472A9B"/>
    <w:rsid w:val="00474EC4"/>
    <w:rsid w:val="004836D8"/>
    <w:rsid w:val="004B30A7"/>
    <w:rsid w:val="004C0204"/>
    <w:rsid w:val="004C4706"/>
    <w:rsid w:val="004D3549"/>
    <w:rsid w:val="004E1747"/>
    <w:rsid w:val="004E28E3"/>
    <w:rsid w:val="004E36B7"/>
    <w:rsid w:val="004E6C09"/>
    <w:rsid w:val="00507C42"/>
    <w:rsid w:val="00522B00"/>
    <w:rsid w:val="00540317"/>
    <w:rsid w:val="0054156F"/>
    <w:rsid w:val="005446B2"/>
    <w:rsid w:val="005511DB"/>
    <w:rsid w:val="00553242"/>
    <w:rsid w:val="005545EB"/>
    <w:rsid w:val="00560006"/>
    <w:rsid w:val="00580F3C"/>
    <w:rsid w:val="00584FB5"/>
    <w:rsid w:val="0059032E"/>
    <w:rsid w:val="00596D1A"/>
    <w:rsid w:val="005A08DF"/>
    <w:rsid w:val="005A779C"/>
    <w:rsid w:val="005C5C01"/>
    <w:rsid w:val="005F041E"/>
    <w:rsid w:val="005F3DDD"/>
    <w:rsid w:val="005F5962"/>
    <w:rsid w:val="00606CB6"/>
    <w:rsid w:val="00621B2E"/>
    <w:rsid w:val="00624576"/>
    <w:rsid w:val="00627049"/>
    <w:rsid w:val="006312CE"/>
    <w:rsid w:val="00633576"/>
    <w:rsid w:val="00647171"/>
    <w:rsid w:val="00660D36"/>
    <w:rsid w:val="00661052"/>
    <w:rsid w:val="00664BE0"/>
    <w:rsid w:val="0067390E"/>
    <w:rsid w:val="00674376"/>
    <w:rsid w:val="0067467D"/>
    <w:rsid w:val="00676E21"/>
    <w:rsid w:val="00676F00"/>
    <w:rsid w:val="00684802"/>
    <w:rsid w:val="006A3B28"/>
    <w:rsid w:val="006C0529"/>
    <w:rsid w:val="006C307F"/>
    <w:rsid w:val="006C364B"/>
    <w:rsid w:val="006D2E8F"/>
    <w:rsid w:val="006E2A23"/>
    <w:rsid w:val="006F06F3"/>
    <w:rsid w:val="0071229D"/>
    <w:rsid w:val="007238F6"/>
    <w:rsid w:val="00750374"/>
    <w:rsid w:val="00776687"/>
    <w:rsid w:val="0077724E"/>
    <w:rsid w:val="007827D4"/>
    <w:rsid w:val="00791841"/>
    <w:rsid w:val="007A7B72"/>
    <w:rsid w:val="007B6930"/>
    <w:rsid w:val="007B6C00"/>
    <w:rsid w:val="007B7847"/>
    <w:rsid w:val="007C2791"/>
    <w:rsid w:val="007E0467"/>
    <w:rsid w:val="007E1722"/>
    <w:rsid w:val="007E6754"/>
    <w:rsid w:val="007F5E12"/>
    <w:rsid w:val="0080474A"/>
    <w:rsid w:val="00810E53"/>
    <w:rsid w:val="008211BD"/>
    <w:rsid w:val="008211D5"/>
    <w:rsid w:val="00821CEB"/>
    <w:rsid w:val="0083165A"/>
    <w:rsid w:val="008343E1"/>
    <w:rsid w:val="00841856"/>
    <w:rsid w:val="00842BCB"/>
    <w:rsid w:val="00850995"/>
    <w:rsid w:val="00866488"/>
    <w:rsid w:val="00887BF1"/>
    <w:rsid w:val="008E4136"/>
    <w:rsid w:val="008E6356"/>
    <w:rsid w:val="0090289F"/>
    <w:rsid w:val="00922946"/>
    <w:rsid w:val="00923E4A"/>
    <w:rsid w:val="00924B9E"/>
    <w:rsid w:val="00932A27"/>
    <w:rsid w:val="00953A5E"/>
    <w:rsid w:val="00961660"/>
    <w:rsid w:val="00964CA2"/>
    <w:rsid w:val="00970C34"/>
    <w:rsid w:val="00971F0E"/>
    <w:rsid w:val="0097661D"/>
    <w:rsid w:val="00981A45"/>
    <w:rsid w:val="0099236E"/>
    <w:rsid w:val="00992722"/>
    <w:rsid w:val="00993261"/>
    <w:rsid w:val="009A6341"/>
    <w:rsid w:val="009B77FD"/>
    <w:rsid w:val="009D593E"/>
    <w:rsid w:val="009F2311"/>
    <w:rsid w:val="00A17AD2"/>
    <w:rsid w:val="00A2306B"/>
    <w:rsid w:val="00A268F9"/>
    <w:rsid w:val="00A36CB3"/>
    <w:rsid w:val="00A37982"/>
    <w:rsid w:val="00A44C80"/>
    <w:rsid w:val="00A44D21"/>
    <w:rsid w:val="00A56DBE"/>
    <w:rsid w:val="00A72AF0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5E1F"/>
    <w:rsid w:val="00B365CE"/>
    <w:rsid w:val="00B53E2D"/>
    <w:rsid w:val="00B6664E"/>
    <w:rsid w:val="00B80974"/>
    <w:rsid w:val="00B82E0D"/>
    <w:rsid w:val="00B848F3"/>
    <w:rsid w:val="00B90B72"/>
    <w:rsid w:val="00B9278C"/>
    <w:rsid w:val="00BB1664"/>
    <w:rsid w:val="00BC304B"/>
    <w:rsid w:val="00BC765E"/>
    <w:rsid w:val="00BD2B0E"/>
    <w:rsid w:val="00BE1C1E"/>
    <w:rsid w:val="00BE6068"/>
    <w:rsid w:val="00BF7E45"/>
    <w:rsid w:val="00C16F37"/>
    <w:rsid w:val="00C2474A"/>
    <w:rsid w:val="00C30394"/>
    <w:rsid w:val="00C429CC"/>
    <w:rsid w:val="00C45860"/>
    <w:rsid w:val="00C51699"/>
    <w:rsid w:val="00C66CB1"/>
    <w:rsid w:val="00C7446C"/>
    <w:rsid w:val="00C76FE9"/>
    <w:rsid w:val="00C95C5F"/>
    <w:rsid w:val="00CA6F27"/>
    <w:rsid w:val="00CB1576"/>
    <w:rsid w:val="00CB78FB"/>
    <w:rsid w:val="00CC2746"/>
    <w:rsid w:val="00CC31F4"/>
    <w:rsid w:val="00CE4CF5"/>
    <w:rsid w:val="00D10A39"/>
    <w:rsid w:val="00D13CBB"/>
    <w:rsid w:val="00D209ED"/>
    <w:rsid w:val="00D30CDA"/>
    <w:rsid w:val="00D35079"/>
    <w:rsid w:val="00D3541D"/>
    <w:rsid w:val="00D37C0C"/>
    <w:rsid w:val="00D42B33"/>
    <w:rsid w:val="00D52CA0"/>
    <w:rsid w:val="00D75E2C"/>
    <w:rsid w:val="00DB1E2C"/>
    <w:rsid w:val="00DC0999"/>
    <w:rsid w:val="00DC3335"/>
    <w:rsid w:val="00DE2543"/>
    <w:rsid w:val="00DE5AE6"/>
    <w:rsid w:val="00DF22A4"/>
    <w:rsid w:val="00E023A4"/>
    <w:rsid w:val="00E03B7B"/>
    <w:rsid w:val="00E07D94"/>
    <w:rsid w:val="00E1329E"/>
    <w:rsid w:val="00E21E75"/>
    <w:rsid w:val="00E267BD"/>
    <w:rsid w:val="00E2739E"/>
    <w:rsid w:val="00E44B84"/>
    <w:rsid w:val="00E450A9"/>
    <w:rsid w:val="00E622C5"/>
    <w:rsid w:val="00E63845"/>
    <w:rsid w:val="00E65B94"/>
    <w:rsid w:val="00E6681F"/>
    <w:rsid w:val="00E72338"/>
    <w:rsid w:val="00E82045"/>
    <w:rsid w:val="00E849AB"/>
    <w:rsid w:val="00E87986"/>
    <w:rsid w:val="00E9503B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2646"/>
    <w:rsid w:val="00EF3715"/>
    <w:rsid w:val="00F0432F"/>
    <w:rsid w:val="00F06091"/>
    <w:rsid w:val="00F11020"/>
    <w:rsid w:val="00F203DB"/>
    <w:rsid w:val="00F467B6"/>
    <w:rsid w:val="00F51828"/>
    <w:rsid w:val="00F520A6"/>
    <w:rsid w:val="00F54325"/>
    <w:rsid w:val="00F6523E"/>
    <w:rsid w:val="00F6531E"/>
    <w:rsid w:val="00F65B35"/>
    <w:rsid w:val="00F71144"/>
    <w:rsid w:val="00F739A1"/>
    <w:rsid w:val="00F739F9"/>
    <w:rsid w:val="00F763CB"/>
    <w:rsid w:val="00F86214"/>
    <w:rsid w:val="00F93CE7"/>
    <w:rsid w:val="00F97972"/>
    <w:rsid w:val="00FA00C7"/>
    <w:rsid w:val="00FA13A6"/>
    <w:rsid w:val="00FC61C2"/>
    <w:rsid w:val="00FD4838"/>
    <w:rsid w:val="00FE3888"/>
    <w:rsid w:val="00FE6429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E33872EC1E5309F5A7C4D4DE03452A90A7899D69DEC81898B70EE104C038D777445145DA7EADDE122E39v5B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816C-3201-4684-81DF-953AF9B5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2023-02-10T06:26:00Z</cp:lastPrinted>
  <dcterms:created xsi:type="dcterms:W3CDTF">2023-02-10T03:47:00Z</dcterms:created>
  <dcterms:modified xsi:type="dcterms:W3CDTF">2023-02-22T06:07:00Z</dcterms:modified>
</cp:coreProperties>
</file>