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A1" w:rsidRDefault="00472A9B" w:rsidP="00A9517F">
      <w:pPr>
        <w:tabs>
          <w:tab w:val="center" w:pos="4752"/>
          <w:tab w:val="left" w:pos="8010"/>
        </w:tabs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3CA18821" wp14:editId="1BF03554">
            <wp:simplePos x="0" y="0"/>
            <wp:positionH relativeFrom="column">
              <wp:posOffset>2705735</wp:posOffset>
            </wp:positionH>
            <wp:positionV relativeFrom="paragraph">
              <wp:posOffset>-417830</wp:posOffset>
            </wp:positionV>
            <wp:extent cx="528320" cy="689610"/>
            <wp:effectExtent l="0" t="0" r="5080" b="0"/>
            <wp:wrapNone/>
            <wp:docPr id="2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9A1" w:rsidRPr="003463C5" w:rsidRDefault="00F739A1" w:rsidP="00361DED">
      <w:pPr>
        <w:tabs>
          <w:tab w:val="center" w:pos="4752"/>
          <w:tab w:val="left" w:pos="8010"/>
        </w:tabs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</w:rPr>
      </w:pPr>
    </w:p>
    <w:p w:rsidR="00F739A1" w:rsidRPr="003463C5" w:rsidRDefault="00F739A1" w:rsidP="002A0D9F">
      <w:pPr>
        <w:tabs>
          <w:tab w:val="center" w:pos="4752"/>
          <w:tab w:val="left" w:pos="8010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3C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739A1" w:rsidRPr="003463C5" w:rsidRDefault="00F739A1" w:rsidP="00361DED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3C5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 </w:t>
      </w:r>
      <w:r w:rsidR="00346642">
        <w:rPr>
          <w:rFonts w:ascii="Times New Roman" w:hAnsi="Times New Roman" w:cs="Times New Roman"/>
          <w:b/>
          <w:sz w:val="24"/>
          <w:szCs w:val="24"/>
        </w:rPr>
        <w:t>- Кузбасс</w:t>
      </w:r>
    </w:p>
    <w:p w:rsidR="00F739A1" w:rsidRPr="003463C5" w:rsidRDefault="00F739A1" w:rsidP="00361DED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63C5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F739A1" w:rsidRPr="003463C5" w:rsidRDefault="00F739A1" w:rsidP="00361DED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63C5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F739A1" w:rsidRPr="003463C5" w:rsidRDefault="00326457" w:rsidP="00361DED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63C5">
        <w:rPr>
          <w:rFonts w:ascii="Times New Roman" w:hAnsi="Times New Roman" w:cs="Times New Roman"/>
          <w:b/>
          <w:sz w:val="24"/>
          <w:szCs w:val="24"/>
        </w:rPr>
        <w:t>(шестой</w:t>
      </w:r>
      <w:r w:rsidR="00F739A1" w:rsidRPr="003463C5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:rsidR="00F739A1" w:rsidRPr="003463C5" w:rsidRDefault="00F739A1" w:rsidP="00361DED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9A1" w:rsidRPr="003463C5" w:rsidRDefault="00F739A1" w:rsidP="00361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63C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463C5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F739A1" w:rsidRPr="003463C5" w:rsidRDefault="00F739A1" w:rsidP="00361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9A1" w:rsidRPr="003463C5" w:rsidRDefault="00326457" w:rsidP="00361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3C5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2A0D9F">
        <w:rPr>
          <w:rFonts w:ascii="Times New Roman" w:hAnsi="Times New Roman" w:cs="Times New Roman"/>
          <w:b/>
          <w:sz w:val="24"/>
          <w:szCs w:val="24"/>
          <w:u w:val="single"/>
        </w:rPr>
        <w:t>22 февраля</w:t>
      </w:r>
      <w:r w:rsidR="00B04464" w:rsidRPr="003463C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BC765E" w:rsidRPr="003463C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F3BE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04464" w:rsidRPr="003463C5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</w:t>
      </w:r>
      <w:r w:rsidR="00F739A1" w:rsidRPr="003463C5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2A0D9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FC4FF4">
        <w:rPr>
          <w:rFonts w:ascii="Times New Roman" w:hAnsi="Times New Roman" w:cs="Times New Roman"/>
          <w:b/>
          <w:sz w:val="24"/>
          <w:szCs w:val="24"/>
          <w:u w:val="single"/>
        </w:rPr>
        <w:t>-н</w:t>
      </w:r>
    </w:p>
    <w:p w:rsidR="00C429CC" w:rsidRPr="003463C5" w:rsidRDefault="00C429CC" w:rsidP="00361DED">
      <w:pPr>
        <w:pStyle w:val="11"/>
        <w:tabs>
          <w:tab w:val="left" w:pos="-360"/>
        </w:tabs>
        <w:spacing w:after="0"/>
        <w:ind w:right="-81" w:firstLine="720"/>
        <w:jc w:val="center"/>
        <w:rPr>
          <w:b/>
          <w:szCs w:val="24"/>
        </w:rPr>
      </w:pPr>
      <w:bookmarkStart w:id="0" w:name="_Hlk529949716"/>
    </w:p>
    <w:bookmarkEnd w:id="0"/>
    <w:p w:rsidR="001D2750" w:rsidRDefault="001D2750" w:rsidP="001D2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 определении специально отведенных мест и перечня помещений для проведения встреч депутатов Государственной Думы Федерального Собрания Российской Федерации, депутатов Законодательного Собрания Кемеровской области – Кузбасса, депутатов </w:t>
      </w:r>
      <w:r w:rsidRPr="001D2750">
        <w:rPr>
          <w:rFonts w:ascii="Times New Roman" w:hAnsi="Times New Roman" w:cs="Times New Roman"/>
          <w:b/>
          <w:sz w:val="24"/>
          <w:szCs w:val="24"/>
        </w:rPr>
        <w:t>Совета народных депутатов Мысковского городского округа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 избирателями и утверждении порядка их предоставления</w:t>
      </w:r>
    </w:p>
    <w:p w:rsidR="001D2750" w:rsidRDefault="001D2750" w:rsidP="001D2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26457" w:rsidRPr="003463C5" w:rsidRDefault="00326457" w:rsidP="00361DED">
      <w:pPr>
        <w:pStyle w:val="11"/>
        <w:tabs>
          <w:tab w:val="left" w:pos="-360"/>
        </w:tabs>
        <w:spacing w:after="0"/>
        <w:ind w:right="-79" w:firstLine="720"/>
        <w:jc w:val="right"/>
        <w:rPr>
          <w:szCs w:val="24"/>
        </w:rPr>
      </w:pPr>
    </w:p>
    <w:p w:rsidR="00F739A1" w:rsidRPr="003463C5" w:rsidRDefault="00F739A1" w:rsidP="00361DED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3463C5">
        <w:rPr>
          <w:szCs w:val="24"/>
        </w:rPr>
        <w:t>Принято</w:t>
      </w:r>
    </w:p>
    <w:p w:rsidR="00F739A1" w:rsidRPr="003463C5" w:rsidRDefault="00F739A1" w:rsidP="00361DED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3463C5">
        <w:rPr>
          <w:szCs w:val="24"/>
        </w:rPr>
        <w:t>Советом народных депутатов</w:t>
      </w:r>
    </w:p>
    <w:p w:rsidR="00F739A1" w:rsidRPr="003463C5" w:rsidRDefault="00F739A1" w:rsidP="00361DED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3463C5">
        <w:rPr>
          <w:szCs w:val="24"/>
        </w:rPr>
        <w:t>Мысковского городского округа</w:t>
      </w:r>
    </w:p>
    <w:p w:rsidR="00F739A1" w:rsidRPr="003463C5" w:rsidRDefault="002A0D9F" w:rsidP="00361DED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>
        <w:rPr>
          <w:szCs w:val="24"/>
        </w:rPr>
        <w:t xml:space="preserve">21 февраля </w:t>
      </w:r>
      <w:r w:rsidR="00326457" w:rsidRPr="003463C5">
        <w:rPr>
          <w:szCs w:val="24"/>
        </w:rPr>
        <w:t>20</w:t>
      </w:r>
      <w:r w:rsidR="00BC765E" w:rsidRPr="003463C5">
        <w:rPr>
          <w:szCs w:val="24"/>
        </w:rPr>
        <w:t>2</w:t>
      </w:r>
      <w:r w:rsidR="00CF3BE6">
        <w:rPr>
          <w:szCs w:val="24"/>
        </w:rPr>
        <w:t>3</w:t>
      </w:r>
      <w:r w:rsidR="00326457" w:rsidRPr="003463C5">
        <w:rPr>
          <w:szCs w:val="24"/>
        </w:rPr>
        <w:t xml:space="preserve"> года</w:t>
      </w:r>
    </w:p>
    <w:p w:rsidR="00EA21E1" w:rsidRDefault="00EA21E1" w:rsidP="00666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3DE2" w:rsidRPr="00E62598" w:rsidRDefault="001D2750" w:rsidP="00E62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66A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0" w:history="1">
        <w:r w:rsidRPr="00666A6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7 статьи 8</w:t>
        </w:r>
      </w:hyperlink>
      <w:r w:rsidRPr="00666A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08.05.1994 </w:t>
      </w:r>
      <w:r w:rsidR="00EA21E1">
        <w:rPr>
          <w:rFonts w:ascii="Times New Roman" w:eastAsia="Calibri" w:hAnsi="Times New Roman" w:cs="Times New Roman"/>
          <w:sz w:val="24"/>
          <w:szCs w:val="24"/>
          <w:lang w:eastAsia="ru-RU"/>
        </w:rPr>
        <w:t>№ 3-ФЗ «</w:t>
      </w:r>
      <w:r w:rsidRPr="00666A61">
        <w:rPr>
          <w:rFonts w:ascii="Times New Roman" w:eastAsia="Calibri" w:hAnsi="Times New Roman" w:cs="Times New Roman"/>
          <w:sz w:val="24"/>
          <w:szCs w:val="24"/>
          <w:lang w:eastAsia="ru-RU"/>
        </w:rPr>
        <w:t>О статусе сенатора Российской Федерации и статусе депутата Государственной Думы Федеральног</w:t>
      </w:r>
      <w:r w:rsidR="00EA21E1">
        <w:rPr>
          <w:rFonts w:ascii="Times New Roman" w:eastAsia="Calibri" w:hAnsi="Times New Roman" w:cs="Times New Roman"/>
          <w:sz w:val="24"/>
          <w:szCs w:val="24"/>
          <w:lang w:eastAsia="ru-RU"/>
        </w:rPr>
        <w:t>о Собрания Российской Федерации»</w:t>
      </w:r>
      <w:r w:rsidRPr="00666A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666A61" w:rsidRPr="00666A61">
        <w:rPr>
          <w:rFonts w:ascii="Times New Roman" w:eastAsia="Calibri" w:hAnsi="Times New Roman" w:cs="Times New Roman"/>
          <w:sz w:val="24"/>
          <w:szCs w:val="24"/>
          <w:lang w:eastAsia="ru-RU"/>
        </w:rPr>
        <w:t>частью 6 статьи 17 Федерального закона от 21.12.2021 № 414-ФЗ «Об общих принципах организации публичной власти в субъектах Российской Федерации»</w:t>
      </w:r>
      <w:r w:rsidRPr="00666A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666A6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5.3 статьи 40</w:t>
        </w:r>
      </w:hyperlink>
      <w:r w:rsidRPr="00666A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06.10.2003 </w:t>
      </w:r>
      <w:r w:rsidR="00EA21E1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666A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131-ФЗ </w:t>
      </w:r>
      <w:r w:rsidR="00EA21E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66A61">
        <w:rPr>
          <w:rFonts w:ascii="Times New Roman" w:eastAsia="Calibri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</w:t>
      </w:r>
      <w:proofErr w:type="gramEnd"/>
      <w:r w:rsidRPr="00666A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="00EA21E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666A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Федеральным </w:t>
      </w:r>
      <w:hyperlink r:id="rId12" w:history="1">
        <w:r w:rsidRPr="00666A6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законом</w:t>
        </w:r>
      </w:hyperlink>
      <w:r w:rsidR="00EA21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19.06.2004 № 54-ФЗ «</w:t>
      </w:r>
      <w:r w:rsidRPr="00666A61">
        <w:rPr>
          <w:rFonts w:ascii="Times New Roman" w:eastAsia="Calibri" w:hAnsi="Times New Roman" w:cs="Times New Roman"/>
          <w:sz w:val="24"/>
          <w:szCs w:val="24"/>
          <w:lang w:eastAsia="ru-RU"/>
        </w:rPr>
        <w:t>О собраниях, митингах, демонстра</w:t>
      </w:r>
      <w:r w:rsidR="00EA21E1">
        <w:rPr>
          <w:rFonts w:ascii="Times New Roman" w:eastAsia="Calibri" w:hAnsi="Times New Roman" w:cs="Times New Roman"/>
          <w:sz w:val="24"/>
          <w:szCs w:val="24"/>
          <w:lang w:eastAsia="ru-RU"/>
        </w:rPr>
        <w:t>циях, шествиях и пикетированиях»</w:t>
      </w:r>
      <w:r w:rsidR="00ED3DE2" w:rsidRPr="00353A4F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353A4F" w:rsidRPr="00353A4F">
          <w:rPr>
            <w:rFonts w:ascii="Times New Roman" w:hAnsi="Times New Roman" w:cs="Times New Roman"/>
            <w:sz w:val="24"/>
            <w:szCs w:val="24"/>
          </w:rPr>
          <w:t xml:space="preserve">руководствуясь </w:t>
        </w:r>
        <w:r w:rsidR="00E62598">
          <w:rPr>
            <w:rFonts w:ascii="Times New Roman" w:hAnsi="Times New Roman" w:cs="Times New Roman"/>
            <w:sz w:val="24"/>
            <w:szCs w:val="24"/>
          </w:rPr>
          <w:t>част</w:t>
        </w:r>
        <w:r w:rsidR="004A4366">
          <w:rPr>
            <w:rFonts w:ascii="Times New Roman" w:hAnsi="Times New Roman" w:cs="Times New Roman"/>
            <w:sz w:val="24"/>
            <w:szCs w:val="24"/>
          </w:rPr>
          <w:t>ью</w:t>
        </w:r>
        <w:r w:rsidR="00E62598">
          <w:rPr>
            <w:rFonts w:ascii="Times New Roman" w:hAnsi="Times New Roman" w:cs="Times New Roman"/>
            <w:sz w:val="24"/>
            <w:szCs w:val="24"/>
          </w:rPr>
          <w:t xml:space="preserve"> 15 </w:t>
        </w:r>
        <w:r w:rsidR="00353A4F" w:rsidRPr="00353A4F">
          <w:rPr>
            <w:rFonts w:ascii="Times New Roman" w:hAnsi="Times New Roman" w:cs="Times New Roman"/>
            <w:sz w:val="24"/>
            <w:szCs w:val="24"/>
          </w:rPr>
          <w:t>с</w:t>
        </w:r>
        <w:r w:rsidR="00ED3DE2" w:rsidRPr="00353A4F">
          <w:rPr>
            <w:rFonts w:ascii="Times New Roman" w:hAnsi="Times New Roman" w:cs="Times New Roman"/>
            <w:sz w:val="24"/>
            <w:szCs w:val="24"/>
          </w:rPr>
          <w:t>тать</w:t>
        </w:r>
        <w:r w:rsidR="00E62598">
          <w:rPr>
            <w:rFonts w:ascii="Times New Roman" w:hAnsi="Times New Roman" w:cs="Times New Roman"/>
            <w:sz w:val="24"/>
            <w:szCs w:val="24"/>
          </w:rPr>
          <w:t>и</w:t>
        </w:r>
        <w:r w:rsidR="00ED3DE2" w:rsidRPr="00353A4F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="00E62598">
        <w:rPr>
          <w:rFonts w:ascii="Times New Roman" w:hAnsi="Times New Roman" w:cs="Times New Roman"/>
          <w:sz w:val="24"/>
          <w:szCs w:val="24"/>
        </w:rPr>
        <w:t>1</w:t>
      </w:r>
      <w:r w:rsidR="00ED3DE2" w:rsidRPr="00353A4F">
        <w:rPr>
          <w:rFonts w:ascii="Times New Roman" w:hAnsi="Times New Roman" w:cs="Times New Roman"/>
          <w:sz w:val="24"/>
          <w:szCs w:val="24"/>
        </w:rPr>
        <w:t xml:space="preserve"> Устава Мысковского городского округа, Совет народных депутатов Мысковского городского округа </w:t>
      </w:r>
    </w:p>
    <w:p w:rsidR="00F739A1" w:rsidRPr="00353A4F" w:rsidRDefault="00F739A1" w:rsidP="00361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3A4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53A4F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F739A1" w:rsidRDefault="00F739A1" w:rsidP="00361DED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0DF5" w:rsidRPr="00B20DF5" w:rsidRDefault="00B20DF5" w:rsidP="00840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20D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 Определить:</w:t>
      </w:r>
    </w:p>
    <w:p w:rsidR="00B20DF5" w:rsidRPr="00B20DF5" w:rsidRDefault="00B20DF5" w:rsidP="00840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  <w:r w:rsidR="00424BC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.1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424BC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</w:t>
      </w:r>
      <w:r w:rsidRPr="00B20D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пециально отведенные места на территории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Мысковского</w:t>
      </w:r>
      <w:r w:rsidRPr="00B20D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городского округа для проведения встреч депутатов Государственной Думы Федерального Собрания Российской Федерации, депутатов Законодательного Собрания Кемеровской области - Кузбасса, депутатов Совета народных депутатов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Мысковского</w:t>
      </w:r>
      <w:r w:rsidRPr="00B20D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городского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округа</w:t>
      </w:r>
      <w:r w:rsidRPr="00B20D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 избирателями согласно </w:t>
      </w:r>
      <w:hyperlink r:id="rId14" w:history="1">
        <w:r w:rsidRPr="00B20DF5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 xml:space="preserve">приложению </w:t>
        </w:r>
        <w:r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№</w:t>
        </w:r>
        <w:r w:rsidRPr="00B20DF5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 xml:space="preserve"> 1</w:t>
        </w:r>
      </w:hyperlink>
      <w:r w:rsidRPr="00B20D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 настоящему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</w:t>
      </w:r>
      <w:r w:rsidRPr="00B20D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ешению;</w:t>
      </w:r>
    </w:p>
    <w:p w:rsidR="00B20DF5" w:rsidRPr="00B20DF5" w:rsidRDefault="00B20DF5" w:rsidP="00840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1.2.</w:t>
      </w:r>
      <w:r w:rsidRPr="00B20D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hyperlink r:id="rId15" w:history="1">
        <w:r w:rsidR="00424BCD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П</w:t>
        </w:r>
        <w:r w:rsidRPr="00B20DF5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еречень</w:t>
        </w:r>
      </w:hyperlink>
      <w:r w:rsidRPr="00B20D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помещений, предоставляемых администрацией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Мысковского городского округа</w:t>
      </w:r>
      <w:r w:rsidRPr="00B20D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для проведения встреч депутатов Государственной Думы Федерального Собрания Российской Федерации, депутатов Законодательного Собрания Кемеровской области - Кузбасса, депутатов Совета народных депутатов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Мысковского</w:t>
      </w:r>
      <w:r w:rsidRPr="00B20D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городского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округа</w:t>
      </w:r>
      <w:r w:rsidRPr="00B20D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 из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бирателями согласно приложению №</w:t>
      </w:r>
      <w:r w:rsidRPr="00B20D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 к настоящему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</w:t>
      </w:r>
      <w:r w:rsidRPr="00B20D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ешению;</w:t>
      </w:r>
    </w:p>
    <w:p w:rsidR="00B20DF5" w:rsidRPr="00840801" w:rsidRDefault="00B20DF5" w:rsidP="00840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1.3. </w:t>
      </w:r>
      <w:hyperlink r:id="rId16" w:history="1">
        <w:r w:rsidRPr="00B20DF5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Порядок</w:t>
        </w:r>
      </w:hyperlink>
      <w:r w:rsidRPr="00B20D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предоставления администрацией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Мысковского городского округа</w:t>
      </w:r>
      <w:r w:rsidR="008408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8408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специально отведенных мест, помещений для проведения встреч </w:t>
      </w:r>
      <w:r w:rsidRPr="00B20D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депутатов Государственной Думы Федерального Собрания Российской Федерации, депутатов Законодательного Собрания Кемеровской области - Кузбасса, депутатов Совета народных депутатов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Мысковского</w:t>
      </w:r>
      <w:r w:rsidRPr="00B20D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городского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округа</w:t>
      </w:r>
      <w:r w:rsidRPr="00B20D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 избирателями согласно приложению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№</w:t>
      </w:r>
      <w:r w:rsidRPr="00B20D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3 к настоящему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</w:t>
      </w:r>
      <w:r w:rsidRPr="00B20D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ешению.</w:t>
      </w:r>
    </w:p>
    <w:p w:rsidR="00B9278C" w:rsidRPr="000265A3" w:rsidRDefault="00B9278C" w:rsidP="00840801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5A3">
        <w:rPr>
          <w:rFonts w:ascii="Times New Roman" w:hAnsi="Times New Roman" w:cs="Times New Roman"/>
          <w:sz w:val="24"/>
          <w:szCs w:val="24"/>
        </w:rPr>
        <w:lastRenderedPageBreak/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8A1D3A" w:rsidRPr="000265A3" w:rsidRDefault="008A1D3A" w:rsidP="00840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5A3">
        <w:rPr>
          <w:rFonts w:ascii="Times New Roman" w:hAnsi="Times New Roman" w:cs="Times New Roman"/>
          <w:bCs/>
          <w:sz w:val="24"/>
          <w:szCs w:val="24"/>
        </w:rPr>
        <w:t>3. Настоящее решение вступает в силу на следующий день после его официального опубликования (обнародования).</w:t>
      </w:r>
    </w:p>
    <w:p w:rsidR="008A1D3A" w:rsidRPr="000265A3" w:rsidRDefault="008A1D3A" w:rsidP="00840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5A3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безопасности, администрацию Мысковского городского округа.</w:t>
      </w:r>
    </w:p>
    <w:p w:rsidR="008A1D3A" w:rsidRPr="00FC4FF4" w:rsidRDefault="008A1D3A" w:rsidP="00361D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4376" w:rsidRDefault="00674376" w:rsidP="00361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0DF5" w:rsidRDefault="00B20DF5" w:rsidP="00361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531E" w:rsidRPr="003463C5" w:rsidRDefault="00F6531E" w:rsidP="00361D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3C5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народных депутатов                                       </w:t>
      </w:r>
      <w:r w:rsidR="00674376" w:rsidRPr="003463C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664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463C5">
        <w:rPr>
          <w:rFonts w:ascii="Times New Roman" w:hAnsi="Times New Roman" w:cs="Times New Roman"/>
          <w:b/>
          <w:sz w:val="24"/>
          <w:szCs w:val="24"/>
        </w:rPr>
        <w:t>А.М.Кульчицкий</w:t>
      </w:r>
    </w:p>
    <w:p w:rsidR="00F6531E" w:rsidRPr="003463C5" w:rsidRDefault="00F6531E" w:rsidP="00361D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3C5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</w:t>
      </w:r>
    </w:p>
    <w:p w:rsidR="00F6531E" w:rsidRDefault="00F6531E" w:rsidP="00361D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63C5" w:rsidRPr="003463C5" w:rsidRDefault="003463C5" w:rsidP="00361D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1DB0" w:rsidRPr="002A1DB0" w:rsidRDefault="002A1DB0" w:rsidP="00361D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</w:t>
      </w:r>
      <w:r w:rsidR="00361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2A1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Мысковского городского округа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361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2A1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Е.В.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61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Тимофеев</w:t>
      </w:r>
    </w:p>
    <w:p w:rsidR="00F6531E" w:rsidRPr="003463C5" w:rsidRDefault="00F6531E" w:rsidP="00361D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31E" w:rsidRPr="003463C5" w:rsidRDefault="00F6531E" w:rsidP="003463C5">
      <w:pPr>
        <w:tabs>
          <w:tab w:val="left" w:pos="762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2598" w:rsidRDefault="00E62598" w:rsidP="00BF73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598" w:rsidRDefault="00E62598" w:rsidP="00BF73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DF5" w:rsidRDefault="00B20DF5" w:rsidP="00BF73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DF5" w:rsidRDefault="00B20DF5" w:rsidP="00BF73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DF5" w:rsidRDefault="00B20DF5" w:rsidP="00BF73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DF5" w:rsidRDefault="00B20DF5" w:rsidP="00BF73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DF5" w:rsidRDefault="00B20DF5" w:rsidP="00BF73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DF5" w:rsidRDefault="00B20DF5" w:rsidP="00BF73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DF5" w:rsidRDefault="00B20DF5" w:rsidP="00BF73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DF5" w:rsidRDefault="00B20DF5" w:rsidP="00BF73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DF5" w:rsidRDefault="00B20DF5" w:rsidP="00BF73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DF5" w:rsidRDefault="00B20DF5" w:rsidP="00BF73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DF5" w:rsidRDefault="00B20DF5" w:rsidP="00BF73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DF5" w:rsidRDefault="00B20DF5" w:rsidP="00BF73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DF5" w:rsidRDefault="00B20DF5" w:rsidP="00BF73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DF5" w:rsidRDefault="00B20DF5" w:rsidP="00BF73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DF5" w:rsidRDefault="00B20DF5" w:rsidP="00BF73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176" w:rsidRDefault="00872176" w:rsidP="00BF73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176" w:rsidRDefault="00872176" w:rsidP="00BF73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176" w:rsidRDefault="00872176" w:rsidP="00BF73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176" w:rsidRDefault="00872176" w:rsidP="00BF73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176" w:rsidRDefault="00872176" w:rsidP="00BF73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176" w:rsidRDefault="00872176" w:rsidP="00BF73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176" w:rsidRDefault="00872176" w:rsidP="00BF73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176" w:rsidRDefault="00872176" w:rsidP="00BF73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176" w:rsidRDefault="00872176" w:rsidP="00BF73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176" w:rsidRDefault="00872176" w:rsidP="00BF73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176" w:rsidRDefault="00872176" w:rsidP="00BF73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176" w:rsidRDefault="00872176" w:rsidP="00BF73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176" w:rsidRDefault="00872176" w:rsidP="00BF73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0F6" w:rsidRDefault="006930F6" w:rsidP="00BF73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0F6" w:rsidRDefault="006930F6" w:rsidP="00BF73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0F6" w:rsidRDefault="006930F6" w:rsidP="00BF73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176" w:rsidRDefault="00872176" w:rsidP="00BF73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DF5" w:rsidRDefault="00B20DF5" w:rsidP="002A0D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0D9F" w:rsidRDefault="002A0D9F" w:rsidP="002A0D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5BB" w:rsidRDefault="000445BB" w:rsidP="000445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Приложение № 1</w:t>
      </w:r>
    </w:p>
    <w:p w:rsidR="000445BB" w:rsidRDefault="000445BB" w:rsidP="000445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 решению Совета народных депутатов</w:t>
      </w:r>
    </w:p>
    <w:p w:rsidR="00424BCD" w:rsidRDefault="00424BCD" w:rsidP="000445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Мысковского городского округа</w:t>
      </w:r>
    </w:p>
    <w:p w:rsidR="000445BB" w:rsidRDefault="002A0D9F" w:rsidP="000445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 22.02.2023г. № 3-н</w:t>
      </w:r>
    </w:p>
    <w:p w:rsidR="00B20DF5" w:rsidRDefault="00B20DF5" w:rsidP="000445B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0D9F" w:rsidRDefault="002A0D9F" w:rsidP="000445B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65C4" w:rsidRPr="008765C4" w:rsidRDefault="008765C4" w:rsidP="008765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765C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0445BB" w:rsidRPr="008765C4" w:rsidRDefault="008765C4" w:rsidP="001A63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5C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СПЕЦИАЛЬНО ОТВЕДЕННЫ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</w:t>
      </w:r>
      <w:r w:rsidRPr="008765C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МЕСТ НА ТЕРРИТОРИИ МЫСКОВСКОГО ГОРОДСКОГО ОКРУГА ДЛЯ ПРОВЕДЕНИЯ ВСТРЕЧ ДЕПУТАТОВ ГОСУДАРСТВЕННОЙ ДУМЫ ФЕДЕРАЛЬНОГО СОБРАНИЯ РОССИЙСКОЙ ФЕДЕРАЦИИ, ДЕПУТАТОВ ЗАКОНОДАТЕЛЬНОГО СОБРАНИЯ КЕМЕРОВСКОЙ ОБЛАСТИ - КУЗБАССА, ДЕПУТАТОВ СОВЕТА НАРОДНЫХ ДЕПУТАТОВ МЫСКОВСКОГО ГОРОДСКОГО ОКРУГА С ИЗБИРАТЕЛЯМИ</w:t>
      </w:r>
    </w:p>
    <w:p w:rsidR="000445BB" w:rsidRDefault="000445BB" w:rsidP="000445B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43F4" w:rsidRDefault="00DB1D22" w:rsidP="00DB1D2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443F4" w:rsidRPr="001B2685">
        <w:rPr>
          <w:rFonts w:ascii="Times New Roman" w:hAnsi="Times New Roman" w:cs="Times New Roman"/>
          <w:sz w:val="24"/>
          <w:szCs w:val="24"/>
        </w:rPr>
        <w:t>Кемеровская область, город Мыски,</w:t>
      </w:r>
      <w:r w:rsidR="00F443F4">
        <w:rPr>
          <w:rFonts w:ascii="Times New Roman" w:hAnsi="Times New Roman" w:cs="Times New Roman"/>
          <w:sz w:val="24"/>
          <w:szCs w:val="24"/>
        </w:rPr>
        <w:t xml:space="preserve"> ул. </w:t>
      </w:r>
      <w:r w:rsidR="00F443F4" w:rsidRPr="001B2685">
        <w:rPr>
          <w:rFonts w:ascii="Times New Roman" w:hAnsi="Times New Roman" w:cs="Times New Roman"/>
          <w:sz w:val="24"/>
          <w:szCs w:val="24"/>
        </w:rPr>
        <w:t>Первомайская</w:t>
      </w:r>
      <w:r w:rsidR="00424BCD">
        <w:rPr>
          <w:rFonts w:ascii="Times New Roman" w:hAnsi="Times New Roman" w:cs="Times New Roman"/>
          <w:sz w:val="24"/>
          <w:szCs w:val="24"/>
        </w:rPr>
        <w:t>, 15</w:t>
      </w:r>
      <w:r w:rsidR="00F443F4">
        <w:rPr>
          <w:rFonts w:ascii="Times New Roman" w:hAnsi="Times New Roman" w:cs="Times New Roman"/>
          <w:sz w:val="24"/>
          <w:szCs w:val="24"/>
        </w:rPr>
        <w:t xml:space="preserve"> (</w:t>
      </w:r>
      <w:r w:rsidR="00F443F4" w:rsidRPr="001B2685">
        <w:rPr>
          <w:rFonts w:ascii="Times New Roman" w:hAnsi="Times New Roman" w:cs="Times New Roman"/>
          <w:sz w:val="24"/>
          <w:szCs w:val="24"/>
        </w:rPr>
        <w:t>Площадь общественных мероприятий</w:t>
      </w:r>
      <w:r w:rsidR="00F443F4">
        <w:rPr>
          <w:rFonts w:ascii="Times New Roman" w:hAnsi="Times New Roman" w:cs="Times New Roman"/>
          <w:sz w:val="24"/>
          <w:szCs w:val="24"/>
        </w:rPr>
        <w:t>)</w:t>
      </w:r>
      <w:r w:rsidR="00F443F4" w:rsidRPr="001B2685">
        <w:rPr>
          <w:rFonts w:ascii="Times New Roman" w:hAnsi="Times New Roman" w:cs="Times New Roman"/>
          <w:sz w:val="24"/>
          <w:szCs w:val="24"/>
        </w:rPr>
        <w:t>.</w:t>
      </w:r>
    </w:p>
    <w:p w:rsidR="001B2685" w:rsidRPr="001B2685" w:rsidRDefault="00F443F4" w:rsidP="00DB1D2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B1D22">
        <w:rPr>
          <w:rFonts w:ascii="Times New Roman" w:hAnsi="Times New Roman" w:cs="Times New Roman"/>
          <w:sz w:val="24"/>
          <w:szCs w:val="24"/>
        </w:rPr>
        <w:t>Кемеровская область, город</w:t>
      </w:r>
      <w:r w:rsidR="001B2685" w:rsidRPr="001B2685">
        <w:rPr>
          <w:rFonts w:ascii="Times New Roman" w:hAnsi="Times New Roman" w:cs="Times New Roman"/>
          <w:sz w:val="24"/>
          <w:szCs w:val="24"/>
        </w:rPr>
        <w:t xml:space="preserve"> Мыски, 9-ый квартал, в 35-ти метрах юго-западнее жилого дома № 9 (памятник Гайдару).</w:t>
      </w:r>
    </w:p>
    <w:p w:rsidR="001B2685" w:rsidRPr="001B2685" w:rsidRDefault="00F443F4" w:rsidP="00DB1D2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2685" w:rsidRPr="001B2685">
        <w:rPr>
          <w:rFonts w:ascii="Times New Roman" w:hAnsi="Times New Roman" w:cs="Times New Roman"/>
          <w:sz w:val="24"/>
          <w:szCs w:val="24"/>
        </w:rPr>
        <w:t>. Кемеровская область, город Мыски, ул</w:t>
      </w:r>
      <w:r w:rsidR="0031719F">
        <w:rPr>
          <w:rFonts w:ascii="Times New Roman" w:hAnsi="Times New Roman" w:cs="Times New Roman"/>
          <w:sz w:val="24"/>
          <w:szCs w:val="24"/>
        </w:rPr>
        <w:t xml:space="preserve">. </w:t>
      </w:r>
      <w:r w:rsidR="001B2685" w:rsidRPr="001B2685">
        <w:rPr>
          <w:rFonts w:ascii="Times New Roman" w:hAnsi="Times New Roman" w:cs="Times New Roman"/>
          <w:sz w:val="24"/>
          <w:szCs w:val="24"/>
        </w:rPr>
        <w:t xml:space="preserve">Вокзальная, 11а (парк </w:t>
      </w:r>
      <w:r w:rsidR="00DB1D22">
        <w:rPr>
          <w:rFonts w:ascii="Times New Roman" w:hAnsi="Times New Roman" w:cs="Times New Roman"/>
          <w:sz w:val="24"/>
          <w:szCs w:val="24"/>
        </w:rPr>
        <w:t>«</w:t>
      </w:r>
      <w:r w:rsidR="001B2685" w:rsidRPr="001B2685">
        <w:rPr>
          <w:rFonts w:ascii="Times New Roman" w:hAnsi="Times New Roman" w:cs="Times New Roman"/>
          <w:sz w:val="24"/>
          <w:szCs w:val="24"/>
        </w:rPr>
        <w:t>Вокзальный</w:t>
      </w:r>
      <w:r w:rsidR="00DB1D22">
        <w:rPr>
          <w:rFonts w:ascii="Times New Roman" w:hAnsi="Times New Roman" w:cs="Times New Roman"/>
          <w:sz w:val="24"/>
          <w:szCs w:val="24"/>
        </w:rPr>
        <w:t>»</w:t>
      </w:r>
      <w:r w:rsidR="001B2685" w:rsidRPr="001B2685">
        <w:rPr>
          <w:rFonts w:ascii="Times New Roman" w:hAnsi="Times New Roman" w:cs="Times New Roman"/>
          <w:sz w:val="24"/>
          <w:szCs w:val="24"/>
        </w:rPr>
        <w:t>).</w:t>
      </w:r>
    </w:p>
    <w:p w:rsidR="001B2685" w:rsidRPr="001B2685" w:rsidRDefault="001B2685" w:rsidP="00DB1D2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685">
        <w:rPr>
          <w:rFonts w:ascii="Times New Roman" w:hAnsi="Times New Roman" w:cs="Times New Roman"/>
          <w:sz w:val="24"/>
          <w:szCs w:val="24"/>
        </w:rPr>
        <w:t xml:space="preserve">4. </w:t>
      </w:r>
      <w:r w:rsidR="0031719F" w:rsidRPr="001B2685">
        <w:rPr>
          <w:rFonts w:ascii="Times New Roman" w:hAnsi="Times New Roman" w:cs="Times New Roman"/>
          <w:sz w:val="24"/>
          <w:szCs w:val="24"/>
        </w:rPr>
        <w:t>Кемеровская область, город Мыски,</w:t>
      </w:r>
      <w:r w:rsidRPr="001B2685">
        <w:rPr>
          <w:rFonts w:ascii="Times New Roman" w:hAnsi="Times New Roman" w:cs="Times New Roman"/>
          <w:sz w:val="24"/>
          <w:szCs w:val="24"/>
        </w:rPr>
        <w:t xml:space="preserve"> п</w:t>
      </w:r>
      <w:r w:rsidR="0031719F">
        <w:rPr>
          <w:rFonts w:ascii="Times New Roman" w:hAnsi="Times New Roman" w:cs="Times New Roman"/>
          <w:sz w:val="24"/>
          <w:szCs w:val="24"/>
        </w:rPr>
        <w:t>оселок</w:t>
      </w:r>
      <w:r w:rsidRPr="001B2685">
        <w:rPr>
          <w:rFonts w:ascii="Times New Roman" w:hAnsi="Times New Roman" w:cs="Times New Roman"/>
          <w:sz w:val="24"/>
          <w:szCs w:val="24"/>
        </w:rPr>
        <w:t xml:space="preserve"> Чувашка, ул</w:t>
      </w:r>
      <w:r w:rsidR="0031719F">
        <w:rPr>
          <w:rFonts w:ascii="Times New Roman" w:hAnsi="Times New Roman" w:cs="Times New Roman"/>
          <w:sz w:val="24"/>
          <w:szCs w:val="24"/>
        </w:rPr>
        <w:t>.</w:t>
      </w:r>
      <w:r w:rsidR="00F443F4">
        <w:rPr>
          <w:rFonts w:ascii="Times New Roman" w:hAnsi="Times New Roman" w:cs="Times New Roman"/>
          <w:sz w:val="24"/>
          <w:szCs w:val="24"/>
        </w:rPr>
        <w:t xml:space="preserve"> </w:t>
      </w:r>
      <w:r w:rsidRPr="001B2685">
        <w:rPr>
          <w:rFonts w:ascii="Times New Roman" w:hAnsi="Times New Roman" w:cs="Times New Roman"/>
          <w:sz w:val="24"/>
          <w:szCs w:val="24"/>
        </w:rPr>
        <w:t>Алтын Шор, земельный участок 4/1 (</w:t>
      </w:r>
      <w:proofErr w:type="spellStart"/>
      <w:r w:rsidRPr="001B2685">
        <w:rPr>
          <w:rFonts w:ascii="Times New Roman" w:hAnsi="Times New Roman" w:cs="Times New Roman"/>
          <w:sz w:val="24"/>
          <w:szCs w:val="24"/>
        </w:rPr>
        <w:t>Эне</w:t>
      </w:r>
      <w:proofErr w:type="spellEnd"/>
      <w:r w:rsidRPr="001B2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85">
        <w:rPr>
          <w:rFonts w:ascii="Times New Roman" w:hAnsi="Times New Roman" w:cs="Times New Roman"/>
          <w:sz w:val="24"/>
          <w:szCs w:val="24"/>
        </w:rPr>
        <w:t>Таг</w:t>
      </w:r>
      <w:proofErr w:type="spellEnd"/>
      <w:r w:rsidRPr="001B2685">
        <w:rPr>
          <w:rFonts w:ascii="Times New Roman" w:hAnsi="Times New Roman" w:cs="Times New Roman"/>
          <w:sz w:val="24"/>
          <w:szCs w:val="24"/>
        </w:rPr>
        <w:t>).</w:t>
      </w:r>
    </w:p>
    <w:p w:rsidR="00DB1D22" w:rsidRDefault="00DB1D22" w:rsidP="000445B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1D22" w:rsidRDefault="00DB1D22" w:rsidP="000445B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1D22" w:rsidRDefault="00DB1D22" w:rsidP="000445B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1D22" w:rsidRDefault="00DB1D22" w:rsidP="000445B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1D22" w:rsidRDefault="00DB1D22" w:rsidP="000445B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1D22" w:rsidRDefault="00DB1D22" w:rsidP="000445B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1D22" w:rsidRDefault="00DB1D22" w:rsidP="000445B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1D22" w:rsidRDefault="00DB1D22" w:rsidP="000445B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1D22" w:rsidRDefault="00DB1D22" w:rsidP="000445B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1D22" w:rsidRDefault="00DB1D22" w:rsidP="000445B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1D22" w:rsidRDefault="00DB1D22" w:rsidP="000445B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1D22" w:rsidRDefault="00DB1D22" w:rsidP="000445B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1D22" w:rsidRDefault="00DB1D22" w:rsidP="000445B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1D22" w:rsidRDefault="00DB1D22" w:rsidP="000445B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1D22" w:rsidRDefault="00DB1D22" w:rsidP="000445B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1D22" w:rsidRDefault="00DB1D22" w:rsidP="000445B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1D22" w:rsidRDefault="00DB1D22" w:rsidP="000445B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1D22" w:rsidRDefault="00DB1D22" w:rsidP="000445B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1D22" w:rsidRDefault="00DB1D22" w:rsidP="000445B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1D22" w:rsidRDefault="00DB1D22" w:rsidP="000445B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1D22" w:rsidRDefault="00DB1D22" w:rsidP="000445B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1D22" w:rsidRDefault="00DB1D22" w:rsidP="000445B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1D22" w:rsidRDefault="00DB1D22" w:rsidP="000445B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1D22" w:rsidRDefault="00DB1D22" w:rsidP="000445B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43F4" w:rsidRDefault="00F443F4" w:rsidP="000445B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65C4" w:rsidRDefault="008765C4" w:rsidP="000445B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0CF8" w:rsidRDefault="004D0CF8" w:rsidP="000445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D0CF8" w:rsidRDefault="004D0CF8" w:rsidP="000445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930F6" w:rsidRDefault="006930F6" w:rsidP="000445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D0CF8" w:rsidRDefault="004D0CF8" w:rsidP="000445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D0CF8" w:rsidRDefault="004D0CF8" w:rsidP="000445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D0CF8" w:rsidRDefault="004D0CF8" w:rsidP="000445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445BB" w:rsidRDefault="000445BB" w:rsidP="000445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Приложение № 2</w:t>
      </w:r>
    </w:p>
    <w:p w:rsidR="00424BCD" w:rsidRDefault="00424BCD" w:rsidP="00424B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 решению Совета народных депутатов</w:t>
      </w:r>
    </w:p>
    <w:p w:rsidR="00424BCD" w:rsidRDefault="00424BCD" w:rsidP="00424B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Мысковского городского округа</w:t>
      </w:r>
    </w:p>
    <w:p w:rsidR="000445BB" w:rsidRDefault="002A0D9F" w:rsidP="000445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 22.02.2023г. № 3-н</w:t>
      </w:r>
    </w:p>
    <w:p w:rsidR="00424BCD" w:rsidRDefault="00424BCD" w:rsidP="002A0D9F">
      <w:pPr>
        <w:spacing w:after="0" w:line="240" w:lineRule="auto"/>
      </w:pPr>
    </w:p>
    <w:p w:rsidR="00424BCD" w:rsidRDefault="00424BCD" w:rsidP="00425B1A">
      <w:pPr>
        <w:spacing w:after="0" w:line="240" w:lineRule="auto"/>
        <w:jc w:val="center"/>
      </w:pPr>
    </w:p>
    <w:p w:rsidR="00425B1A" w:rsidRPr="00425B1A" w:rsidRDefault="00A11AF5" w:rsidP="00425B1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hyperlink r:id="rId17" w:history="1">
        <w:r w:rsidR="00425B1A" w:rsidRPr="00425B1A">
          <w:rPr>
            <w:rFonts w:ascii="Times New Roman" w:eastAsia="Calibri" w:hAnsi="Times New Roman" w:cs="Times New Roman"/>
            <w:b/>
            <w:bCs/>
            <w:sz w:val="24"/>
            <w:szCs w:val="24"/>
            <w:lang w:eastAsia="ru-RU"/>
          </w:rPr>
          <w:t>ПЕРЕЧЕНЬ</w:t>
        </w:r>
      </w:hyperlink>
    </w:p>
    <w:p w:rsidR="000445BB" w:rsidRDefault="00425B1A" w:rsidP="00425B1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25B1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ПОМЕЩЕНИЙ, ПРЕДОСТАВЛЯЕМЫХ АДМИНИСТРАЦИЕЙ МЫСКОВСКОГО ГОРОДСКОГО ОКРУГА, ДЛЯ ПРОВЕДЕНИЯ ВСТРЕЧ ДЕПУТАТОВ ГОСУДАРСТВЕННОЙ ДУМЫ ФЕДЕРАЛЬНОГО СОБРАНИЯ РОССИЙСКОЙ ФЕДЕРАЦИИ, ДЕПУТАТОВ ЗАКОНОДАТЕЛЬНОГО СОБРАНИЯ КЕМЕРОВСКОЙ ОБЛАСТИ - КУЗБАССА, ДЕПУТАТОВ СОВЕТА НАРОДНЫХ ДЕПУТАТОВ МЫСКОВСКОГО ГОРОДСКОГО ОКРУГА С ИЗБИРАТЕЛЯМИ</w:t>
      </w:r>
    </w:p>
    <w:p w:rsidR="00424BCD" w:rsidRPr="00425B1A" w:rsidRDefault="00424BCD" w:rsidP="00425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c"/>
        <w:tblW w:w="4888" w:type="pct"/>
        <w:tblInd w:w="108" w:type="dxa"/>
        <w:tblLook w:val="04A0" w:firstRow="1" w:lastRow="0" w:firstColumn="1" w:lastColumn="0" w:noHBand="0" w:noVBand="1"/>
      </w:tblPr>
      <w:tblGrid>
        <w:gridCol w:w="540"/>
        <w:gridCol w:w="5163"/>
        <w:gridCol w:w="3654"/>
      </w:tblGrid>
      <w:tr w:rsidR="003733BB" w:rsidRPr="003733BB" w:rsidTr="002A0D9F">
        <w:tc>
          <w:tcPr>
            <w:tcW w:w="540" w:type="dxa"/>
          </w:tcPr>
          <w:p w:rsidR="003733BB" w:rsidRPr="003733BB" w:rsidRDefault="003733BB" w:rsidP="003733B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33BB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3733BB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3733BB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5162" w:type="dxa"/>
          </w:tcPr>
          <w:p w:rsidR="003733BB" w:rsidRPr="003733BB" w:rsidRDefault="003733BB" w:rsidP="003733B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33BB">
              <w:rPr>
                <w:rFonts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654" w:type="dxa"/>
          </w:tcPr>
          <w:p w:rsidR="003733BB" w:rsidRPr="003733BB" w:rsidRDefault="003733BB" w:rsidP="003733B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33BB">
              <w:rPr>
                <w:rFonts w:cs="Times New Roman"/>
                <w:sz w:val="24"/>
                <w:szCs w:val="24"/>
              </w:rPr>
              <w:t>Адрес места нахождения помещения</w:t>
            </w:r>
          </w:p>
        </w:tc>
      </w:tr>
      <w:tr w:rsidR="003733BB" w:rsidRPr="003733BB" w:rsidTr="002A0D9F">
        <w:tc>
          <w:tcPr>
            <w:tcW w:w="540" w:type="dxa"/>
            <w:shd w:val="clear" w:color="auto" w:fill="FFFFFF" w:themeFill="background1"/>
          </w:tcPr>
          <w:p w:rsidR="003733BB" w:rsidRPr="00851723" w:rsidRDefault="003733BB" w:rsidP="00851723">
            <w:pPr>
              <w:pStyle w:val="a3"/>
              <w:numPr>
                <w:ilvl w:val="0"/>
                <w:numId w:val="17"/>
              </w:numPr>
              <w:tabs>
                <w:tab w:val="left" w:pos="989"/>
              </w:tabs>
              <w:spacing w:after="0" w:line="240" w:lineRule="auto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FFFFFF" w:themeFill="background1"/>
          </w:tcPr>
          <w:p w:rsidR="003733BB" w:rsidRPr="003733BB" w:rsidRDefault="003733BB" w:rsidP="003F397D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733BB">
              <w:rPr>
                <w:rFonts w:cs="Times New Roman"/>
                <w:sz w:val="24"/>
                <w:szCs w:val="24"/>
                <w:shd w:val="clear" w:color="auto" w:fill="FFFFFF"/>
              </w:rPr>
              <w:t>Муниципальное бюджетное учреждение «Мысковский историко-этнографический музей»</w:t>
            </w:r>
          </w:p>
        </w:tc>
        <w:tc>
          <w:tcPr>
            <w:tcW w:w="3654" w:type="dxa"/>
            <w:shd w:val="clear" w:color="auto" w:fill="FFFFFF" w:themeFill="background1"/>
          </w:tcPr>
          <w:p w:rsidR="003733BB" w:rsidRPr="003733BB" w:rsidRDefault="003733BB" w:rsidP="005E74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733B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г. Мыски, ул. </w:t>
            </w:r>
            <w:proofErr w:type="gramStart"/>
            <w:r w:rsidRPr="003733BB">
              <w:rPr>
                <w:rFonts w:cs="Times New Roman"/>
                <w:sz w:val="24"/>
                <w:szCs w:val="24"/>
                <w:shd w:val="clear" w:color="auto" w:fill="FFFFFF"/>
              </w:rPr>
              <w:t>Олимпийская</w:t>
            </w:r>
            <w:proofErr w:type="gramEnd"/>
            <w:r w:rsidRPr="003733BB">
              <w:rPr>
                <w:rFonts w:cs="Times New Roman"/>
                <w:sz w:val="24"/>
                <w:szCs w:val="24"/>
                <w:shd w:val="clear" w:color="auto" w:fill="FFFFFF"/>
              </w:rPr>
              <w:t>, 17/1</w:t>
            </w:r>
          </w:p>
        </w:tc>
      </w:tr>
      <w:tr w:rsidR="003733BB" w:rsidRPr="003733BB" w:rsidTr="002A0D9F">
        <w:tc>
          <w:tcPr>
            <w:tcW w:w="540" w:type="dxa"/>
            <w:shd w:val="clear" w:color="auto" w:fill="FFFFFF" w:themeFill="background1"/>
          </w:tcPr>
          <w:p w:rsidR="003733BB" w:rsidRPr="00851723" w:rsidRDefault="003733BB" w:rsidP="00851723">
            <w:pPr>
              <w:pStyle w:val="a3"/>
              <w:numPr>
                <w:ilvl w:val="0"/>
                <w:numId w:val="17"/>
              </w:numPr>
              <w:tabs>
                <w:tab w:val="left" w:pos="989"/>
              </w:tabs>
              <w:spacing w:after="0" w:line="240" w:lineRule="auto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FFFFFF" w:themeFill="background1"/>
          </w:tcPr>
          <w:p w:rsidR="003733BB" w:rsidRPr="003733BB" w:rsidRDefault="003733BB" w:rsidP="003F397D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733BB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  <w:r w:rsidRPr="003733B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Муниципального бюджетного учреждения «Централизованная библиотечная система Мысковского городского округа»</w:t>
            </w:r>
          </w:p>
        </w:tc>
        <w:tc>
          <w:tcPr>
            <w:tcW w:w="3654" w:type="dxa"/>
            <w:shd w:val="clear" w:color="auto" w:fill="FFFFFF" w:themeFill="background1"/>
          </w:tcPr>
          <w:p w:rsidR="003733BB" w:rsidRPr="003733BB" w:rsidRDefault="003733BB" w:rsidP="005E74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733B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г. Мыски, ул. </w:t>
            </w:r>
            <w:proofErr w:type="gramStart"/>
            <w:r w:rsidRPr="003733BB">
              <w:rPr>
                <w:rFonts w:cs="Times New Roman"/>
                <w:sz w:val="24"/>
                <w:szCs w:val="24"/>
              </w:rPr>
              <w:t>Советская</w:t>
            </w:r>
            <w:proofErr w:type="gramEnd"/>
            <w:r w:rsidRPr="003733BB">
              <w:rPr>
                <w:rFonts w:cs="Times New Roman"/>
                <w:sz w:val="24"/>
                <w:szCs w:val="24"/>
              </w:rPr>
              <w:t>, 44</w:t>
            </w:r>
          </w:p>
        </w:tc>
      </w:tr>
      <w:tr w:rsidR="003733BB" w:rsidRPr="003733BB" w:rsidTr="002A0D9F">
        <w:tc>
          <w:tcPr>
            <w:tcW w:w="540" w:type="dxa"/>
            <w:shd w:val="clear" w:color="auto" w:fill="FFFFFF" w:themeFill="background1"/>
          </w:tcPr>
          <w:p w:rsidR="003733BB" w:rsidRPr="00851723" w:rsidRDefault="003733BB" w:rsidP="00851723">
            <w:pPr>
              <w:pStyle w:val="a3"/>
              <w:numPr>
                <w:ilvl w:val="0"/>
                <w:numId w:val="17"/>
              </w:numPr>
              <w:tabs>
                <w:tab w:val="left" w:pos="989"/>
              </w:tabs>
              <w:spacing w:after="0" w:line="240" w:lineRule="auto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FFFFFF" w:themeFill="background1"/>
          </w:tcPr>
          <w:p w:rsidR="003733BB" w:rsidRPr="003733BB" w:rsidRDefault="003733BB" w:rsidP="003F397D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733BB">
              <w:rPr>
                <w:rFonts w:cs="Times New Roman"/>
                <w:sz w:val="24"/>
                <w:szCs w:val="24"/>
                <w:shd w:val="clear" w:color="auto" w:fill="FFFFFF"/>
              </w:rPr>
              <w:t>Центральная детская библиотека Муниципального бюджетного учреждения «Централизованная библиотечная система Мысковского городского округа»</w:t>
            </w:r>
          </w:p>
        </w:tc>
        <w:tc>
          <w:tcPr>
            <w:tcW w:w="3654" w:type="dxa"/>
            <w:shd w:val="clear" w:color="auto" w:fill="FFFFFF" w:themeFill="background1"/>
          </w:tcPr>
          <w:p w:rsidR="003733BB" w:rsidRPr="003733BB" w:rsidRDefault="003733BB" w:rsidP="005E74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733B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г. Мыски, ул. </w:t>
            </w:r>
            <w:proofErr w:type="gramStart"/>
            <w:r w:rsidRPr="003733BB">
              <w:rPr>
                <w:rFonts w:cs="Times New Roman"/>
                <w:sz w:val="24"/>
                <w:szCs w:val="24"/>
                <w:shd w:val="clear" w:color="auto" w:fill="FFFFFF"/>
              </w:rPr>
              <w:t>Советская</w:t>
            </w:r>
            <w:proofErr w:type="gramEnd"/>
            <w:r w:rsidRPr="003733BB">
              <w:rPr>
                <w:rFonts w:cs="Times New Roman"/>
                <w:sz w:val="24"/>
                <w:szCs w:val="24"/>
                <w:shd w:val="clear" w:color="auto" w:fill="FFFFFF"/>
              </w:rPr>
              <w:t>, 40</w:t>
            </w:r>
          </w:p>
        </w:tc>
      </w:tr>
      <w:tr w:rsidR="003733BB" w:rsidRPr="003733BB" w:rsidTr="002A0D9F">
        <w:tc>
          <w:tcPr>
            <w:tcW w:w="540" w:type="dxa"/>
            <w:shd w:val="clear" w:color="auto" w:fill="FFFFFF" w:themeFill="background1"/>
          </w:tcPr>
          <w:p w:rsidR="003733BB" w:rsidRPr="00851723" w:rsidRDefault="003733BB" w:rsidP="00851723">
            <w:pPr>
              <w:pStyle w:val="a3"/>
              <w:numPr>
                <w:ilvl w:val="0"/>
                <w:numId w:val="17"/>
              </w:numPr>
              <w:tabs>
                <w:tab w:val="left" w:pos="989"/>
              </w:tabs>
              <w:spacing w:after="0" w:line="240" w:lineRule="auto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FFFFFF" w:themeFill="background1"/>
          </w:tcPr>
          <w:p w:rsidR="003733BB" w:rsidRPr="003733BB" w:rsidRDefault="003733BB" w:rsidP="003F397D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733BB">
              <w:rPr>
                <w:rFonts w:cs="Times New Roman"/>
                <w:sz w:val="24"/>
                <w:szCs w:val="24"/>
                <w:shd w:val="clear" w:color="auto" w:fill="FFFFFF"/>
              </w:rPr>
              <w:t>Муниципальное автономное учреждение Мысковского городского округа «Городской центр культуры»</w:t>
            </w:r>
          </w:p>
        </w:tc>
        <w:tc>
          <w:tcPr>
            <w:tcW w:w="3654" w:type="dxa"/>
            <w:shd w:val="clear" w:color="auto" w:fill="FFFFFF" w:themeFill="background1"/>
          </w:tcPr>
          <w:p w:rsidR="003733BB" w:rsidRPr="003733BB" w:rsidRDefault="003733BB" w:rsidP="005E74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733B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г. Мыски, ул. </w:t>
            </w:r>
            <w:proofErr w:type="gramStart"/>
            <w:r w:rsidRPr="003733BB">
              <w:rPr>
                <w:rFonts w:cs="Times New Roman"/>
                <w:sz w:val="24"/>
                <w:szCs w:val="24"/>
                <w:shd w:val="clear" w:color="auto" w:fill="FFFFFF"/>
              </w:rPr>
              <w:t>Первомайская</w:t>
            </w:r>
            <w:proofErr w:type="gramEnd"/>
            <w:r w:rsidRPr="003733BB">
              <w:rPr>
                <w:rFonts w:cs="Times New Roman"/>
                <w:sz w:val="24"/>
                <w:szCs w:val="24"/>
                <w:shd w:val="clear" w:color="auto" w:fill="FFFFFF"/>
              </w:rPr>
              <w:t>, 15</w:t>
            </w:r>
          </w:p>
        </w:tc>
      </w:tr>
      <w:tr w:rsidR="003733BB" w:rsidRPr="003733BB" w:rsidTr="002A0D9F">
        <w:tc>
          <w:tcPr>
            <w:tcW w:w="540" w:type="dxa"/>
            <w:shd w:val="clear" w:color="auto" w:fill="FFFFFF" w:themeFill="background1"/>
          </w:tcPr>
          <w:p w:rsidR="003733BB" w:rsidRPr="00851723" w:rsidRDefault="003733BB" w:rsidP="00851723">
            <w:pPr>
              <w:pStyle w:val="a3"/>
              <w:numPr>
                <w:ilvl w:val="0"/>
                <w:numId w:val="17"/>
              </w:numPr>
              <w:tabs>
                <w:tab w:val="left" w:pos="989"/>
              </w:tabs>
              <w:spacing w:after="0" w:line="240" w:lineRule="auto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FFFFFF" w:themeFill="background1"/>
          </w:tcPr>
          <w:p w:rsidR="003733BB" w:rsidRPr="003733BB" w:rsidRDefault="003733BB" w:rsidP="003F397D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733BB">
              <w:rPr>
                <w:rFonts w:cs="Times New Roman"/>
                <w:sz w:val="24"/>
                <w:szCs w:val="24"/>
                <w:shd w:val="clear" w:color="auto" w:fill="FFFFFF"/>
              </w:rPr>
              <w:t>Муниципальное бюджетное учреждение «Дворец культуры им. Горького»</w:t>
            </w:r>
          </w:p>
        </w:tc>
        <w:tc>
          <w:tcPr>
            <w:tcW w:w="3654" w:type="dxa"/>
            <w:shd w:val="clear" w:color="auto" w:fill="FFFFFF" w:themeFill="background1"/>
          </w:tcPr>
          <w:p w:rsidR="003733BB" w:rsidRPr="003733BB" w:rsidRDefault="003733BB" w:rsidP="005E74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733BB">
              <w:rPr>
                <w:rFonts w:cs="Times New Roman"/>
                <w:sz w:val="24"/>
                <w:szCs w:val="24"/>
                <w:shd w:val="clear" w:color="auto" w:fill="FFFFFF"/>
              </w:rPr>
              <w:t>г. Мыски, ул. Ленина, 8 а</w:t>
            </w:r>
          </w:p>
        </w:tc>
      </w:tr>
      <w:tr w:rsidR="003733BB" w:rsidRPr="003733BB" w:rsidTr="002A0D9F">
        <w:tc>
          <w:tcPr>
            <w:tcW w:w="540" w:type="dxa"/>
            <w:shd w:val="clear" w:color="auto" w:fill="FFFFFF" w:themeFill="background1"/>
          </w:tcPr>
          <w:p w:rsidR="003733BB" w:rsidRPr="00851723" w:rsidRDefault="003733BB" w:rsidP="00851723">
            <w:pPr>
              <w:pStyle w:val="a3"/>
              <w:numPr>
                <w:ilvl w:val="0"/>
                <w:numId w:val="17"/>
              </w:numPr>
              <w:tabs>
                <w:tab w:val="left" w:pos="989"/>
              </w:tabs>
              <w:spacing w:after="0" w:line="240" w:lineRule="auto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FFFFFF" w:themeFill="background1"/>
          </w:tcPr>
          <w:p w:rsidR="003733BB" w:rsidRPr="003733BB" w:rsidRDefault="003733BB" w:rsidP="003F397D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733BB">
              <w:rPr>
                <w:rFonts w:cs="Times New Roman"/>
                <w:sz w:val="24"/>
                <w:szCs w:val="24"/>
                <w:shd w:val="clear" w:color="auto" w:fill="FFFFFF"/>
              </w:rPr>
              <w:t>Муниципальное бюджетное учреждение Дворец культуры «Юбилейный»</w:t>
            </w:r>
          </w:p>
        </w:tc>
        <w:tc>
          <w:tcPr>
            <w:tcW w:w="3654" w:type="dxa"/>
            <w:shd w:val="clear" w:color="auto" w:fill="FFFFFF" w:themeFill="background1"/>
          </w:tcPr>
          <w:p w:rsidR="003733BB" w:rsidRPr="003733BB" w:rsidRDefault="00424BCD" w:rsidP="005E74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г. Мыски, квартал 7, д.</w:t>
            </w:r>
            <w:r w:rsidR="003733BB" w:rsidRPr="003733BB">
              <w:rPr>
                <w:rFonts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733BB" w:rsidRPr="003733BB" w:rsidTr="002A0D9F">
        <w:tc>
          <w:tcPr>
            <w:tcW w:w="540" w:type="dxa"/>
            <w:shd w:val="clear" w:color="auto" w:fill="FFFFFF" w:themeFill="background1"/>
          </w:tcPr>
          <w:p w:rsidR="003733BB" w:rsidRPr="00851723" w:rsidRDefault="003733BB" w:rsidP="00851723">
            <w:pPr>
              <w:pStyle w:val="a3"/>
              <w:numPr>
                <w:ilvl w:val="0"/>
                <w:numId w:val="17"/>
              </w:numPr>
              <w:tabs>
                <w:tab w:val="left" w:pos="989"/>
              </w:tabs>
              <w:spacing w:after="0" w:line="240" w:lineRule="auto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FFFFFF" w:themeFill="background1"/>
          </w:tcPr>
          <w:p w:rsidR="003733BB" w:rsidRPr="003733BB" w:rsidRDefault="003733BB" w:rsidP="003F397D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733BB">
              <w:rPr>
                <w:rFonts w:cs="Times New Roman"/>
                <w:sz w:val="24"/>
                <w:szCs w:val="24"/>
                <w:shd w:val="clear" w:color="auto" w:fill="FFFFFF"/>
              </w:rPr>
              <w:t>Дом культуры поселка Чувашка</w:t>
            </w:r>
          </w:p>
        </w:tc>
        <w:tc>
          <w:tcPr>
            <w:tcW w:w="3654" w:type="dxa"/>
            <w:shd w:val="clear" w:color="auto" w:fill="FFFFFF" w:themeFill="background1"/>
          </w:tcPr>
          <w:p w:rsidR="005E74B4" w:rsidRDefault="003733BB" w:rsidP="005E74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733B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г. Мыски, пос. Чувашка, </w:t>
            </w:r>
          </w:p>
          <w:p w:rsidR="003733BB" w:rsidRPr="003733BB" w:rsidRDefault="003733BB" w:rsidP="005E74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733BB">
              <w:rPr>
                <w:rFonts w:cs="Times New Roman"/>
                <w:sz w:val="24"/>
                <w:szCs w:val="24"/>
                <w:shd w:val="clear" w:color="auto" w:fill="FFFFFF"/>
              </w:rPr>
              <w:t>ул. Алтын-Шор, 4</w:t>
            </w:r>
          </w:p>
        </w:tc>
      </w:tr>
      <w:tr w:rsidR="003733BB" w:rsidRPr="003733BB" w:rsidTr="002A0D9F">
        <w:tc>
          <w:tcPr>
            <w:tcW w:w="540" w:type="dxa"/>
            <w:shd w:val="clear" w:color="auto" w:fill="FFFFFF" w:themeFill="background1"/>
          </w:tcPr>
          <w:p w:rsidR="003733BB" w:rsidRPr="00851723" w:rsidRDefault="003733BB" w:rsidP="00851723">
            <w:pPr>
              <w:pStyle w:val="a3"/>
              <w:numPr>
                <w:ilvl w:val="0"/>
                <w:numId w:val="17"/>
              </w:numPr>
              <w:tabs>
                <w:tab w:val="left" w:pos="989"/>
              </w:tabs>
              <w:spacing w:after="0" w:line="240" w:lineRule="auto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FFFFFF" w:themeFill="background1"/>
          </w:tcPr>
          <w:p w:rsidR="003733BB" w:rsidRPr="003733BB" w:rsidRDefault="003733BB" w:rsidP="003F397D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733BB">
              <w:rPr>
                <w:rFonts w:cs="Times New Roman"/>
                <w:sz w:val="24"/>
                <w:szCs w:val="24"/>
                <w:shd w:val="clear" w:color="auto" w:fill="FFFFFF"/>
              </w:rPr>
              <w:t>Дом культуры поселка Подобас</w:t>
            </w:r>
          </w:p>
        </w:tc>
        <w:tc>
          <w:tcPr>
            <w:tcW w:w="3654" w:type="dxa"/>
            <w:shd w:val="clear" w:color="auto" w:fill="FFFFFF" w:themeFill="background1"/>
          </w:tcPr>
          <w:p w:rsidR="005E74B4" w:rsidRDefault="003733BB" w:rsidP="005E74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733B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г. Мыски, пос. Подобас, </w:t>
            </w:r>
          </w:p>
          <w:p w:rsidR="003733BB" w:rsidRPr="003733BB" w:rsidRDefault="003733BB" w:rsidP="005E74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733BB">
              <w:rPr>
                <w:rFonts w:cs="Times New Roman"/>
                <w:sz w:val="24"/>
                <w:szCs w:val="24"/>
                <w:shd w:val="clear" w:color="auto" w:fill="FFFFFF"/>
              </w:rPr>
              <w:t>ул. Советская, 25</w:t>
            </w:r>
          </w:p>
        </w:tc>
      </w:tr>
      <w:tr w:rsidR="003733BB" w:rsidRPr="003733BB" w:rsidTr="002A0D9F">
        <w:tc>
          <w:tcPr>
            <w:tcW w:w="540" w:type="dxa"/>
            <w:shd w:val="clear" w:color="auto" w:fill="FFFFFF" w:themeFill="background1"/>
          </w:tcPr>
          <w:p w:rsidR="003733BB" w:rsidRPr="00851723" w:rsidRDefault="003733BB" w:rsidP="008D432E">
            <w:pPr>
              <w:pStyle w:val="a3"/>
              <w:numPr>
                <w:ilvl w:val="0"/>
                <w:numId w:val="17"/>
              </w:numPr>
              <w:tabs>
                <w:tab w:val="left" w:pos="989"/>
              </w:tabs>
              <w:spacing w:after="0" w:line="240" w:lineRule="auto"/>
              <w:ind w:left="-142" w:firstLine="14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FFFFFF" w:themeFill="background1"/>
          </w:tcPr>
          <w:p w:rsidR="003733BB" w:rsidRPr="003733BB" w:rsidRDefault="003733BB" w:rsidP="003F397D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733BB">
              <w:rPr>
                <w:rFonts w:cs="Times New Roman"/>
                <w:sz w:val="24"/>
                <w:szCs w:val="24"/>
                <w:shd w:val="clear" w:color="auto" w:fill="FFFFFF"/>
              </w:rPr>
              <w:t>Администрация Мысковского городского округа</w:t>
            </w:r>
          </w:p>
        </w:tc>
        <w:tc>
          <w:tcPr>
            <w:tcW w:w="3654" w:type="dxa"/>
            <w:shd w:val="clear" w:color="auto" w:fill="FFFFFF" w:themeFill="background1"/>
          </w:tcPr>
          <w:p w:rsidR="002A0D9F" w:rsidRDefault="003733BB" w:rsidP="005E74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733B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г. Мыски, ул. Серафимовича, </w:t>
            </w:r>
          </w:p>
          <w:p w:rsidR="002A0D9F" w:rsidRDefault="005E74B4" w:rsidP="005E74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д. 4, кабинеты </w:t>
            </w:r>
            <w:r w:rsidR="003733BB" w:rsidRPr="003733B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№ 117, № 223, </w:t>
            </w:r>
          </w:p>
          <w:p w:rsidR="003733BB" w:rsidRPr="003733BB" w:rsidRDefault="003733BB" w:rsidP="005E74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733BB">
              <w:rPr>
                <w:rFonts w:cs="Times New Roman"/>
                <w:sz w:val="24"/>
                <w:szCs w:val="24"/>
                <w:shd w:val="clear" w:color="auto" w:fill="FFFFFF"/>
              </w:rPr>
              <w:t>№ 224</w:t>
            </w:r>
            <w:r w:rsidR="005E74B4">
              <w:rPr>
                <w:rFonts w:cs="Times New Roman"/>
                <w:sz w:val="24"/>
                <w:szCs w:val="24"/>
                <w:shd w:val="clear" w:color="auto" w:fill="FFFFFF"/>
              </w:rPr>
              <w:t>, № 400</w:t>
            </w:r>
          </w:p>
        </w:tc>
      </w:tr>
    </w:tbl>
    <w:p w:rsidR="00424BCD" w:rsidRDefault="00424BCD" w:rsidP="000445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24BCD" w:rsidRDefault="00424BCD" w:rsidP="000445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24BCD" w:rsidRDefault="00424BCD" w:rsidP="000445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24BCD" w:rsidRDefault="00424BCD" w:rsidP="000445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24BCD" w:rsidRDefault="00424BCD" w:rsidP="000445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24BCD" w:rsidRDefault="00424BCD" w:rsidP="000445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24BCD" w:rsidRDefault="00424BCD" w:rsidP="000445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24BCD" w:rsidRDefault="00424BCD" w:rsidP="000445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24BCD" w:rsidRDefault="00424BCD" w:rsidP="000445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24BCD" w:rsidRDefault="00424BCD" w:rsidP="000445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930F6" w:rsidRDefault="006930F6" w:rsidP="000445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24BCD" w:rsidRDefault="00424BCD" w:rsidP="000445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445BB" w:rsidRDefault="000445BB" w:rsidP="000445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Приложение № 3</w:t>
      </w:r>
    </w:p>
    <w:p w:rsidR="00424BCD" w:rsidRDefault="00424BCD" w:rsidP="00424B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 решению Совета народных депутатов</w:t>
      </w:r>
    </w:p>
    <w:p w:rsidR="00424BCD" w:rsidRDefault="00424BCD" w:rsidP="00424B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Мысковского городского округа</w:t>
      </w:r>
    </w:p>
    <w:p w:rsidR="000445BB" w:rsidRDefault="000445BB" w:rsidP="000445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2A0D9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22.02.2023г.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2023 № </w:t>
      </w:r>
      <w:r w:rsidR="002A0D9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3-н</w:t>
      </w:r>
    </w:p>
    <w:p w:rsidR="000445BB" w:rsidRDefault="000445BB" w:rsidP="000445B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0DF5" w:rsidRDefault="00B20DF5" w:rsidP="00BF73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1C5" w:rsidRPr="005571C5" w:rsidRDefault="00A11AF5" w:rsidP="005571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hyperlink r:id="rId18" w:history="1">
        <w:r w:rsidR="005571C5" w:rsidRPr="005571C5">
          <w:rPr>
            <w:rFonts w:ascii="Times New Roman" w:eastAsia="Calibri" w:hAnsi="Times New Roman" w:cs="Times New Roman"/>
            <w:b/>
            <w:bCs/>
            <w:sz w:val="24"/>
            <w:szCs w:val="24"/>
            <w:lang w:eastAsia="ru-RU"/>
          </w:rPr>
          <w:t>ПОРЯДОК</w:t>
        </w:r>
      </w:hyperlink>
      <w:r w:rsidR="005571C5" w:rsidRPr="005571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62598" w:rsidRPr="005571C5" w:rsidRDefault="005571C5" w:rsidP="00557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1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ПРЕДОСТАВЛЕНИЯ АДМИНИСТРАЦИЕЙ МЫСКОВСКОГО ГОРОДСКОГО ОКРУГА</w:t>
      </w:r>
      <w:r w:rsidR="0084080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40801" w:rsidRPr="008408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СПЕЦИАЛЬНО ОТВЕДЕННЫХ МЕСТ, ПОМЕЩЕНИЙ ДЛЯ ПРОВЕДЕНИЯ ВСТРЕЧ</w:t>
      </w:r>
      <w:r w:rsidR="008408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571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ДЕПУТАТОВ ГОСУДАРСТВЕННОЙ ДУМЫ ФЕДЕРАЛЬНОГО СОБРАНИЯ РОССИЙСКОЙ ФЕДЕРАЦИИ, ДЕПУТАТОВ ЗАКОНОДАТЕЛЬНОГО СОБРАНИЯ КЕМЕРОВСКОЙ ОБЛАСТИ - КУЗБАССА, ДЕПУТАТОВ СОВЕТА НАРОДНЫХ ДЕПУТАТОВ МЫСКОВСКОГО ГОРОДСКОГО ОКРУГА С ИЗБИРАТЕЛЯМИ</w:t>
      </w:r>
    </w:p>
    <w:p w:rsidR="008D432E" w:rsidRPr="005571C5" w:rsidRDefault="008D432E" w:rsidP="005571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E7460" w:rsidRDefault="005571C5" w:rsidP="00693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Настоящий Порядок </w:t>
      </w:r>
      <w:r w:rsidR="00EE7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разработан в </w:t>
      </w:r>
      <w:r w:rsidR="00EE7460" w:rsidRPr="00666A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соответствии с </w:t>
      </w:r>
      <w:hyperlink r:id="rId19" w:history="1">
        <w:r w:rsidR="00EE7460" w:rsidRPr="00666A6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7 статьи 8</w:t>
        </w:r>
      </w:hyperlink>
      <w:r w:rsidR="00EE7460" w:rsidRPr="00666A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08.05.1994 </w:t>
      </w:r>
      <w:r w:rsidR="00EE7460">
        <w:rPr>
          <w:rFonts w:ascii="Times New Roman" w:eastAsia="Calibri" w:hAnsi="Times New Roman" w:cs="Times New Roman"/>
          <w:sz w:val="24"/>
          <w:szCs w:val="24"/>
          <w:lang w:eastAsia="ru-RU"/>
        </w:rPr>
        <w:t>№ 3-ФЗ «</w:t>
      </w:r>
      <w:r w:rsidR="00EE7460" w:rsidRPr="00666A61">
        <w:rPr>
          <w:rFonts w:ascii="Times New Roman" w:eastAsia="Calibri" w:hAnsi="Times New Roman" w:cs="Times New Roman"/>
          <w:sz w:val="24"/>
          <w:szCs w:val="24"/>
          <w:lang w:eastAsia="ru-RU"/>
        </w:rPr>
        <w:t>О статусе сенатора Российской Федерации и статусе депутата Государственной Думы Федеральног</w:t>
      </w:r>
      <w:r w:rsidR="00EE7460">
        <w:rPr>
          <w:rFonts w:ascii="Times New Roman" w:eastAsia="Calibri" w:hAnsi="Times New Roman" w:cs="Times New Roman"/>
          <w:sz w:val="24"/>
          <w:szCs w:val="24"/>
          <w:lang w:eastAsia="ru-RU"/>
        </w:rPr>
        <w:t>о Собрания Российской Федерации»</w:t>
      </w:r>
      <w:r w:rsidR="00EE7460" w:rsidRPr="00666A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частью 6 статьи 17 Федерального закона от 21.12.2021 № 414-ФЗ «Об общих принципах организации публичной власти в субъектах Российской Федерации», </w:t>
      </w:r>
      <w:hyperlink r:id="rId20" w:history="1">
        <w:r w:rsidR="00EE7460" w:rsidRPr="00666A6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5.3 статьи 40</w:t>
        </w:r>
      </w:hyperlink>
      <w:r w:rsidR="00EE7460" w:rsidRPr="00666A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06.10.2003 </w:t>
      </w:r>
      <w:r w:rsidR="00EE7460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EE7460" w:rsidRPr="00666A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131-ФЗ </w:t>
      </w:r>
      <w:r w:rsidR="00EE7460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EE7460" w:rsidRPr="00666A61">
        <w:rPr>
          <w:rFonts w:ascii="Times New Roman" w:eastAsia="Calibri" w:hAnsi="Times New Roman" w:cs="Times New Roman"/>
          <w:sz w:val="24"/>
          <w:szCs w:val="24"/>
          <w:lang w:eastAsia="ru-RU"/>
        </w:rPr>
        <w:t>Об общих принципах</w:t>
      </w:r>
      <w:proofErr w:type="gramEnd"/>
      <w:r w:rsidR="00EE7460" w:rsidRPr="00666A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E7460" w:rsidRPr="00666A61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местного самоуправления в Российской Федерации</w:t>
      </w:r>
      <w:r w:rsidR="00EE7460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EE7460" w:rsidRPr="00666A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Федеральным </w:t>
      </w:r>
      <w:hyperlink r:id="rId21" w:history="1">
        <w:r w:rsidR="00EE7460" w:rsidRPr="00666A6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законом</w:t>
        </w:r>
      </w:hyperlink>
      <w:r w:rsidR="00EE7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19.06.2004 № 54-ФЗ «</w:t>
      </w:r>
      <w:r w:rsidR="00EE7460" w:rsidRPr="00666A61">
        <w:rPr>
          <w:rFonts w:ascii="Times New Roman" w:eastAsia="Calibri" w:hAnsi="Times New Roman" w:cs="Times New Roman"/>
          <w:sz w:val="24"/>
          <w:szCs w:val="24"/>
          <w:lang w:eastAsia="ru-RU"/>
        </w:rPr>
        <w:t>О собраниях, митингах, демонстра</w:t>
      </w:r>
      <w:r w:rsidR="00EE7460">
        <w:rPr>
          <w:rFonts w:ascii="Times New Roman" w:eastAsia="Calibri" w:hAnsi="Times New Roman" w:cs="Times New Roman"/>
          <w:sz w:val="24"/>
          <w:szCs w:val="24"/>
          <w:lang w:eastAsia="ru-RU"/>
        </w:rPr>
        <w:t>циях, шествиях и пикетированиях»</w:t>
      </w:r>
      <w:r w:rsidR="009F350E">
        <w:rPr>
          <w:rFonts w:ascii="Times New Roman" w:hAnsi="Times New Roman" w:cs="Times New Roman"/>
          <w:sz w:val="24"/>
          <w:szCs w:val="24"/>
        </w:rPr>
        <w:t xml:space="preserve"> </w:t>
      </w:r>
      <w:r w:rsidR="00A22FF2">
        <w:rPr>
          <w:rFonts w:ascii="Times New Roman" w:hAnsi="Times New Roman" w:cs="Times New Roman"/>
          <w:sz w:val="24"/>
          <w:szCs w:val="24"/>
        </w:rPr>
        <w:t xml:space="preserve">и </w:t>
      </w:r>
      <w:r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определяет правила </w:t>
      </w:r>
      <w:r w:rsidR="00EE7460" w:rsidRPr="00B20D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предоставления администрацией </w:t>
      </w:r>
      <w:r w:rsidR="00EE74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Мысковского городского округа</w:t>
      </w:r>
      <w:r w:rsidR="00EE7460" w:rsidRPr="00B20D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помещений для проведения встреч депутатов Государственной Думы Федерального Собрания Российской Федерации, депутатов Законодательного Собрания Кемеровской области - Кузбасса, депутатов Совета народных депутатов </w:t>
      </w:r>
      <w:r w:rsidR="00EE74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Мысковского</w:t>
      </w:r>
      <w:r w:rsidR="00EE7460" w:rsidRPr="00B20D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городского</w:t>
      </w:r>
      <w:r w:rsidR="00EE74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округа </w:t>
      </w:r>
      <w:r w:rsidR="00EE7460"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(далее </w:t>
      </w:r>
      <w:r w:rsidR="00A22FF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r w:rsidR="00EE7460"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депутат</w:t>
      </w:r>
      <w:r w:rsidR="00A22FF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депутаты</w:t>
      </w:r>
      <w:r w:rsidR="00EE7460"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</w:t>
      </w:r>
      <w:r w:rsidR="00EE7460" w:rsidRPr="00B20D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 избирателями</w:t>
      </w:r>
      <w:r w:rsidR="00EE74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A22FF2"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 Мысковского городского округа</w:t>
      </w:r>
      <w:proofErr w:type="gramEnd"/>
      <w:r w:rsidR="00A22F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E7460"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(далее </w:t>
      </w:r>
      <w:r w:rsidR="002A0D9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r w:rsidR="00EE7460"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7C591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места и</w:t>
      </w:r>
      <w:r w:rsidR="00424BC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EE7460"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помещения).</w:t>
      </w:r>
    </w:p>
    <w:p w:rsidR="00A22FF2" w:rsidRDefault="005571C5" w:rsidP="00693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2. Места и помещения предоставляются на безвозмездной основе </w:t>
      </w:r>
      <w:r w:rsidR="00A22FF2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осуществления депутатских полномочий, работы с избирателями и информирования их о своей деятельности</w:t>
      </w:r>
      <w:r w:rsidR="007C591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571C5" w:rsidRPr="005571C5" w:rsidRDefault="005571C5" w:rsidP="00693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1" w:name="Par2"/>
      <w:bookmarkEnd w:id="1"/>
      <w:r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3. Для предоставления мест и помещения депутат не </w:t>
      </w:r>
      <w:r w:rsidR="00EE7460"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позднее,</w:t>
      </w:r>
      <w:r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чем за </w:t>
      </w:r>
      <w:r w:rsidR="00FC4E4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семь</w:t>
      </w:r>
      <w:r w:rsidR="004D0C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5B76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рабочих дней</w:t>
      </w:r>
      <w:r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до дня проведения встречи подает в </w:t>
      </w:r>
      <w:r w:rsidR="004D0C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администрацию Мысковского городского округа</w:t>
      </w:r>
      <w:r w:rsidR="005B76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 имя главы Мысковского городского округа</w:t>
      </w:r>
      <w:r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(далее - </w:t>
      </w:r>
      <w:r w:rsidR="005B76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администрация города</w:t>
      </w:r>
      <w:r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) письменное </w:t>
      </w:r>
      <w:hyperlink w:anchor="Par36" w:history="1">
        <w:r w:rsidRPr="005571C5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заявление</w:t>
        </w:r>
      </w:hyperlink>
      <w:r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 предоставлении помещения по форме согласно приложению к настоящему Порядку (далее - заявление).</w:t>
      </w:r>
    </w:p>
    <w:p w:rsidR="005571C5" w:rsidRDefault="005571C5" w:rsidP="00693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 Дата и время проведения встреч депутатов с избирателями должны планироваться и определяться с учетом режима (графика) работы организаций, размещенных в зданиях, в которых находятся предоставляемые помещения, а также с учетом проводимых в местах и помещениях мероприятий. Проведение встреч не должно препятствовать осуществлению деятельности организаций, размещаемых в зданиях, в которых находятся предоставляемые помещения.</w:t>
      </w:r>
    </w:p>
    <w:p w:rsidR="006E4FC9" w:rsidRDefault="006E4FC9" w:rsidP="00693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выходные (праздничные) дни, а также за пределами часов работы организации помещение предоставляется депутатам по согласованию с руководителем организации, в которой оно находится. При этом встреча депутата с избирателями не может начинаться ранее 08-00 часов и заканчиваться позднее 21-00 часа по местному времени.</w:t>
      </w:r>
    </w:p>
    <w:p w:rsidR="005571C5" w:rsidRPr="005571C5" w:rsidRDefault="005571C5" w:rsidP="00693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2" w:name="Par4"/>
      <w:bookmarkEnd w:id="2"/>
      <w:r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5. Заявление подается в </w:t>
      </w:r>
      <w:r w:rsidR="005B76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администраци</w:t>
      </w:r>
      <w:r w:rsidR="007C591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ю</w:t>
      </w:r>
      <w:r w:rsidR="005B76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города</w:t>
      </w:r>
      <w:r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депутатом лично с документом, подтверждающим статус депутата, либо посредством направления сканированных копий заявления и документа, подтверждающего статус депутата, на адрес электронной почты </w:t>
      </w:r>
      <w:r w:rsidR="005B76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администраци</w:t>
      </w:r>
      <w:r w:rsidR="007C591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</w:t>
      </w:r>
      <w:r w:rsidR="005B76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города</w:t>
      </w:r>
      <w:r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  <w:r w:rsidRPr="0095175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95175B" w:rsidRPr="0095175B">
        <w:rPr>
          <w:rFonts w:ascii="Times New Roman" w:hAnsi="Times New Roman" w:cs="Times New Roman"/>
          <w:sz w:val="24"/>
          <w:szCs w:val="24"/>
          <w:shd w:val="clear" w:color="auto" w:fill="FFFFFF"/>
        </w:rPr>
        <w:t>myski-adm@list.ru.</w:t>
      </w:r>
    </w:p>
    <w:p w:rsidR="005571C5" w:rsidRPr="005571C5" w:rsidRDefault="005571C5" w:rsidP="00693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6. Заявление регистрируется </w:t>
      </w:r>
      <w:r w:rsidR="005B76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администраци</w:t>
      </w:r>
      <w:r w:rsidR="007C591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ей</w:t>
      </w:r>
      <w:r w:rsidR="005B76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города</w:t>
      </w:r>
      <w:r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день его поступления, а заявление, направленное по электронной почте в нерабочий день, - в первый рабочий день, следующий за днем его поступления.</w:t>
      </w:r>
    </w:p>
    <w:p w:rsidR="005571C5" w:rsidRPr="005571C5" w:rsidRDefault="0095175B" w:rsidP="00693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3" w:name="Par6"/>
      <w:bookmarkEnd w:id="3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7. </w:t>
      </w:r>
      <w:r w:rsidR="005571C5"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Заявление рассматривается </w:t>
      </w:r>
      <w:r w:rsidR="005B76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администраци</w:t>
      </w:r>
      <w:r w:rsidR="007C591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ей</w:t>
      </w:r>
      <w:r w:rsidR="005B76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города</w:t>
      </w:r>
      <w:r w:rsidR="005571C5"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течение трех рабочих дней со дня его регистрации.</w:t>
      </w:r>
    </w:p>
    <w:p w:rsidR="005571C5" w:rsidRPr="005571C5" w:rsidRDefault="0095175B" w:rsidP="00693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4" w:name="Par7"/>
      <w:bookmarkEnd w:id="4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</w:t>
      </w:r>
      <w:r w:rsidR="005571C5"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Места и помещения предоставляются депутатам на равных условиях в порядке очередности поданных заявлений, исходя из времени получения заявления </w:t>
      </w:r>
      <w:r w:rsidR="005B76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администраци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ей</w:t>
      </w:r>
      <w:r w:rsidR="005B76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города</w:t>
      </w:r>
      <w:r w:rsidR="005571C5"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5571C5" w:rsidRPr="005571C5" w:rsidRDefault="0095175B" w:rsidP="00693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9. </w:t>
      </w:r>
      <w:r w:rsidR="005571C5"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одном помещении одновременно не могут проводиться встречи нескольких депутатов с избирателями. </w:t>
      </w:r>
    </w:p>
    <w:p w:rsidR="005571C5" w:rsidRPr="005571C5" w:rsidRDefault="005571C5" w:rsidP="00693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случае если помещение уже предоставлено другому депутату, </w:t>
      </w:r>
      <w:r w:rsidR="005B76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администрация города</w:t>
      </w:r>
      <w:r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предлагает депутату иное время или дату, либо, по желанию депутата, предоставляет депутату иное помещение из перечня помещений, предоставляемых </w:t>
      </w:r>
      <w:r w:rsidR="0095175B" w:rsidRPr="00B20D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администрацией </w:t>
      </w:r>
      <w:r w:rsidR="007C591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города</w:t>
      </w:r>
      <w:r w:rsidR="0095175B" w:rsidRPr="00B20D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для проведения встреч депутатов Государственной Думы Федерального Собрания Российской Федерации, депутатов Законодательного Собрания Кемеровской области - Кузбасса, депутатов Совета народных депутатов </w:t>
      </w:r>
      <w:r w:rsidR="0095175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Мысковского</w:t>
      </w:r>
      <w:r w:rsidR="0095175B" w:rsidRPr="00B20D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городского</w:t>
      </w:r>
      <w:r w:rsidR="0095175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округа</w:t>
      </w:r>
      <w:r w:rsidR="00E369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 избирателями, утвержденного настоящим </w:t>
      </w:r>
      <w:r w:rsidR="00E369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решением</w:t>
      </w:r>
      <w:r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5571C5" w:rsidRPr="005571C5" w:rsidRDefault="00E36965" w:rsidP="00693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10</w:t>
      </w:r>
      <w:r w:rsidR="005571C5"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Нормы предельной заполняемости для проведения встреч депутатов с избирателями:</w:t>
      </w:r>
    </w:p>
    <w:p w:rsidR="005571C5" w:rsidRPr="005571C5" w:rsidRDefault="00FC4E4B" w:rsidP="00693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1)</w:t>
      </w:r>
      <w:r w:rsidR="005571C5"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</w:t>
      </w:r>
      <w:r w:rsidR="005571C5"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омещений, оборудованных стационарными зрительными местами, - не более чем количество установленных мест.</w:t>
      </w:r>
    </w:p>
    <w:p w:rsidR="005571C5" w:rsidRPr="005571C5" w:rsidRDefault="00FC4E4B" w:rsidP="00693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2)</w:t>
      </w:r>
      <w:r w:rsidR="005571C5"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</w:t>
      </w:r>
      <w:r w:rsidR="005571C5"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омещений, не оборудованных стационарными зрительными местами, - один человек на 1 кв. метр.</w:t>
      </w:r>
    </w:p>
    <w:p w:rsidR="005571C5" w:rsidRPr="005571C5" w:rsidRDefault="00E36965" w:rsidP="00693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11</w:t>
      </w:r>
      <w:r w:rsidR="005571C5"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Депутат обеспечивает сохранность помещения и имущества, находящегося в нем.</w:t>
      </w:r>
    </w:p>
    <w:p w:rsidR="005571C5" w:rsidRPr="005571C5" w:rsidRDefault="005571C5" w:rsidP="00693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  <w:r w:rsidR="00E369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По результатам рассмотрения заявления </w:t>
      </w:r>
      <w:r w:rsidR="005B76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администрация города</w:t>
      </w:r>
      <w:r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срок, указанный в</w:t>
      </w:r>
      <w:hyperlink w:anchor="Par6" w:history="1">
        <w:r w:rsidRPr="005571C5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 xml:space="preserve"> пункт</w:t>
        </w:r>
        <w:r w:rsidR="00FC4E4B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е 7</w:t>
        </w:r>
        <w:r w:rsidRPr="005571C5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 xml:space="preserve"> </w:t>
        </w:r>
      </w:hyperlink>
      <w:r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настоящего Порядка (далее - предложение </w:t>
      </w:r>
      <w:r w:rsidR="005B76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администраци</w:t>
      </w:r>
      <w:r w:rsidR="00FC4E4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</w:t>
      </w:r>
      <w:r w:rsidR="005B76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город</w:t>
      </w:r>
      <w:r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а), направляет депутату почтовым отправлением и (или) факсимильной связью, а также по электронной почте:</w:t>
      </w:r>
    </w:p>
    <w:p w:rsidR="005571C5" w:rsidRPr="005571C5" w:rsidRDefault="00FC4E4B" w:rsidP="00693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1) </w:t>
      </w:r>
      <w:r w:rsidR="005571C5"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информацию о предоставлении помещения;</w:t>
      </w:r>
    </w:p>
    <w:p w:rsidR="005571C5" w:rsidRPr="005571C5" w:rsidRDefault="00FC4E4B" w:rsidP="00693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2) </w:t>
      </w:r>
      <w:r w:rsidR="005571C5"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обоснованное предложение об изменении даты и (или) времени проведения встречи с учетом обстоятельств, предусмотренных </w:t>
      </w:r>
      <w:hyperlink w:anchor="Par7" w:history="1">
        <w:r w:rsidR="005571C5" w:rsidRPr="005571C5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 xml:space="preserve">пунктом </w:t>
        </w:r>
      </w:hyperlink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</w:t>
      </w:r>
      <w:r w:rsidR="005571C5"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настоящего Порядка;</w:t>
      </w:r>
    </w:p>
    <w:p w:rsidR="005571C5" w:rsidRPr="005571C5" w:rsidRDefault="00FC4E4B" w:rsidP="00693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3) </w:t>
      </w:r>
      <w:r w:rsidR="005571C5"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решение об отказе (в случае нарушения срока подачи заявления, установленного </w:t>
      </w:r>
      <w:hyperlink w:anchor="Par2" w:history="1">
        <w:r w:rsidR="005571C5" w:rsidRPr="005571C5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пунктом 3</w:t>
        </w:r>
      </w:hyperlink>
      <w:r w:rsidR="005571C5"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настоящего Порядка).</w:t>
      </w:r>
    </w:p>
    <w:p w:rsidR="005571C5" w:rsidRPr="005571C5" w:rsidRDefault="005571C5" w:rsidP="00693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  <w:r w:rsidR="00FC4E4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</w:t>
      </w:r>
      <w:r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При согласии с предложением </w:t>
      </w:r>
      <w:r w:rsidR="005B76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администраци</w:t>
      </w:r>
      <w:r w:rsidR="007C591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</w:t>
      </w:r>
      <w:r w:rsidR="005B76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город</w:t>
      </w:r>
      <w:r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 об изменении места и времени депутат информирует об этом </w:t>
      </w:r>
      <w:r w:rsidR="005B76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администраци</w:t>
      </w:r>
      <w:r w:rsidR="00FC4E4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ю</w:t>
      </w:r>
      <w:r w:rsidR="005B76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города</w:t>
      </w:r>
      <w:r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способом, указанным в </w:t>
      </w:r>
      <w:hyperlink w:anchor="Par4" w:history="1">
        <w:r w:rsidRPr="005571C5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пункте 5</w:t>
        </w:r>
      </w:hyperlink>
      <w:r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настоящего Порядка, в срок не позднее</w:t>
      </w:r>
      <w:r w:rsidR="00FC4E4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чем за три календарных дня до дня проведения встречи. В случае непредставления в указанный срок информации о согласии с предложением </w:t>
      </w:r>
      <w:r w:rsidR="005B76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администраци</w:t>
      </w:r>
      <w:r w:rsidR="00FC4E4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</w:t>
      </w:r>
      <w:r w:rsidR="005B76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города</w:t>
      </w:r>
      <w:r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места и помещения считаются </w:t>
      </w:r>
      <w:r w:rsidR="00FC4E4B"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не предоставленными</w:t>
      </w:r>
      <w:r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5571C5" w:rsidRPr="00FC4E4B" w:rsidRDefault="005571C5" w:rsidP="00693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  <w:r w:rsidR="00FC4E4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</w:t>
      </w:r>
      <w:r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5B76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Администрация города</w:t>
      </w:r>
      <w:r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не </w:t>
      </w:r>
      <w:r w:rsidR="00FC4E4B"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позднее,</w:t>
      </w:r>
      <w:r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чем за </w:t>
      </w:r>
      <w:r w:rsidR="00FC4E4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два</w:t>
      </w:r>
      <w:r w:rsidRPr="00557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календарных дня до даты </w:t>
      </w:r>
      <w:r w:rsidRPr="00FC4E4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проведения встречи информирует </w:t>
      </w:r>
      <w:r w:rsidR="00FC4E4B" w:rsidRPr="00FC4E4B">
        <w:rPr>
          <w:rFonts w:ascii="Times New Roman" w:hAnsi="Times New Roman" w:cs="Times New Roman"/>
          <w:sz w:val="24"/>
          <w:szCs w:val="24"/>
        </w:rPr>
        <w:t>Отделение МВД России по г. Мыски</w:t>
      </w:r>
      <w:r w:rsidR="00FC4E4B" w:rsidRPr="00FC4E4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FC4E4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 адресе мест и помещени</w:t>
      </w:r>
      <w:r w:rsidR="00FC4E4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я</w:t>
      </w:r>
      <w:r w:rsidRPr="00FC4E4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дате и времени проведения встречи.</w:t>
      </w:r>
    </w:p>
    <w:p w:rsidR="005571C5" w:rsidRPr="00FC4E4B" w:rsidRDefault="005571C5" w:rsidP="005571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571C5" w:rsidRPr="005571C5" w:rsidRDefault="005571C5" w:rsidP="00557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571C5" w:rsidRPr="005571C5" w:rsidRDefault="005571C5" w:rsidP="00557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571C5" w:rsidRDefault="005571C5" w:rsidP="00557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571C5" w:rsidRDefault="005571C5" w:rsidP="00557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C4E4B" w:rsidRDefault="00FC4E4B" w:rsidP="005571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C4E4B" w:rsidRDefault="00FC4E4B" w:rsidP="005571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C4E4B" w:rsidRDefault="00FC4E4B" w:rsidP="005571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930F6" w:rsidRDefault="006930F6" w:rsidP="005571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F350E" w:rsidRDefault="009F350E" w:rsidP="006930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571C5" w:rsidRDefault="005571C5" w:rsidP="00FC4E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</w:p>
    <w:p w:rsidR="007C591E" w:rsidRDefault="005571C5" w:rsidP="00FC4E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 Порядку</w:t>
      </w:r>
      <w:r w:rsidR="007C59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C591E" w:rsidRPr="007C59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предоставления администрацией </w:t>
      </w:r>
    </w:p>
    <w:p w:rsidR="007C591E" w:rsidRDefault="007C591E" w:rsidP="00FC4E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C59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Мысковского городского округа </w:t>
      </w:r>
      <w:r w:rsidRPr="007C59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специально </w:t>
      </w:r>
    </w:p>
    <w:p w:rsidR="007C591E" w:rsidRDefault="007C591E" w:rsidP="00FC4E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C59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отведенных мест, помещений для проведения </w:t>
      </w:r>
    </w:p>
    <w:p w:rsidR="007C591E" w:rsidRDefault="007C591E" w:rsidP="00FC4E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C59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встреч </w:t>
      </w:r>
      <w:r w:rsidRPr="007C59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депутатов Государственной Думы </w:t>
      </w:r>
    </w:p>
    <w:p w:rsidR="007C591E" w:rsidRDefault="007C591E" w:rsidP="00FC4E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C59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Федерального Собрания Российской Федерации, </w:t>
      </w:r>
    </w:p>
    <w:p w:rsidR="007C591E" w:rsidRDefault="007C591E" w:rsidP="00FC4E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</w:t>
      </w:r>
      <w:r w:rsidRPr="007C59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епутатов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C59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Законодательного Собрания </w:t>
      </w:r>
      <w:proofErr w:type="gramStart"/>
      <w:r w:rsidRPr="007C59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Кемеровской</w:t>
      </w:r>
      <w:proofErr w:type="gramEnd"/>
      <w:r w:rsidRPr="007C59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C591E" w:rsidRDefault="007C591E" w:rsidP="00FC4E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C59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области - Кузбасса, депутатов Совета народных</w:t>
      </w:r>
    </w:p>
    <w:p w:rsidR="007C591E" w:rsidRDefault="007C591E" w:rsidP="00FC4E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C59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депутатов Мысковского городского </w:t>
      </w:r>
    </w:p>
    <w:p w:rsidR="007C591E" w:rsidRPr="007C591E" w:rsidRDefault="007C591E" w:rsidP="00FC4E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C59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округа с избирателями</w:t>
      </w:r>
    </w:p>
    <w:p w:rsidR="007C591E" w:rsidRDefault="007C591E" w:rsidP="00FC4E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53C3B" w:rsidRPr="00053C3B" w:rsidRDefault="00053C3B" w:rsidP="00053C3B">
      <w:pPr>
        <w:pStyle w:val="1"/>
        <w:keepNext w:val="0"/>
        <w:autoSpaceDE w:val="0"/>
        <w:adjustRightInd w:val="0"/>
        <w:spacing w:before="0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bookmarkStart w:id="5" w:name="Par36"/>
      <w:bookmarkEnd w:id="5"/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Главе Мысковского городского округа</w:t>
      </w:r>
    </w:p>
    <w:p w:rsidR="00053C3B" w:rsidRPr="00053C3B" w:rsidRDefault="00053C3B" w:rsidP="00053C3B">
      <w:pPr>
        <w:pStyle w:val="1"/>
        <w:keepNext w:val="0"/>
        <w:autoSpaceDE w:val="0"/>
        <w:adjustRightInd w:val="0"/>
        <w:spacing w:before="0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053C3B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_________________________________</w:t>
      </w:r>
    </w:p>
    <w:p w:rsidR="00053C3B" w:rsidRPr="00053C3B" w:rsidRDefault="00053C3B" w:rsidP="00053C3B">
      <w:pPr>
        <w:pStyle w:val="1"/>
        <w:keepNext w:val="0"/>
        <w:autoSpaceDE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16"/>
          <w:szCs w:val="16"/>
          <w:lang w:eastAsia="ru-RU"/>
        </w:rPr>
      </w:pPr>
      <w:r w:rsidRPr="00053C3B">
        <w:rPr>
          <w:rFonts w:ascii="Times New Roman" w:eastAsia="Calibri" w:hAnsi="Times New Roman" w:cs="Times New Roman"/>
          <w:b w:val="0"/>
          <w:bCs w:val="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 w:val="0"/>
          <w:bCs w:val="0"/>
          <w:sz w:val="16"/>
          <w:szCs w:val="16"/>
          <w:lang w:eastAsia="ru-RU"/>
        </w:rPr>
        <w:t xml:space="preserve">                                  </w:t>
      </w:r>
      <w:r w:rsidRPr="00053C3B">
        <w:rPr>
          <w:rFonts w:ascii="Times New Roman" w:eastAsia="Calibri" w:hAnsi="Times New Roman" w:cs="Times New Roman"/>
          <w:b w:val="0"/>
          <w:bCs w:val="0"/>
          <w:sz w:val="16"/>
          <w:szCs w:val="16"/>
          <w:lang w:eastAsia="ru-RU"/>
        </w:rPr>
        <w:t xml:space="preserve">        (ФИО)</w:t>
      </w:r>
    </w:p>
    <w:p w:rsidR="00053C3B" w:rsidRPr="00053C3B" w:rsidRDefault="00053C3B" w:rsidP="00053C3B">
      <w:pPr>
        <w:pStyle w:val="1"/>
        <w:keepNext w:val="0"/>
        <w:autoSpaceDE w:val="0"/>
        <w:adjustRightInd w:val="0"/>
        <w:spacing w:before="0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053C3B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Pr="00053C3B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от депутата _______________________</w:t>
      </w:r>
    </w:p>
    <w:p w:rsidR="00053C3B" w:rsidRPr="00053C3B" w:rsidRDefault="00053C3B" w:rsidP="00053C3B">
      <w:pPr>
        <w:pStyle w:val="1"/>
        <w:keepNext w:val="0"/>
        <w:autoSpaceDE w:val="0"/>
        <w:adjustRightInd w:val="0"/>
        <w:spacing w:before="0"/>
        <w:jc w:val="right"/>
        <w:rPr>
          <w:rFonts w:ascii="Times New Roman" w:eastAsia="Calibri" w:hAnsi="Times New Roman" w:cs="Times New Roman"/>
          <w:b w:val="0"/>
          <w:bCs w:val="0"/>
          <w:sz w:val="16"/>
          <w:szCs w:val="16"/>
          <w:lang w:eastAsia="ru-RU"/>
        </w:rPr>
      </w:pPr>
      <w:r w:rsidRPr="00053C3B">
        <w:rPr>
          <w:rFonts w:ascii="Times New Roman" w:eastAsia="Calibri" w:hAnsi="Times New Roman" w:cs="Times New Roman"/>
          <w:b w:val="0"/>
          <w:bCs w:val="0"/>
          <w:sz w:val="16"/>
          <w:szCs w:val="16"/>
          <w:lang w:eastAsia="ru-RU"/>
        </w:rPr>
        <w:t xml:space="preserve">                                     (ФИО депутата, контактный телефон)</w:t>
      </w:r>
    </w:p>
    <w:p w:rsidR="00053C3B" w:rsidRPr="00053C3B" w:rsidRDefault="00053C3B" w:rsidP="00053C3B">
      <w:pPr>
        <w:pStyle w:val="1"/>
        <w:keepNext w:val="0"/>
        <w:autoSpaceDE w:val="0"/>
        <w:adjustRightInd w:val="0"/>
        <w:spacing w:before="0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</w:t>
      </w:r>
      <w:r w:rsidRPr="00053C3B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_________________________________</w:t>
      </w:r>
    </w:p>
    <w:p w:rsidR="00053C3B" w:rsidRPr="00053C3B" w:rsidRDefault="00053C3B" w:rsidP="006930F6">
      <w:pPr>
        <w:pStyle w:val="1"/>
        <w:keepNext w:val="0"/>
        <w:autoSpaceDE w:val="0"/>
        <w:adjustRightInd w:val="0"/>
        <w:spacing w:before="0" w:after="0"/>
        <w:jc w:val="right"/>
        <w:rPr>
          <w:rFonts w:ascii="Times New Roman" w:eastAsia="Calibri" w:hAnsi="Times New Roman" w:cs="Times New Roman"/>
          <w:b w:val="0"/>
          <w:bCs w:val="0"/>
          <w:sz w:val="16"/>
          <w:szCs w:val="16"/>
          <w:lang w:eastAsia="ru-RU"/>
        </w:rPr>
      </w:pPr>
      <w:r w:rsidRPr="00053C3B">
        <w:rPr>
          <w:rFonts w:ascii="Times New Roman" w:eastAsia="Calibri" w:hAnsi="Times New Roman" w:cs="Times New Roman"/>
          <w:b w:val="0"/>
          <w:bCs w:val="0"/>
          <w:sz w:val="16"/>
          <w:szCs w:val="16"/>
          <w:lang w:eastAsia="ru-RU"/>
        </w:rPr>
        <w:t xml:space="preserve">                        </w:t>
      </w:r>
      <w:proofErr w:type="gramStart"/>
      <w:r w:rsidRPr="00053C3B">
        <w:rPr>
          <w:rFonts w:ascii="Times New Roman" w:eastAsia="Calibri" w:hAnsi="Times New Roman" w:cs="Times New Roman"/>
          <w:b w:val="0"/>
          <w:bCs w:val="0"/>
          <w:sz w:val="16"/>
          <w:szCs w:val="16"/>
          <w:lang w:eastAsia="ru-RU"/>
        </w:rPr>
        <w:t xml:space="preserve">(наименование, адрес места нахождения, </w:t>
      </w:r>
      <w:proofErr w:type="gramEnd"/>
    </w:p>
    <w:p w:rsidR="00053C3B" w:rsidRPr="00053C3B" w:rsidRDefault="00053C3B" w:rsidP="006930F6">
      <w:pPr>
        <w:pStyle w:val="1"/>
        <w:keepNext w:val="0"/>
        <w:autoSpaceDE w:val="0"/>
        <w:adjustRightInd w:val="0"/>
        <w:spacing w:before="0" w:after="0"/>
        <w:jc w:val="right"/>
        <w:rPr>
          <w:rFonts w:ascii="Times New Roman" w:eastAsia="Calibri" w:hAnsi="Times New Roman" w:cs="Times New Roman"/>
          <w:b w:val="0"/>
          <w:bCs w:val="0"/>
          <w:sz w:val="16"/>
          <w:szCs w:val="16"/>
          <w:lang w:eastAsia="ru-RU"/>
        </w:rPr>
      </w:pPr>
      <w:r w:rsidRPr="00053C3B">
        <w:rPr>
          <w:rFonts w:ascii="Times New Roman" w:eastAsia="Calibri" w:hAnsi="Times New Roman" w:cs="Times New Roman"/>
          <w:b w:val="0"/>
          <w:bCs w:val="0"/>
          <w:sz w:val="16"/>
          <w:szCs w:val="16"/>
          <w:lang w:eastAsia="ru-RU"/>
        </w:rPr>
        <w:t xml:space="preserve">контактный телефон </w:t>
      </w:r>
      <w:proofErr w:type="gramStart"/>
      <w:r w:rsidRPr="00053C3B">
        <w:rPr>
          <w:rFonts w:ascii="Times New Roman" w:eastAsia="Calibri" w:hAnsi="Times New Roman" w:cs="Times New Roman"/>
          <w:b w:val="0"/>
          <w:bCs w:val="0"/>
          <w:sz w:val="16"/>
          <w:szCs w:val="16"/>
          <w:lang w:eastAsia="ru-RU"/>
        </w:rPr>
        <w:t>законодательного</w:t>
      </w:r>
      <w:proofErr w:type="gramEnd"/>
      <w:r w:rsidRPr="00053C3B">
        <w:rPr>
          <w:rFonts w:ascii="Times New Roman" w:eastAsia="Calibri" w:hAnsi="Times New Roman" w:cs="Times New Roman"/>
          <w:b w:val="0"/>
          <w:bCs w:val="0"/>
          <w:sz w:val="16"/>
          <w:szCs w:val="16"/>
          <w:lang w:eastAsia="ru-RU"/>
        </w:rPr>
        <w:t xml:space="preserve"> </w:t>
      </w:r>
    </w:p>
    <w:p w:rsidR="00053C3B" w:rsidRPr="00053C3B" w:rsidRDefault="00053C3B" w:rsidP="006930F6">
      <w:pPr>
        <w:pStyle w:val="1"/>
        <w:keepNext w:val="0"/>
        <w:autoSpaceDE w:val="0"/>
        <w:adjustRightInd w:val="0"/>
        <w:spacing w:before="0" w:after="0"/>
        <w:jc w:val="right"/>
        <w:rPr>
          <w:rFonts w:ascii="Times New Roman" w:eastAsia="Calibri" w:hAnsi="Times New Roman" w:cs="Times New Roman"/>
          <w:b w:val="0"/>
          <w:bCs w:val="0"/>
          <w:sz w:val="16"/>
          <w:szCs w:val="16"/>
          <w:lang w:eastAsia="ru-RU"/>
        </w:rPr>
      </w:pPr>
      <w:r w:rsidRPr="00053C3B">
        <w:rPr>
          <w:rFonts w:ascii="Times New Roman" w:eastAsia="Calibri" w:hAnsi="Times New Roman" w:cs="Times New Roman"/>
          <w:b w:val="0"/>
          <w:bCs w:val="0"/>
          <w:sz w:val="16"/>
          <w:szCs w:val="16"/>
          <w:lang w:eastAsia="ru-RU"/>
        </w:rPr>
        <w:t>(представительного) органа)</w:t>
      </w:r>
    </w:p>
    <w:p w:rsidR="00053C3B" w:rsidRPr="00053C3B" w:rsidRDefault="006930F6" w:rsidP="00053C3B">
      <w:pPr>
        <w:pStyle w:val="1"/>
        <w:keepNext w:val="0"/>
        <w:autoSpaceDE w:val="0"/>
        <w:adjustRightInd w:val="0"/>
        <w:spacing w:before="0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         </w:t>
      </w:r>
      <w:r w:rsidR="00053C3B" w:rsidRPr="00053C3B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_________________________________</w:t>
      </w:r>
    </w:p>
    <w:p w:rsidR="00053C3B" w:rsidRDefault="00053C3B" w:rsidP="006930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571C5" w:rsidRPr="00CD00BF" w:rsidRDefault="005571C5" w:rsidP="0055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D00B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5571C5" w:rsidRPr="00CD00BF" w:rsidRDefault="005571C5" w:rsidP="0055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D00B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предоставлении специально отведенных мест и помещения</w:t>
      </w:r>
    </w:p>
    <w:p w:rsidR="005571C5" w:rsidRPr="00CD00BF" w:rsidRDefault="005571C5" w:rsidP="0055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D00B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для проведения встречи депутата с избирателями</w:t>
      </w:r>
    </w:p>
    <w:p w:rsidR="005571C5" w:rsidRPr="00CD00BF" w:rsidRDefault="005571C5" w:rsidP="00557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571C5" w:rsidRPr="00CD00BF" w:rsidRDefault="005571C5" w:rsidP="00CD00BF">
      <w:pPr>
        <w:pStyle w:val="1"/>
        <w:keepNext w:val="0"/>
        <w:autoSpaceDE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CD00B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Прошу предоставить</w:t>
      </w:r>
      <w:r w:rsidR="006E4FC9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Pr="00CD00B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специально отведенное</w:t>
      </w:r>
      <w:r w:rsidR="006E4FC9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Pr="00CD00B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место или помещение по</w:t>
      </w:r>
      <w:r w:rsidR="00CD00B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Pr="00CD00B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адресу: ________________</w:t>
      </w:r>
      <w:r w:rsidR="00CD00B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</w:t>
      </w:r>
      <w:r w:rsidRPr="00CD00B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______________________</w:t>
      </w:r>
      <w:r w:rsidR="00CD00B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________</w:t>
      </w:r>
      <w:r w:rsidRPr="00CD00B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____________________________</w:t>
      </w:r>
    </w:p>
    <w:p w:rsidR="005571C5" w:rsidRPr="00CD00BF" w:rsidRDefault="005571C5" w:rsidP="00CD00BF">
      <w:pPr>
        <w:pStyle w:val="1"/>
        <w:keepNext w:val="0"/>
        <w:autoSpaceDE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CD00B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для проведения встречи с избирателями, которую планируется провести</w:t>
      </w:r>
    </w:p>
    <w:p w:rsidR="005571C5" w:rsidRPr="00CD00BF" w:rsidRDefault="005571C5" w:rsidP="00CD00BF">
      <w:pPr>
        <w:pStyle w:val="1"/>
        <w:keepNext w:val="0"/>
        <w:autoSpaceDE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</w:p>
    <w:p w:rsidR="005571C5" w:rsidRPr="00CD00BF" w:rsidRDefault="005571C5" w:rsidP="00CD00BF">
      <w:pPr>
        <w:pStyle w:val="1"/>
        <w:keepNext w:val="0"/>
        <w:autoSpaceDE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CD00B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________________________________________ в _________</w:t>
      </w:r>
      <w:r w:rsidR="00CD00B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</w:t>
      </w:r>
      <w:r w:rsidRPr="00CD00B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______________________,</w:t>
      </w:r>
    </w:p>
    <w:p w:rsidR="005571C5" w:rsidRPr="00053C3B" w:rsidRDefault="00CD00BF" w:rsidP="00CD00BF">
      <w:pPr>
        <w:pStyle w:val="1"/>
        <w:keepNext w:val="0"/>
        <w:autoSpaceDE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16"/>
          <w:szCs w:val="16"/>
          <w:lang w:eastAsia="ru-RU"/>
        </w:rPr>
      </w:pPr>
      <w:r w:rsidRPr="00053C3B">
        <w:rPr>
          <w:rFonts w:ascii="Times New Roman" w:eastAsia="Calibri" w:hAnsi="Times New Roman" w:cs="Times New Roman"/>
          <w:b w:val="0"/>
          <w:bCs w:val="0"/>
          <w:sz w:val="16"/>
          <w:szCs w:val="16"/>
          <w:lang w:eastAsia="ru-RU"/>
        </w:rPr>
        <w:t xml:space="preserve">            </w:t>
      </w:r>
      <w:r w:rsidR="00620D72">
        <w:rPr>
          <w:rFonts w:ascii="Times New Roman" w:eastAsia="Calibri" w:hAnsi="Times New Roman" w:cs="Times New Roman"/>
          <w:b w:val="0"/>
          <w:bCs w:val="0"/>
          <w:sz w:val="16"/>
          <w:szCs w:val="16"/>
          <w:lang w:eastAsia="ru-RU"/>
        </w:rPr>
        <w:t xml:space="preserve">        </w:t>
      </w:r>
      <w:r w:rsidRPr="00053C3B">
        <w:rPr>
          <w:rFonts w:ascii="Times New Roman" w:eastAsia="Calibri" w:hAnsi="Times New Roman" w:cs="Times New Roman"/>
          <w:b w:val="0"/>
          <w:bCs w:val="0"/>
          <w:sz w:val="16"/>
          <w:szCs w:val="16"/>
          <w:lang w:eastAsia="ru-RU"/>
        </w:rPr>
        <w:t xml:space="preserve">  </w:t>
      </w:r>
      <w:r w:rsidR="005571C5" w:rsidRPr="00053C3B">
        <w:rPr>
          <w:rFonts w:ascii="Times New Roman" w:eastAsia="Calibri" w:hAnsi="Times New Roman" w:cs="Times New Roman"/>
          <w:b w:val="0"/>
          <w:bCs w:val="0"/>
          <w:sz w:val="16"/>
          <w:szCs w:val="16"/>
          <w:lang w:eastAsia="ru-RU"/>
        </w:rPr>
        <w:t xml:space="preserve">(предполагаемая дата проведения встречи) </w:t>
      </w:r>
      <w:r w:rsidRPr="00053C3B">
        <w:rPr>
          <w:rFonts w:ascii="Times New Roman" w:eastAsia="Calibri" w:hAnsi="Times New Roman" w:cs="Times New Roman"/>
          <w:b w:val="0"/>
          <w:bCs w:val="0"/>
          <w:sz w:val="16"/>
          <w:szCs w:val="16"/>
          <w:lang w:eastAsia="ru-RU"/>
        </w:rPr>
        <w:t xml:space="preserve">    </w:t>
      </w:r>
      <w:r w:rsidR="00053C3B">
        <w:rPr>
          <w:rFonts w:ascii="Times New Roman" w:eastAsia="Calibri" w:hAnsi="Times New Roman" w:cs="Times New Roman"/>
          <w:b w:val="0"/>
          <w:bCs w:val="0"/>
          <w:sz w:val="16"/>
          <w:szCs w:val="16"/>
          <w:lang w:eastAsia="ru-RU"/>
        </w:rPr>
        <w:t xml:space="preserve">                                </w:t>
      </w:r>
      <w:r w:rsidRPr="00053C3B">
        <w:rPr>
          <w:rFonts w:ascii="Times New Roman" w:eastAsia="Calibri" w:hAnsi="Times New Roman" w:cs="Times New Roman"/>
          <w:b w:val="0"/>
          <w:bCs w:val="0"/>
          <w:sz w:val="16"/>
          <w:szCs w:val="16"/>
          <w:lang w:eastAsia="ru-RU"/>
        </w:rPr>
        <w:t xml:space="preserve">                    </w:t>
      </w:r>
      <w:r w:rsidR="005571C5" w:rsidRPr="00053C3B">
        <w:rPr>
          <w:rFonts w:ascii="Times New Roman" w:eastAsia="Calibri" w:hAnsi="Times New Roman" w:cs="Times New Roman"/>
          <w:b w:val="0"/>
          <w:bCs w:val="0"/>
          <w:sz w:val="16"/>
          <w:szCs w:val="16"/>
          <w:lang w:eastAsia="ru-RU"/>
        </w:rPr>
        <w:t xml:space="preserve"> (время начала проведения встречи)</w:t>
      </w:r>
    </w:p>
    <w:p w:rsidR="005571C5" w:rsidRPr="00CD00BF" w:rsidRDefault="005571C5" w:rsidP="00CD00BF">
      <w:pPr>
        <w:pStyle w:val="1"/>
        <w:keepNext w:val="0"/>
        <w:autoSpaceDE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CD00B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продолжительностью _________</w:t>
      </w:r>
      <w:r w:rsidR="00CD00B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</w:t>
      </w:r>
      <w:r w:rsidRPr="00CD00B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___, с целью __________________________________</w:t>
      </w:r>
    </w:p>
    <w:p w:rsidR="005571C5" w:rsidRPr="00CD00BF" w:rsidRDefault="005571C5" w:rsidP="00CD00BF">
      <w:pPr>
        <w:pStyle w:val="1"/>
        <w:keepNext w:val="0"/>
        <w:autoSpaceDE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CD00B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___________________________</w:t>
      </w:r>
      <w:r w:rsidR="00CD00B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</w:t>
      </w:r>
      <w:r w:rsidRPr="00CD00B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_______________________________________________.</w:t>
      </w:r>
    </w:p>
    <w:p w:rsidR="005571C5" w:rsidRPr="00CD00BF" w:rsidRDefault="005571C5" w:rsidP="00CD00BF">
      <w:pPr>
        <w:pStyle w:val="1"/>
        <w:keepNext w:val="0"/>
        <w:autoSpaceDE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CD00B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Предполагаемое число участников ____________ человек.</w:t>
      </w:r>
    </w:p>
    <w:p w:rsidR="005571C5" w:rsidRPr="00CD00BF" w:rsidRDefault="005571C5" w:rsidP="00CD00BF">
      <w:pPr>
        <w:pStyle w:val="1"/>
        <w:keepNext w:val="0"/>
        <w:autoSpaceDE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CD00B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Лицо, уполномоченное депутатом выполнять распорядительные функции по</w:t>
      </w:r>
      <w:r w:rsidR="007A0FF0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Pr="00CD00B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организации и проведению встречи: _________________</w:t>
      </w:r>
      <w:r w:rsidR="007A0FF0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_______________</w:t>
      </w:r>
      <w:r w:rsidRPr="00CD00B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_________</w:t>
      </w:r>
      <w:r w:rsidR="00BA2C22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</w:t>
      </w:r>
      <w:r w:rsidRPr="00CD00B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__________</w:t>
      </w:r>
      <w:r w:rsidR="007C591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</w:t>
      </w:r>
      <w:r w:rsidRPr="00CD00B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_____</w:t>
      </w:r>
    </w:p>
    <w:p w:rsidR="005571C5" w:rsidRPr="00CD00BF" w:rsidRDefault="005571C5" w:rsidP="00CD00BF">
      <w:pPr>
        <w:pStyle w:val="1"/>
        <w:keepNext w:val="0"/>
        <w:autoSpaceDE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CD00B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__________________________</w:t>
      </w:r>
      <w:r w:rsidR="007A0FF0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</w:t>
      </w:r>
      <w:r w:rsidRPr="00CD00B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___________________________________________</w:t>
      </w:r>
      <w:r w:rsidR="007C591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</w:t>
      </w:r>
      <w:r w:rsidR="006930F6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</w:t>
      </w:r>
      <w:r w:rsidRPr="00CD00B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,</w:t>
      </w:r>
    </w:p>
    <w:p w:rsidR="005571C5" w:rsidRPr="00053C3B" w:rsidRDefault="005571C5" w:rsidP="007A0FF0">
      <w:pPr>
        <w:pStyle w:val="1"/>
        <w:keepNext w:val="0"/>
        <w:autoSpaceDE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bCs w:val="0"/>
          <w:sz w:val="16"/>
          <w:szCs w:val="16"/>
          <w:lang w:eastAsia="ru-RU"/>
        </w:rPr>
      </w:pPr>
      <w:r w:rsidRPr="00053C3B">
        <w:rPr>
          <w:rFonts w:ascii="Times New Roman" w:eastAsia="Calibri" w:hAnsi="Times New Roman" w:cs="Times New Roman"/>
          <w:b w:val="0"/>
          <w:bCs w:val="0"/>
          <w:sz w:val="16"/>
          <w:szCs w:val="16"/>
          <w:lang w:eastAsia="ru-RU"/>
        </w:rPr>
        <w:t>(фамилия, имя, отчество)</w:t>
      </w:r>
    </w:p>
    <w:p w:rsidR="005571C5" w:rsidRPr="00CD00BF" w:rsidRDefault="005571C5" w:rsidP="00CD00BF">
      <w:pPr>
        <w:pStyle w:val="1"/>
        <w:keepNext w:val="0"/>
        <w:autoSpaceDE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CD00B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номер контактного телефона уполномоченного лица: _____</w:t>
      </w:r>
      <w:r w:rsidR="007A0FF0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______</w:t>
      </w:r>
      <w:r w:rsidRPr="00CD00B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____________________.</w:t>
      </w:r>
    </w:p>
    <w:p w:rsidR="005571C5" w:rsidRPr="00CD00BF" w:rsidRDefault="005571C5" w:rsidP="00CD00BF">
      <w:pPr>
        <w:pStyle w:val="1"/>
        <w:keepNext w:val="0"/>
        <w:autoSpaceDE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CD00B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Обязуюсь принять помещение и имущество, находящееся в нем, и вернуть</w:t>
      </w:r>
      <w:r w:rsidR="007A0FF0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Pr="00CD00B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его собственнику (владельцу) в надлежащем состоянии. Общественный порядок</w:t>
      </w:r>
      <w:r w:rsidR="00296AF6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Pr="00CD00B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гарантирую.</w:t>
      </w:r>
    </w:p>
    <w:p w:rsidR="005571C5" w:rsidRPr="00CD00BF" w:rsidRDefault="005571C5" w:rsidP="00CD00BF">
      <w:pPr>
        <w:pStyle w:val="1"/>
        <w:keepNext w:val="0"/>
        <w:autoSpaceDE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CD00B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Номер контактного телефона (депутата) ____</w:t>
      </w:r>
      <w:r w:rsidR="006E4FC9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_____</w:t>
      </w:r>
      <w:r w:rsidRPr="00CD00B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_______________________________</w:t>
      </w:r>
      <w:r w:rsidR="006930F6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</w:t>
      </w:r>
      <w:r w:rsidRPr="00CD00B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_,</w:t>
      </w:r>
    </w:p>
    <w:p w:rsidR="005571C5" w:rsidRPr="00CD00BF" w:rsidRDefault="005571C5" w:rsidP="00CD00BF">
      <w:pPr>
        <w:pStyle w:val="1"/>
        <w:keepNext w:val="0"/>
        <w:autoSpaceDE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CD00B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адрес электронной почты (для направления уведомления) ______</w:t>
      </w:r>
      <w:r w:rsidR="006E4FC9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______</w:t>
      </w:r>
      <w:r w:rsidRPr="00CD00B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______________</w:t>
      </w:r>
      <w:r w:rsidR="006930F6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</w:t>
      </w:r>
      <w:r w:rsidRPr="00CD00B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,</w:t>
      </w:r>
    </w:p>
    <w:p w:rsidR="005571C5" w:rsidRPr="00CD00BF" w:rsidRDefault="005571C5" w:rsidP="00CD00BF">
      <w:pPr>
        <w:pStyle w:val="1"/>
        <w:keepNext w:val="0"/>
        <w:autoSpaceDE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CD00B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почтовый адрес (депутата) ___________________</w:t>
      </w:r>
      <w:r w:rsidR="006E4FC9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_____</w:t>
      </w:r>
      <w:r w:rsidRPr="00CD00B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_____________________________</w:t>
      </w:r>
      <w:r w:rsidR="006930F6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</w:t>
      </w:r>
      <w:r w:rsidRPr="00CD00B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.</w:t>
      </w:r>
    </w:p>
    <w:p w:rsidR="005571C5" w:rsidRPr="00CD00BF" w:rsidRDefault="005571C5" w:rsidP="00CD00BF">
      <w:pPr>
        <w:pStyle w:val="1"/>
        <w:keepNext w:val="0"/>
        <w:autoSpaceDE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CD00B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Депутат</w:t>
      </w:r>
    </w:p>
    <w:p w:rsidR="005571C5" w:rsidRPr="00CD00BF" w:rsidRDefault="005571C5" w:rsidP="00CD00BF">
      <w:pPr>
        <w:pStyle w:val="1"/>
        <w:keepNext w:val="0"/>
        <w:autoSpaceDE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CD00B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_____________________________ ________________________</w:t>
      </w:r>
      <w:r w:rsidR="006E4FC9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</w:t>
      </w:r>
      <w:r w:rsidRPr="00CD00B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____________</w:t>
      </w:r>
      <w:r w:rsidR="007C591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</w:t>
      </w:r>
      <w:r w:rsidRPr="00CD00B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______</w:t>
      </w:r>
      <w:r w:rsidR="006930F6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</w:t>
      </w:r>
      <w:r w:rsidRPr="00CD00B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</w:t>
      </w:r>
    </w:p>
    <w:p w:rsidR="005571C5" w:rsidRPr="00053C3B" w:rsidRDefault="005571C5" w:rsidP="00CD00BF">
      <w:pPr>
        <w:pStyle w:val="1"/>
        <w:keepNext w:val="0"/>
        <w:autoSpaceDE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16"/>
          <w:szCs w:val="16"/>
          <w:lang w:eastAsia="ru-RU"/>
        </w:rPr>
      </w:pPr>
      <w:r w:rsidRPr="00053C3B">
        <w:rPr>
          <w:rFonts w:ascii="Times New Roman" w:eastAsia="Calibri" w:hAnsi="Times New Roman" w:cs="Times New Roman"/>
          <w:b w:val="0"/>
          <w:bCs w:val="0"/>
          <w:sz w:val="16"/>
          <w:szCs w:val="16"/>
          <w:lang w:eastAsia="ru-RU"/>
        </w:rPr>
        <w:t xml:space="preserve">  </w:t>
      </w:r>
      <w:r w:rsidR="006E4FC9" w:rsidRPr="00053C3B">
        <w:rPr>
          <w:rFonts w:ascii="Times New Roman" w:eastAsia="Calibri" w:hAnsi="Times New Roman" w:cs="Times New Roman"/>
          <w:b w:val="0"/>
          <w:bCs w:val="0"/>
          <w:sz w:val="16"/>
          <w:szCs w:val="16"/>
          <w:lang w:eastAsia="ru-RU"/>
        </w:rPr>
        <w:t xml:space="preserve">                  </w:t>
      </w:r>
      <w:r w:rsidRPr="00053C3B">
        <w:rPr>
          <w:rFonts w:ascii="Times New Roman" w:eastAsia="Calibri" w:hAnsi="Times New Roman" w:cs="Times New Roman"/>
          <w:b w:val="0"/>
          <w:bCs w:val="0"/>
          <w:sz w:val="16"/>
          <w:szCs w:val="16"/>
          <w:lang w:eastAsia="ru-RU"/>
        </w:rPr>
        <w:t xml:space="preserve">      (подпись)             </w:t>
      </w:r>
      <w:r w:rsidR="006E4FC9" w:rsidRPr="00053C3B">
        <w:rPr>
          <w:rFonts w:ascii="Times New Roman" w:eastAsia="Calibri" w:hAnsi="Times New Roman" w:cs="Times New Roman"/>
          <w:b w:val="0"/>
          <w:bCs w:val="0"/>
          <w:sz w:val="16"/>
          <w:szCs w:val="16"/>
          <w:lang w:eastAsia="ru-RU"/>
        </w:rPr>
        <w:t xml:space="preserve">                  </w:t>
      </w:r>
      <w:r w:rsidR="00053C3B">
        <w:rPr>
          <w:rFonts w:ascii="Times New Roman" w:eastAsia="Calibri" w:hAnsi="Times New Roman" w:cs="Times New Roman"/>
          <w:b w:val="0"/>
          <w:bCs w:val="0"/>
          <w:sz w:val="16"/>
          <w:szCs w:val="16"/>
          <w:lang w:eastAsia="ru-RU"/>
        </w:rPr>
        <w:t xml:space="preserve">                         </w:t>
      </w:r>
      <w:r w:rsidR="006E4FC9" w:rsidRPr="00053C3B">
        <w:rPr>
          <w:rFonts w:ascii="Times New Roman" w:eastAsia="Calibri" w:hAnsi="Times New Roman" w:cs="Times New Roman"/>
          <w:b w:val="0"/>
          <w:bCs w:val="0"/>
          <w:sz w:val="16"/>
          <w:szCs w:val="16"/>
          <w:lang w:eastAsia="ru-RU"/>
        </w:rPr>
        <w:t xml:space="preserve">                    </w:t>
      </w:r>
      <w:r w:rsidRPr="00053C3B">
        <w:rPr>
          <w:rFonts w:ascii="Times New Roman" w:eastAsia="Calibri" w:hAnsi="Times New Roman" w:cs="Times New Roman"/>
          <w:b w:val="0"/>
          <w:bCs w:val="0"/>
          <w:sz w:val="16"/>
          <w:szCs w:val="16"/>
          <w:lang w:eastAsia="ru-RU"/>
        </w:rPr>
        <w:t xml:space="preserve">         (расшифровка подписи)</w:t>
      </w:r>
    </w:p>
    <w:p w:rsidR="00D65568" w:rsidRPr="006930F6" w:rsidRDefault="005571C5" w:rsidP="006930F6">
      <w:pPr>
        <w:pStyle w:val="1"/>
        <w:keepNext w:val="0"/>
        <w:autoSpaceDE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CD00B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Дата подачи заявления ____________________.</w:t>
      </w:r>
      <w:bookmarkStart w:id="6" w:name="_GoBack"/>
      <w:bookmarkEnd w:id="6"/>
    </w:p>
    <w:sectPr w:rsidR="00D65568" w:rsidRPr="006930F6" w:rsidSect="006930F6">
      <w:headerReference w:type="default" r:id="rId22"/>
      <w:pgSz w:w="11906" w:h="16838"/>
      <w:pgMar w:top="1134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AF5" w:rsidRDefault="00A11AF5" w:rsidP="0083165A">
      <w:pPr>
        <w:spacing w:after="0" w:line="240" w:lineRule="auto"/>
      </w:pPr>
      <w:r>
        <w:separator/>
      </w:r>
    </w:p>
  </w:endnote>
  <w:endnote w:type="continuationSeparator" w:id="0">
    <w:p w:rsidR="00A11AF5" w:rsidRDefault="00A11AF5" w:rsidP="0083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AF5" w:rsidRDefault="00A11AF5" w:rsidP="0083165A">
      <w:pPr>
        <w:spacing w:after="0" w:line="240" w:lineRule="auto"/>
      </w:pPr>
      <w:r>
        <w:separator/>
      </w:r>
    </w:p>
  </w:footnote>
  <w:footnote w:type="continuationSeparator" w:id="0">
    <w:p w:rsidR="00A11AF5" w:rsidRDefault="00A11AF5" w:rsidP="0083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1E" w:rsidRDefault="007C591E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6930F6">
      <w:rPr>
        <w:noProof/>
      </w:rPr>
      <w:t>2</w:t>
    </w:r>
    <w:r>
      <w:rPr>
        <w:noProof/>
      </w:rPr>
      <w:fldChar w:fldCharType="end"/>
    </w:r>
  </w:p>
  <w:p w:rsidR="007C591E" w:rsidRDefault="007C591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color w:val="auto"/>
      </w:r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7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14B21B93"/>
    <w:multiLevelType w:val="multilevel"/>
    <w:tmpl w:val="200E37C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7"/>
        </w:tabs>
        <w:ind w:left="997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274"/>
        </w:tabs>
        <w:ind w:left="1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88"/>
        </w:tabs>
        <w:ind w:left="2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2"/>
        </w:tabs>
        <w:ind w:left="34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9"/>
        </w:tabs>
        <w:ind w:left="37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76"/>
        </w:tabs>
        <w:ind w:left="4376" w:hanging="2160"/>
      </w:pPr>
      <w:rPr>
        <w:rFonts w:cs="Times New Roman" w:hint="default"/>
      </w:rPr>
    </w:lvl>
  </w:abstractNum>
  <w:abstractNum w:abstractNumId="6">
    <w:nsid w:val="22234DED"/>
    <w:multiLevelType w:val="multilevel"/>
    <w:tmpl w:val="A98A844A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25061B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8B4A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11419A3"/>
    <w:multiLevelType w:val="singleLevel"/>
    <w:tmpl w:val="5F16367C"/>
    <w:lvl w:ilvl="0">
      <w:start w:val="3"/>
      <w:numFmt w:val="decimal"/>
      <w:lvlText w:val="%1"/>
      <w:legacy w:legacy="1" w:legacySpace="0" w:legacyIndent="3413"/>
      <w:lvlJc w:val="left"/>
      <w:rPr>
        <w:rFonts w:ascii="Times New Roman" w:hAnsi="Times New Roman" w:cs="Times New Roman" w:hint="default"/>
      </w:rPr>
    </w:lvl>
  </w:abstractNum>
  <w:abstractNum w:abstractNumId="10">
    <w:nsid w:val="332C55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1FA5091"/>
    <w:multiLevelType w:val="multilevel"/>
    <w:tmpl w:val="111CD74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4F8265B2"/>
    <w:multiLevelType w:val="hybridMultilevel"/>
    <w:tmpl w:val="36D85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341D6"/>
    <w:multiLevelType w:val="hybridMultilevel"/>
    <w:tmpl w:val="15B87A36"/>
    <w:lvl w:ilvl="0" w:tplc="A7C6CF44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4">
    <w:nsid w:val="6B7C3716"/>
    <w:multiLevelType w:val="singleLevel"/>
    <w:tmpl w:val="41BE609E"/>
    <w:lvl w:ilvl="0">
      <w:start w:val="10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15">
    <w:nsid w:val="73F955BD"/>
    <w:multiLevelType w:val="hybridMultilevel"/>
    <w:tmpl w:val="39B07FA4"/>
    <w:lvl w:ilvl="0" w:tplc="208ABC10">
      <w:start w:val="1"/>
      <w:numFmt w:val="decimal"/>
      <w:lvlText w:val="%1)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7FEE2E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8"/>
  </w:num>
  <w:num w:numId="5">
    <w:abstractNumId w:val="10"/>
  </w:num>
  <w:num w:numId="6">
    <w:abstractNumId w:val="7"/>
  </w:num>
  <w:num w:numId="7">
    <w:abstractNumId w:val="14"/>
  </w:num>
  <w:num w:numId="8">
    <w:abstractNumId w:val="6"/>
  </w:num>
  <w:num w:numId="9">
    <w:abstractNumId w:val="0"/>
  </w:num>
  <w:num w:numId="10">
    <w:abstractNumId w:val="15"/>
  </w:num>
  <w:num w:numId="11">
    <w:abstractNumId w:val="13"/>
  </w:num>
  <w:num w:numId="12">
    <w:abstractNumId w:val="1"/>
  </w:num>
  <w:num w:numId="13">
    <w:abstractNumId w:val="2"/>
  </w:num>
  <w:num w:numId="14">
    <w:abstractNumId w:val="5"/>
  </w:num>
  <w:num w:numId="15">
    <w:abstractNumId w:val="3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7F"/>
    <w:rsid w:val="000014D7"/>
    <w:rsid w:val="0001525E"/>
    <w:rsid w:val="00022519"/>
    <w:rsid w:val="000265A3"/>
    <w:rsid w:val="00031183"/>
    <w:rsid w:val="00031FEE"/>
    <w:rsid w:val="00032280"/>
    <w:rsid w:val="00033134"/>
    <w:rsid w:val="000445BB"/>
    <w:rsid w:val="0004521C"/>
    <w:rsid w:val="00053C3B"/>
    <w:rsid w:val="00056DD7"/>
    <w:rsid w:val="0006047E"/>
    <w:rsid w:val="00066137"/>
    <w:rsid w:val="00067CE5"/>
    <w:rsid w:val="000856EB"/>
    <w:rsid w:val="00093C46"/>
    <w:rsid w:val="00095B76"/>
    <w:rsid w:val="000973B8"/>
    <w:rsid w:val="000A253A"/>
    <w:rsid w:val="000B59A7"/>
    <w:rsid w:val="000B66AC"/>
    <w:rsid w:val="000C2D72"/>
    <w:rsid w:val="000C47F8"/>
    <w:rsid w:val="000D5D59"/>
    <w:rsid w:val="000D64CA"/>
    <w:rsid w:val="000D6C2E"/>
    <w:rsid w:val="000F0B0C"/>
    <w:rsid w:val="000F48AB"/>
    <w:rsid w:val="000F6FA7"/>
    <w:rsid w:val="001064AD"/>
    <w:rsid w:val="00107AB3"/>
    <w:rsid w:val="00133630"/>
    <w:rsid w:val="00135DA2"/>
    <w:rsid w:val="00146204"/>
    <w:rsid w:val="00146B85"/>
    <w:rsid w:val="00147A3A"/>
    <w:rsid w:val="00164E24"/>
    <w:rsid w:val="0016739E"/>
    <w:rsid w:val="00172C85"/>
    <w:rsid w:val="00177FE8"/>
    <w:rsid w:val="001835BB"/>
    <w:rsid w:val="00184357"/>
    <w:rsid w:val="0018522E"/>
    <w:rsid w:val="001A1D00"/>
    <w:rsid w:val="001A4A90"/>
    <w:rsid w:val="001A6342"/>
    <w:rsid w:val="001B2685"/>
    <w:rsid w:val="001C0CD3"/>
    <w:rsid w:val="001C3A71"/>
    <w:rsid w:val="001C6A3B"/>
    <w:rsid w:val="001D2750"/>
    <w:rsid w:val="001D2FB0"/>
    <w:rsid w:val="001D631F"/>
    <w:rsid w:val="001E4DB6"/>
    <w:rsid w:val="001F2506"/>
    <w:rsid w:val="001F74DE"/>
    <w:rsid w:val="002023C5"/>
    <w:rsid w:val="00202622"/>
    <w:rsid w:val="002113F3"/>
    <w:rsid w:val="002178BF"/>
    <w:rsid w:val="00223AD7"/>
    <w:rsid w:val="00227FB6"/>
    <w:rsid w:val="00235BF6"/>
    <w:rsid w:val="00236411"/>
    <w:rsid w:val="00247E70"/>
    <w:rsid w:val="00254B6E"/>
    <w:rsid w:val="00257B4F"/>
    <w:rsid w:val="002610B3"/>
    <w:rsid w:val="00264825"/>
    <w:rsid w:val="00264862"/>
    <w:rsid w:val="002908F6"/>
    <w:rsid w:val="00296AF6"/>
    <w:rsid w:val="002976AF"/>
    <w:rsid w:val="002A0D9F"/>
    <w:rsid w:val="002A1DB0"/>
    <w:rsid w:val="002A2B21"/>
    <w:rsid w:val="002A3705"/>
    <w:rsid w:val="002B158B"/>
    <w:rsid w:val="002C4874"/>
    <w:rsid w:val="002D0783"/>
    <w:rsid w:val="002F0737"/>
    <w:rsid w:val="002F36A2"/>
    <w:rsid w:val="0031719F"/>
    <w:rsid w:val="003211A9"/>
    <w:rsid w:val="00324FA8"/>
    <w:rsid w:val="003259AA"/>
    <w:rsid w:val="00326457"/>
    <w:rsid w:val="00334C33"/>
    <w:rsid w:val="00340FEE"/>
    <w:rsid w:val="003463C5"/>
    <w:rsid w:val="00346642"/>
    <w:rsid w:val="00353A4F"/>
    <w:rsid w:val="00361DED"/>
    <w:rsid w:val="003661DB"/>
    <w:rsid w:val="00366A6A"/>
    <w:rsid w:val="00370B9A"/>
    <w:rsid w:val="003733BB"/>
    <w:rsid w:val="003904D3"/>
    <w:rsid w:val="00390807"/>
    <w:rsid w:val="003939C9"/>
    <w:rsid w:val="00394394"/>
    <w:rsid w:val="003A71E0"/>
    <w:rsid w:val="003A779C"/>
    <w:rsid w:val="003C285C"/>
    <w:rsid w:val="003D56EF"/>
    <w:rsid w:val="003D64DF"/>
    <w:rsid w:val="003E2BEF"/>
    <w:rsid w:val="003F397D"/>
    <w:rsid w:val="00402637"/>
    <w:rsid w:val="00424BCD"/>
    <w:rsid w:val="00425B1A"/>
    <w:rsid w:val="00441083"/>
    <w:rsid w:val="00442625"/>
    <w:rsid w:val="00444EEC"/>
    <w:rsid w:val="00445289"/>
    <w:rsid w:val="004503EA"/>
    <w:rsid w:val="00460D32"/>
    <w:rsid w:val="00462885"/>
    <w:rsid w:val="00472A9B"/>
    <w:rsid w:val="00474EC4"/>
    <w:rsid w:val="004836D8"/>
    <w:rsid w:val="00485628"/>
    <w:rsid w:val="004A4366"/>
    <w:rsid w:val="004C0204"/>
    <w:rsid w:val="004C4706"/>
    <w:rsid w:val="004D0CF8"/>
    <w:rsid w:val="004D3549"/>
    <w:rsid w:val="004E1747"/>
    <w:rsid w:val="004E28E3"/>
    <w:rsid w:val="004E36B7"/>
    <w:rsid w:val="004E6C09"/>
    <w:rsid w:val="00522B00"/>
    <w:rsid w:val="00540317"/>
    <w:rsid w:val="0054156F"/>
    <w:rsid w:val="005446B2"/>
    <w:rsid w:val="005511DB"/>
    <w:rsid w:val="00553242"/>
    <w:rsid w:val="00553B73"/>
    <w:rsid w:val="005545EB"/>
    <w:rsid w:val="005571C5"/>
    <w:rsid w:val="00560006"/>
    <w:rsid w:val="00562B40"/>
    <w:rsid w:val="00580F3C"/>
    <w:rsid w:val="00584FB5"/>
    <w:rsid w:val="0059032E"/>
    <w:rsid w:val="00596302"/>
    <w:rsid w:val="00596D1A"/>
    <w:rsid w:val="005A08DF"/>
    <w:rsid w:val="005A779C"/>
    <w:rsid w:val="005B76F7"/>
    <w:rsid w:val="005C1F8B"/>
    <w:rsid w:val="005E74B4"/>
    <w:rsid w:val="005F041E"/>
    <w:rsid w:val="005F3DDD"/>
    <w:rsid w:val="005F5962"/>
    <w:rsid w:val="00606CB6"/>
    <w:rsid w:val="00610BA7"/>
    <w:rsid w:val="00620D72"/>
    <w:rsid w:val="00621B2E"/>
    <w:rsid w:val="00624576"/>
    <w:rsid w:val="00627049"/>
    <w:rsid w:val="00630D98"/>
    <w:rsid w:val="006312CE"/>
    <w:rsid w:val="00633576"/>
    <w:rsid w:val="00647171"/>
    <w:rsid w:val="00660D36"/>
    <w:rsid w:val="00661052"/>
    <w:rsid w:val="00665879"/>
    <w:rsid w:val="00666A61"/>
    <w:rsid w:val="0067390E"/>
    <w:rsid w:val="00674376"/>
    <w:rsid w:val="0067467D"/>
    <w:rsid w:val="00676E21"/>
    <w:rsid w:val="00684802"/>
    <w:rsid w:val="006930F6"/>
    <w:rsid w:val="006A3B28"/>
    <w:rsid w:val="006B418D"/>
    <w:rsid w:val="006B4246"/>
    <w:rsid w:val="006B6FFE"/>
    <w:rsid w:val="006C0529"/>
    <w:rsid w:val="006C0F5C"/>
    <w:rsid w:val="006C307F"/>
    <w:rsid w:val="006D2E8F"/>
    <w:rsid w:val="006E2A23"/>
    <w:rsid w:val="006E4FC9"/>
    <w:rsid w:val="006F06F3"/>
    <w:rsid w:val="00740221"/>
    <w:rsid w:val="0074059B"/>
    <w:rsid w:val="00750374"/>
    <w:rsid w:val="0077724E"/>
    <w:rsid w:val="007827D4"/>
    <w:rsid w:val="00791841"/>
    <w:rsid w:val="007A0FF0"/>
    <w:rsid w:val="007A7B72"/>
    <w:rsid w:val="007B6930"/>
    <w:rsid w:val="007B7847"/>
    <w:rsid w:val="007C2791"/>
    <w:rsid w:val="007C591E"/>
    <w:rsid w:val="007C5DEB"/>
    <w:rsid w:val="007D62FF"/>
    <w:rsid w:val="007E0467"/>
    <w:rsid w:val="007E1722"/>
    <w:rsid w:val="007E6754"/>
    <w:rsid w:val="007F5E12"/>
    <w:rsid w:val="0080474A"/>
    <w:rsid w:val="00810E53"/>
    <w:rsid w:val="008211D5"/>
    <w:rsid w:val="00821CEB"/>
    <w:rsid w:val="0083165A"/>
    <w:rsid w:val="00833309"/>
    <w:rsid w:val="008343E1"/>
    <w:rsid w:val="00840801"/>
    <w:rsid w:val="00841856"/>
    <w:rsid w:val="00842BCB"/>
    <w:rsid w:val="00850995"/>
    <w:rsid w:val="00851723"/>
    <w:rsid w:val="00866488"/>
    <w:rsid w:val="00866770"/>
    <w:rsid w:val="00872176"/>
    <w:rsid w:val="008765C4"/>
    <w:rsid w:val="00887BF1"/>
    <w:rsid w:val="008A1D3A"/>
    <w:rsid w:val="008D432E"/>
    <w:rsid w:val="008E4136"/>
    <w:rsid w:val="008E6356"/>
    <w:rsid w:val="0090289F"/>
    <w:rsid w:val="00922946"/>
    <w:rsid w:val="00923E4A"/>
    <w:rsid w:val="00924B9E"/>
    <w:rsid w:val="00932A27"/>
    <w:rsid w:val="0093326C"/>
    <w:rsid w:val="0095175B"/>
    <w:rsid w:val="00953A5E"/>
    <w:rsid w:val="00961660"/>
    <w:rsid w:val="0096294E"/>
    <w:rsid w:val="00970C34"/>
    <w:rsid w:val="00971D8E"/>
    <w:rsid w:val="00971F0E"/>
    <w:rsid w:val="0097661D"/>
    <w:rsid w:val="00981A45"/>
    <w:rsid w:val="0099236E"/>
    <w:rsid w:val="00992722"/>
    <w:rsid w:val="00993261"/>
    <w:rsid w:val="009A6341"/>
    <w:rsid w:val="009B77FD"/>
    <w:rsid w:val="009D593E"/>
    <w:rsid w:val="009F2311"/>
    <w:rsid w:val="009F350E"/>
    <w:rsid w:val="00A11AF5"/>
    <w:rsid w:val="00A22FF2"/>
    <w:rsid w:val="00A268F9"/>
    <w:rsid w:val="00A36CB3"/>
    <w:rsid w:val="00A37982"/>
    <w:rsid w:val="00A44C80"/>
    <w:rsid w:val="00A44D21"/>
    <w:rsid w:val="00A53FAA"/>
    <w:rsid w:val="00A56DBE"/>
    <w:rsid w:val="00A72AF0"/>
    <w:rsid w:val="00A7357F"/>
    <w:rsid w:val="00A74C51"/>
    <w:rsid w:val="00A9234E"/>
    <w:rsid w:val="00A92359"/>
    <w:rsid w:val="00A9517F"/>
    <w:rsid w:val="00A96E36"/>
    <w:rsid w:val="00A9787D"/>
    <w:rsid w:val="00AB0528"/>
    <w:rsid w:val="00AB1291"/>
    <w:rsid w:val="00AB2B8A"/>
    <w:rsid w:val="00AB51B3"/>
    <w:rsid w:val="00AC3D34"/>
    <w:rsid w:val="00AD1975"/>
    <w:rsid w:val="00AD4D37"/>
    <w:rsid w:val="00AE05FC"/>
    <w:rsid w:val="00AF00D9"/>
    <w:rsid w:val="00AF4D25"/>
    <w:rsid w:val="00B001F7"/>
    <w:rsid w:val="00B04113"/>
    <w:rsid w:val="00B04464"/>
    <w:rsid w:val="00B20DF5"/>
    <w:rsid w:val="00B246BE"/>
    <w:rsid w:val="00B253C6"/>
    <w:rsid w:val="00B30832"/>
    <w:rsid w:val="00B365CE"/>
    <w:rsid w:val="00B53E2D"/>
    <w:rsid w:val="00B560C6"/>
    <w:rsid w:val="00B6664E"/>
    <w:rsid w:val="00B80974"/>
    <w:rsid w:val="00B82E0D"/>
    <w:rsid w:val="00B848F3"/>
    <w:rsid w:val="00B90B72"/>
    <w:rsid w:val="00B9278C"/>
    <w:rsid w:val="00BA2C22"/>
    <w:rsid w:val="00BB1664"/>
    <w:rsid w:val="00BC765E"/>
    <w:rsid w:val="00BD2B0E"/>
    <w:rsid w:val="00BD4F3B"/>
    <w:rsid w:val="00BE1C1E"/>
    <w:rsid w:val="00BE6068"/>
    <w:rsid w:val="00BF7358"/>
    <w:rsid w:val="00BF7E45"/>
    <w:rsid w:val="00C16F37"/>
    <w:rsid w:val="00C22A9F"/>
    <w:rsid w:val="00C2474A"/>
    <w:rsid w:val="00C30394"/>
    <w:rsid w:val="00C429CC"/>
    <w:rsid w:val="00C51699"/>
    <w:rsid w:val="00C66CB1"/>
    <w:rsid w:val="00C722FF"/>
    <w:rsid w:val="00C7446C"/>
    <w:rsid w:val="00C76FE9"/>
    <w:rsid w:val="00C86EE3"/>
    <w:rsid w:val="00C95C5F"/>
    <w:rsid w:val="00CA0211"/>
    <w:rsid w:val="00CA0CAF"/>
    <w:rsid w:val="00CA6F27"/>
    <w:rsid w:val="00CB1576"/>
    <w:rsid w:val="00CB78FB"/>
    <w:rsid w:val="00CC1DCA"/>
    <w:rsid w:val="00CC2746"/>
    <w:rsid w:val="00CC31F4"/>
    <w:rsid w:val="00CD00BF"/>
    <w:rsid w:val="00CD27E2"/>
    <w:rsid w:val="00CE4CF5"/>
    <w:rsid w:val="00CF3BE6"/>
    <w:rsid w:val="00CF46F5"/>
    <w:rsid w:val="00D00D76"/>
    <w:rsid w:val="00D05E0A"/>
    <w:rsid w:val="00D10A39"/>
    <w:rsid w:val="00D13CBB"/>
    <w:rsid w:val="00D209ED"/>
    <w:rsid w:val="00D30CDA"/>
    <w:rsid w:val="00D35079"/>
    <w:rsid w:val="00D353CB"/>
    <w:rsid w:val="00D3541D"/>
    <w:rsid w:val="00D37C0C"/>
    <w:rsid w:val="00D42B33"/>
    <w:rsid w:val="00D52CA0"/>
    <w:rsid w:val="00D65568"/>
    <w:rsid w:val="00D669C8"/>
    <w:rsid w:val="00D75E2C"/>
    <w:rsid w:val="00DB1D22"/>
    <w:rsid w:val="00DB1E2C"/>
    <w:rsid w:val="00DB7048"/>
    <w:rsid w:val="00DE2543"/>
    <w:rsid w:val="00DE5AE6"/>
    <w:rsid w:val="00DF22A4"/>
    <w:rsid w:val="00DF48B8"/>
    <w:rsid w:val="00E00B2A"/>
    <w:rsid w:val="00E023A4"/>
    <w:rsid w:val="00E03B7B"/>
    <w:rsid w:val="00E07D94"/>
    <w:rsid w:val="00E21E75"/>
    <w:rsid w:val="00E267BD"/>
    <w:rsid w:val="00E36214"/>
    <w:rsid w:val="00E36965"/>
    <w:rsid w:val="00E450A9"/>
    <w:rsid w:val="00E622C5"/>
    <w:rsid w:val="00E62598"/>
    <w:rsid w:val="00E63845"/>
    <w:rsid w:val="00E65B94"/>
    <w:rsid w:val="00E72338"/>
    <w:rsid w:val="00E849AB"/>
    <w:rsid w:val="00E87986"/>
    <w:rsid w:val="00E9556F"/>
    <w:rsid w:val="00E97359"/>
    <w:rsid w:val="00EA069B"/>
    <w:rsid w:val="00EA21E1"/>
    <w:rsid w:val="00EB1A45"/>
    <w:rsid w:val="00ED1BF9"/>
    <w:rsid w:val="00ED3DE2"/>
    <w:rsid w:val="00EE2C17"/>
    <w:rsid w:val="00EE3D39"/>
    <w:rsid w:val="00EE44C9"/>
    <w:rsid w:val="00EE5A92"/>
    <w:rsid w:val="00EE7460"/>
    <w:rsid w:val="00EE781C"/>
    <w:rsid w:val="00EF3715"/>
    <w:rsid w:val="00F0432F"/>
    <w:rsid w:val="00F11020"/>
    <w:rsid w:val="00F203DB"/>
    <w:rsid w:val="00F20B2D"/>
    <w:rsid w:val="00F443F4"/>
    <w:rsid w:val="00F467B6"/>
    <w:rsid w:val="00F520A6"/>
    <w:rsid w:val="00F54325"/>
    <w:rsid w:val="00F6523E"/>
    <w:rsid w:val="00F6531E"/>
    <w:rsid w:val="00F65B35"/>
    <w:rsid w:val="00F71144"/>
    <w:rsid w:val="00F739A1"/>
    <w:rsid w:val="00F739F9"/>
    <w:rsid w:val="00F83AE6"/>
    <w:rsid w:val="00F86214"/>
    <w:rsid w:val="00F93CE7"/>
    <w:rsid w:val="00F951DD"/>
    <w:rsid w:val="00F97972"/>
    <w:rsid w:val="00FA00C7"/>
    <w:rsid w:val="00FA13A6"/>
    <w:rsid w:val="00FC4E4B"/>
    <w:rsid w:val="00FC4FF4"/>
    <w:rsid w:val="00FC61C2"/>
    <w:rsid w:val="00FD4838"/>
    <w:rsid w:val="00FE6429"/>
    <w:rsid w:val="00FE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index 1" w:locked="1" w:semiHidden="0" w:uiPriority="0" w:unhideWhenUsed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7F"/>
    <w:pPr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6411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Cambria" w:hAnsi="Cambria" w:cs="Mangal"/>
      <w:b/>
      <w:bCs/>
      <w:kern w:val="32"/>
      <w:sz w:val="32"/>
      <w:szCs w:val="29"/>
      <w:lang w:eastAsia="zh-CN" w:bidi="hi-IN"/>
    </w:rPr>
  </w:style>
  <w:style w:type="paragraph" w:styleId="2">
    <w:name w:val="heading 2"/>
    <w:basedOn w:val="a"/>
    <w:next w:val="a"/>
    <w:link w:val="20"/>
    <w:uiPriority w:val="99"/>
    <w:qFormat/>
    <w:rsid w:val="00236411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hAnsi="Cambria" w:cs="Mangal"/>
      <w:b/>
      <w:bCs/>
      <w:color w:val="4F81BD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9"/>
    <w:qFormat/>
    <w:rsid w:val="0023641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8"/>
      <w:lang w:eastAsia="ru-RU"/>
    </w:rPr>
  </w:style>
  <w:style w:type="paragraph" w:styleId="8">
    <w:name w:val="heading 8"/>
    <w:aliases w:val="Знак"/>
    <w:basedOn w:val="a"/>
    <w:next w:val="a"/>
    <w:link w:val="80"/>
    <w:uiPriority w:val="99"/>
    <w:qFormat/>
    <w:rsid w:val="00236411"/>
    <w:pPr>
      <w:suppressAutoHyphens/>
      <w:spacing w:after="160" w:line="240" w:lineRule="exact"/>
      <w:outlineLvl w:val="7"/>
    </w:pPr>
    <w:rPr>
      <w:rFonts w:ascii="Verdana" w:eastAsia="Times New Roman" w:hAnsi="Verdana" w:cs="Verdana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6411"/>
    <w:rPr>
      <w:rFonts w:ascii="Cambria" w:eastAsia="SimSun" w:hAnsi="Cambria" w:cs="Mangal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locked/>
    <w:rsid w:val="00236411"/>
    <w:rPr>
      <w:rFonts w:ascii="Cambria" w:eastAsia="SimSun" w:hAnsi="Cambria" w:cs="Mangal"/>
      <w:b/>
      <w:bCs/>
      <w:color w:val="4F81BD"/>
      <w:kern w:val="3"/>
      <w:sz w:val="23"/>
      <w:szCs w:val="23"/>
      <w:lang w:eastAsia="zh-CN" w:bidi="hi-IN"/>
    </w:rPr>
  </w:style>
  <w:style w:type="character" w:customStyle="1" w:styleId="30">
    <w:name w:val="Заголовок 3 Знак"/>
    <w:link w:val="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aliases w:val="Знак Знак1"/>
    <w:link w:val="8"/>
    <w:uiPriority w:val="99"/>
    <w:locked/>
    <w:rsid w:val="00236411"/>
    <w:rPr>
      <w:rFonts w:ascii="Calibri" w:hAnsi="Calibri" w:cs="Times New Roman"/>
      <w:i/>
      <w:iCs/>
      <w:sz w:val="24"/>
      <w:szCs w:val="24"/>
      <w:lang w:eastAsia="ru-RU"/>
    </w:rPr>
  </w:style>
  <w:style w:type="paragraph" w:customStyle="1" w:styleId="11">
    <w:name w:val="Обычный1"/>
    <w:uiPriority w:val="99"/>
    <w:rsid w:val="00A9517F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uiPriority w:val="99"/>
    <w:qFormat/>
    <w:rsid w:val="0001525E"/>
    <w:pPr>
      <w:ind w:left="720"/>
      <w:contextualSpacing/>
    </w:pPr>
  </w:style>
  <w:style w:type="paragraph" w:customStyle="1" w:styleId="Standard">
    <w:name w:val="Standard"/>
    <w:uiPriority w:val="99"/>
    <w:rsid w:val="00236411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Title"/>
    <w:basedOn w:val="Standard"/>
    <w:next w:val="Textbody"/>
    <w:link w:val="a5"/>
    <w:uiPriority w:val="99"/>
    <w:qFormat/>
    <w:rsid w:val="00236411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236411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uiPriority w:val="99"/>
    <w:rsid w:val="00236411"/>
    <w:pPr>
      <w:spacing w:after="120"/>
    </w:pPr>
  </w:style>
  <w:style w:type="paragraph" w:styleId="a6">
    <w:name w:val="Subtitle"/>
    <w:basedOn w:val="a4"/>
    <w:next w:val="Textbody"/>
    <w:link w:val="a7"/>
    <w:uiPriority w:val="99"/>
    <w:qFormat/>
    <w:rsid w:val="00236411"/>
    <w:pPr>
      <w:jc w:val="center"/>
    </w:pPr>
    <w:rPr>
      <w:i/>
      <w:iCs/>
    </w:rPr>
  </w:style>
  <w:style w:type="character" w:customStyle="1" w:styleId="a7">
    <w:name w:val="Подзаголовок Знак"/>
    <w:link w:val="a6"/>
    <w:uiPriority w:val="99"/>
    <w:locked/>
    <w:rsid w:val="00236411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styleId="a8">
    <w:name w:val="List"/>
    <w:basedOn w:val="Textbody"/>
    <w:uiPriority w:val="99"/>
    <w:rsid w:val="00236411"/>
  </w:style>
  <w:style w:type="paragraph" w:customStyle="1" w:styleId="Caption1">
    <w:name w:val="Caption1"/>
    <w:basedOn w:val="Standard"/>
    <w:uiPriority w:val="99"/>
    <w:rsid w:val="002364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36411"/>
    <w:pPr>
      <w:suppressLineNumbers/>
    </w:pPr>
  </w:style>
  <w:style w:type="paragraph" w:customStyle="1" w:styleId="TableContents">
    <w:name w:val="Table Contents"/>
    <w:basedOn w:val="Standard"/>
    <w:uiPriority w:val="99"/>
    <w:rsid w:val="00236411"/>
    <w:pPr>
      <w:suppressLineNumbers/>
    </w:pPr>
  </w:style>
  <w:style w:type="paragraph" w:customStyle="1" w:styleId="TableHeading">
    <w:name w:val="Table Heading"/>
    <w:basedOn w:val="TableContents"/>
    <w:uiPriority w:val="99"/>
    <w:rsid w:val="00236411"/>
    <w:pPr>
      <w:jc w:val="center"/>
    </w:pPr>
    <w:rPr>
      <w:b/>
      <w:bCs/>
    </w:rPr>
  </w:style>
  <w:style w:type="character" w:customStyle="1" w:styleId="NumberingSymbols">
    <w:name w:val="Numbering Symbols"/>
    <w:uiPriority w:val="99"/>
    <w:rsid w:val="00236411"/>
  </w:style>
  <w:style w:type="character" w:customStyle="1" w:styleId="a9">
    <w:name w:val="Текст выноски Знак"/>
    <w:link w:val="aa"/>
    <w:uiPriority w:val="99"/>
    <w:semiHidden/>
    <w:locked/>
    <w:rsid w:val="00236411"/>
    <w:rPr>
      <w:rFonts w:ascii="Tahoma" w:eastAsia="SimSun" w:hAnsi="Tahoma"/>
      <w:kern w:val="3"/>
      <w:sz w:val="16"/>
      <w:lang w:eastAsia="zh-CN"/>
    </w:rPr>
  </w:style>
  <w:style w:type="paragraph" w:styleId="aa">
    <w:name w:val="Balloon Text"/>
    <w:basedOn w:val="a"/>
    <w:link w:val="a9"/>
    <w:uiPriority w:val="99"/>
    <w:semiHidden/>
    <w:rsid w:val="00236411"/>
    <w:pPr>
      <w:widowControl w:val="0"/>
      <w:suppressAutoHyphens/>
      <w:autoSpaceDN w:val="0"/>
      <w:spacing w:after="0" w:line="240" w:lineRule="auto"/>
      <w:textAlignment w:val="baseline"/>
    </w:pPr>
    <w:rPr>
      <w:rFonts w:ascii="Tahoma" w:hAnsi="Tahoma" w:cs="Times New Roman"/>
      <w:kern w:val="3"/>
      <w:sz w:val="16"/>
      <w:szCs w:val="20"/>
      <w:lang w:eastAsia="zh-CN"/>
    </w:rPr>
  </w:style>
  <w:style w:type="character" w:customStyle="1" w:styleId="BalloonTextChar1">
    <w:name w:val="Balloon Text Char1"/>
    <w:uiPriority w:val="99"/>
    <w:semiHidden/>
    <w:locked/>
    <w:rsid w:val="00CC31F4"/>
    <w:rPr>
      <w:rFonts w:ascii="Times New Roman" w:eastAsia="SimSun" w:hAnsi="Times New Roman" w:cs="Calibri"/>
      <w:sz w:val="2"/>
      <w:lang w:eastAsia="en-US"/>
    </w:rPr>
  </w:style>
  <w:style w:type="character" w:customStyle="1" w:styleId="12">
    <w:name w:val="Текст выноски Знак1"/>
    <w:uiPriority w:val="99"/>
    <w:semiHidden/>
    <w:rsid w:val="00236411"/>
    <w:rPr>
      <w:rFonts w:ascii="Tahoma" w:eastAsia="SimSun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styleId="ad">
    <w:name w:val="Plain Text"/>
    <w:basedOn w:val="a"/>
    <w:link w:val="ae"/>
    <w:uiPriority w:val="99"/>
    <w:rsid w:val="00236411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locked/>
    <w:rsid w:val="00236411"/>
    <w:rPr>
      <w:rFonts w:ascii="Courier New" w:eastAsia="SimSun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/>
      <w:lang w:eastAsia="ko-KR"/>
    </w:rPr>
  </w:style>
  <w:style w:type="paragraph" w:customStyle="1" w:styleId="af">
    <w:name w:val="Марк"/>
    <w:basedOn w:val="a"/>
    <w:uiPriority w:val="99"/>
    <w:rsid w:val="00236411"/>
    <w:pPr>
      <w:tabs>
        <w:tab w:val="num" w:pos="1440"/>
      </w:tabs>
      <w:spacing w:after="0" w:line="360" w:lineRule="auto"/>
      <w:ind w:left="1440" w:hanging="360"/>
      <w:jc w:val="both"/>
    </w:pPr>
    <w:rPr>
      <w:rFonts w:ascii="Times New Roman" w:hAnsi="Times New Roman" w:cs="Times New Roman"/>
      <w:sz w:val="24"/>
      <w:szCs w:val="20"/>
      <w:lang w:eastAsia="ko-KR"/>
    </w:rPr>
  </w:style>
  <w:style w:type="paragraph" w:customStyle="1" w:styleId="13">
    <w:name w:val="Текст1"/>
    <w:basedOn w:val="a"/>
    <w:uiPriority w:val="99"/>
    <w:rsid w:val="0023641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hAnsi="Courier New" w:cs="Times New Roman"/>
      <w:sz w:val="20"/>
      <w:szCs w:val="20"/>
      <w:lang w:eastAsia="ko-KR"/>
    </w:rPr>
  </w:style>
  <w:style w:type="paragraph" w:styleId="af0">
    <w:name w:val="header"/>
    <w:basedOn w:val="a"/>
    <w:link w:val="af1"/>
    <w:uiPriority w:val="99"/>
    <w:rsid w:val="002364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locked/>
    <w:rsid w:val="00236411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f2">
    <w:name w:val="page number"/>
    <w:uiPriority w:val="99"/>
    <w:rsid w:val="00236411"/>
    <w:rPr>
      <w:rFonts w:cs="Times New Roman"/>
    </w:rPr>
  </w:style>
  <w:style w:type="paragraph" w:customStyle="1" w:styleId="ConsPlusTitle">
    <w:name w:val="ConsPlusTitle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customStyle="1" w:styleId="ConsPlusNonformat">
    <w:name w:val="ConsPlu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f3">
    <w:name w:val="Body Text Indent"/>
    <w:basedOn w:val="a"/>
    <w:link w:val="af4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f5">
    <w:name w:val="Block Text"/>
    <w:basedOn w:val="a"/>
    <w:uiPriority w:val="99"/>
    <w:rsid w:val="0023641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973" w:right="1613" w:firstLine="850"/>
      <w:jc w:val="center"/>
    </w:pPr>
    <w:rPr>
      <w:rFonts w:ascii="Times New Roman" w:hAnsi="Times New Roman" w:cs="Times New Roman"/>
      <w:b/>
      <w:bCs/>
      <w:color w:val="000000"/>
      <w:spacing w:val="2"/>
      <w:sz w:val="30"/>
      <w:szCs w:val="30"/>
      <w:lang w:eastAsia="ru-RU"/>
    </w:rPr>
  </w:style>
  <w:style w:type="paragraph" w:customStyle="1" w:styleId="ConsNonformat">
    <w:name w:val="Con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ko-KR"/>
    </w:rPr>
  </w:style>
  <w:style w:type="paragraph" w:customStyle="1" w:styleId="ConsCell">
    <w:name w:val="ConsCell"/>
    <w:uiPriority w:val="99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ko-KR"/>
    </w:rPr>
  </w:style>
  <w:style w:type="paragraph" w:styleId="af6">
    <w:name w:val="footer"/>
    <w:basedOn w:val="a"/>
    <w:link w:val="af7"/>
    <w:uiPriority w:val="99"/>
    <w:rsid w:val="00236411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Arial" w:hAnsi="Arial" w:cs="Mangal"/>
      <w:kern w:val="3"/>
      <w:sz w:val="24"/>
      <w:szCs w:val="21"/>
      <w:lang w:eastAsia="zh-CN" w:bidi="hi-IN"/>
    </w:rPr>
  </w:style>
  <w:style w:type="character" w:customStyle="1" w:styleId="af7">
    <w:name w:val="Нижний колонтитул Знак"/>
    <w:link w:val="af6"/>
    <w:uiPriority w:val="99"/>
    <w:locked/>
    <w:rsid w:val="00236411"/>
    <w:rPr>
      <w:rFonts w:ascii="Arial" w:eastAsia="SimSun" w:hAnsi="Arial" w:cs="Mangal"/>
      <w:kern w:val="3"/>
      <w:sz w:val="21"/>
      <w:szCs w:val="21"/>
      <w:lang w:eastAsia="zh-CN" w:bidi="hi-IN"/>
    </w:rPr>
  </w:style>
  <w:style w:type="paragraph" w:customStyle="1" w:styleId="Style13">
    <w:name w:val="Style13"/>
    <w:basedOn w:val="a"/>
    <w:uiPriority w:val="99"/>
    <w:rsid w:val="00236411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3641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236411"/>
    <w:rPr>
      <w:rFonts w:ascii="Times New Roman" w:hAnsi="Times New Roman"/>
      <w:b/>
      <w:sz w:val="18"/>
    </w:rPr>
  </w:style>
  <w:style w:type="character" w:customStyle="1" w:styleId="FontStyle29">
    <w:name w:val="Font Style29"/>
    <w:uiPriority w:val="99"/>
    <w:rsid w:val="00236411"/>
    <w:rPr>
      <w:rFonts w:ascii="Times New Roman" w:hAnsi="Times New Roman"/>
      <w:b/>
      <w:sz w:val="22"/>
    </w:rPr>
  </w:style>
  <w:style w:type="character" w:customStyle="1" w:styleId="FontStyle30">
    <w:name w:val="Font Style30"/>
    <w:uiPriority w:val="99"/>
    <w:rsid w:val="00236411"/>
    <w:rPr>
      <w:rFonts w:ascii="Times New Roman" w:hAnsi="Times New Roman"/>
      <w:sz w:val="22"/>
    </w:rPr>
  </w:style>
  <w:style w:type="character" w:customStyle="1" w:styleId="af8">
    <w:name w:val="Гипертекстовая ссылка"/>
    <w:uiPriority w:val="99"/>
    <w:rsid w:val="00236411"/>
    <w:rPr>
      <w:b/>
      <w:color w:val="106BBE"/>
    </w:rPr>
  </w:style>
  <w:style w:type="paragraph" w:customStyle="1" w:styleId="WW-">
    <w:name w:val="WW-Базовый"/>
    <w:uiPriority w:val="99"/>
    <w:rsid w:val="00236411"/>
    <w:pPr>
      <w:widowControl w:val="0"/>
      <w:tabs>
        <w:tab w:val="left" w:pos="709"/>
      </w:tabs>
      <w:suppressAutoHyphens/>
    </w:pPr>
    <w:rPr>
      <w:rFonts w:ascii="Arial" w:eastAsia="Arial Unicode MS" w:hAnsi="Arial" w:cs="Mangal"/>
      <w:szCs w:val="24"/>
      <w:lang w:eastAsia="hi-IN" w:bidi="hi-IN"/>
    </w:rPr>
  </w:style>
  <w:style w:type="paragraph" w:customStyle="1" w:styleId="consplusnormalcxspmiddle">
    <w:name w:val="consplusnormalcxspmiddle"/>
    <w:basedOn w:val="WW-"/>
    <w:uiPriority w:val="99"/>
    <w:rsid w:val="00236411"/>
    <w:pPr>
      <w:spacing w:before="280" w:after="280"/>
    </w:pPr>
    <w:rPr>
      <w:sz w:val="24"/>
    </w:rPr>
  </w:style>
  <w:style w:type="character" w:styleId="af9">
    <w:name w:val="Emphasis"/>
    <w:uiPriority w:val="99"/>
    <w:qFormat/>
    <w:rsid w:val="00236411"/>
    <w:rPr>
      <w:rFonts w:cs="Times New Roman"/>
      <w:i/>
    </w:rPr>
  </w:style>
  <w:style w:type="paragraph" w:customStyle="1" w:styleId="23">
    <w:name w:val="Текст2"/>
    <w:basedOn w:val="WW-"/>
    <w:uiPriority w:val="99"/>
    <w:rsid w:val="00236411"/>
    <w:rPr>
      <w:rFonts w:ascii="Courier New" w:hAnsi="Courier New" w:cs="Courier New"/>
    </w:rPr>
  </w:style>
  <w:style w:type="paragraph" w:customStyle="1" w:styleId="afa">
    <w:name w:val="......."/>
    <w:basedOn w:val="WW-"/>
    <w:next w:val="WW-"/>
    <w:uiPriority w:val="99"/>
    <w:rsid w:val="00236411"/>
    <w:pPr>
      <w:autoSpaceDE w:val="0"/>
    </w:pPr>
    <w:rPr>
      <w:sz w:val="24"/>
    </w:rPr>
  </w:style>
  <w:style w:type="paragraph" w:customStyle="1" w:styleId="210">
    <w:name w:val="Основной текст с отступом 21"/>
    <w:basedOn w:val="WW-"/>
    <w:uiPriority w:val="99"/>
    <w:rsid w:val="00236411"/>
    <w:pPr>
      <w:spacing w:after="120" w:line="480" w:lineRule="atLeast"/>
      <w:ind w:left="283"/>
    </w:pPr>
  </w:style>
  <w:style w:type="character" w:customStyle="1" w:styleId="afb">
    <w:name w:val="Основной текст_"/>
    <w:link w:val="14"/>
    <w:uiPriority w:val="99"/>
    <w:locked/>
    <w:rsid w:val="00236411"/>
    <w:rPr>
      <w:rFonts w:ascii="Times New Roman" w:hAnsi="Times New Roman"/>
      <w:spacing w:val="1"/>
      <w:sz w:val="17"/>
      <w:shd w:val="clear" w:color="auto" w:fill="FFFFFF"/>
    </w:rPr>
  </w:style>
  <w:style w:type="paragraph" w:customStyle="1" w:styleId="14">
    <w:name w:val="Основной текст1"/>
    <w:basedOn w:val="a"/>
    <w:link w:val="afb"/>
    <w:uiPriority w:val="99"/>
    <w:rsid w:val="00236411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Calibri" w:hAnsi="Times New Roman" w:cs="Times New Roman"/>
      <w:spacing w:val="1"/>
      <w:sz w:val="17"/>
      <w:szCs w:val="20"/>
      <w:lang w:eastAsia="ru-RU"/>
    </w:rPr>
  </w:style>
  <w:style w:type="character" w:customStyle="1" w:styleId="afc">
    <w:name w:val="Цветовое выделение"/>
    <w:uiPriority w:val="99"/>
    <w:rsid w:val="00236411"/>
    <w:rPr>
      <w:b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">
    <w:name w:val="Normal (Web)"/>
    <w:basedOn w:val="a"/>
    <w:uiPriority w:val="99"/>
    <w:rsid w:val="0023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 Знак"/>
    <w:link w:val="25"/>
    <w:uiPriority w:val="99"/>
    <w:locked/>
    <w:rsid w:val="00236411"/>
    <w:rPr>
      <w:sz w:val="24"/>
      <w:shd w:val="clear" w:color="auto" w:fill="FFFFFF"/>
    </w:rPr>
  </w:style>
  <w:style w:type="paragraph" w:customStyle="1" w:styleId="25">
    <w:name w:val="Основной текст (2)_"/>
    <w:basedOn w:val="a"/>
    <w:link w:val="24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Calibri" w:cs="Times New Roman"/>
      <w:sz w:val="24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uiPriority w:val="99"/>
    <w:rsid w:val="00236411"/>
    <w:rPr>
      <w:rFonts w:cs="Times New Roman"/>
    </w:rPr>
  </w:style>
  <w:style w:type="paragraph" w:styleId="aff0">
    <w:name w:val="No Spacing"/>
    <w:uiPriority w:val="99"/>
    <w:qFormat/>
    <w:rsid w:val="00236411"/>
    <w:rPr>
      <w:rFonts w:eastAsia="Times New Roman"/>
      <w:sz w:val="22"/>
      <w:szCs w:val="22"/>
    </w:rPr>
  </w:style>
  <w:style w:type="paragraph" w:customStyle="1" w:styleId="aff1">
    <w:name w:val="Левая подпись"/>
    <w:basedOn w:val="11"/>
    <w:uiPriority w:val="99"/>
    <w:rsid w:val="00236411"/>
    <w:pPr>
      <w:spacing w:after="0"/>
      <w:ind w:right="6521" w:firstLine="0"/>
      <w:jc w:val="left"/>
    </w:pPr>
  </w:style>
  <w:style w:type="paragraph" w:customStyle="1" w:styleId="26">
    <w:name w:val="Обычный2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Normal">
    <w:name w:val="Normal Знак Знак Знак"/>
    <w:link w:val="Normal0"/>
    <w:uiPriority w:val="99"/>
    <w:locked/>
    <w:rsid w:val="00236411"/>
    <w:rPr>
      <w:sz w:val="24"/>
      <w:lang w:val="ru-RU" w:eastAsia="ru-RU"/>
    </w:rPr>
  </w:style>
  <w:style w:type="paragraph" w:customStyle="1" w:styleId="Normal0">
    <w:name w:val="Normal Знак Знак"/>
    <w:link w:val="Normal"/>
    <w:uiPriority w:val="99"/>
    <w:rsid w:val="00236411"/>
    <w:pPr>
      <w:snapToGrid w:val="0"/>
      <w:spacing w:after="120"/>
      <w:ind w:firstLine="709"/>
      <w:jc w:val="both"/>
    </w:pPr>
    <w:rPr>
      <w:sz w:val="24"/>
      <w:szCs w:val="24"/>
    </w:rPr>
  </w:style>
  <w:style w:type="paragraph" w:customStyle="1" w:styleId="31">
    <w:name w:val="Обычный3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WW8Num1z0">
    <w:name w:val="WW8Num1z0"/>
    <w:uiPriority w:val="99"/>
    <w:rsid w:val="00236411"/>
    <w:rPr>
      <w:rFonts w:ascii="Times New Roman" w:hAnsi="Times New Roman"/>
    </w:rPr>
  </w:style>
  <w:style w:type="character" w:customStyle="1" w:styleId="WW8Num3z0">
    <w:name w:val="WW8Num3z0"/>
    <w:uiPriority w:val="99"/>
    <w:rsid w:val="00236411"/>
  </w:style>
  <w:style w:type="character" w:customStyle="1" w:styleId="WW8Num4z0">
    <w:name w:val="WW8Num4z0"/>
    <w:uiPriority w:val="99"/>
    <w:rsid w:val="00236411"/>
    <w:rPr>
      <w:color w:val="auto"/>
    </w:rPr>
  </w:style>
  <w:style w:type="character" w:customStyle="1" w:styleId="WW8Num5z0">
    <w:name w:val="WW8Num5z0"/>
    <w:uiPriority w:val="99"/>
    <w:rsid w:val="00236411"/>
    <w:rPr>
      <w:rFonts w:ascii="Symbol" w:hAnsi="Symbol"/>
    </w:rPr>
  </w:style>
  <w:style w:type="character" w:customStyle="1" w:styleId="WW8Num5z1">
    <w:name w:val="WW8Num5z1"/>
    <w:uiPriority w:val="99"/>
    <w:rsid w:val="00236411"/>
  </w:style>
  <w:style w:type="character" w:customStyle="1" w:styleId="27">
    <w:name w:val="Основной шрифт абзаца2"/>
    <w:uiPriority w:val="99"/>
    <w:rsid w:val="00236411"/>
  </w:style>
  <w:style w:type="character" w:customStyle="1" w:styleId="WW8Num2z0">
    <w:name w:val="WW8Num2z0"/>
    <w:uiPriority w:val="99"/>
    <w:rsid w:val="00236411"/>
  </w:style>
  <w:style w:type="character" w:customStyle="1" w:styleId="WW8Num6z0">
    <w:name w:val="WW8Num6z0"/>
    <w:uiPriority w:val="99"/>
    <w:rsid w:val="00236411"/>
    <w:rPr>
      <w:rFonts w:ascii="Times New Roman" w:hAnsi="Times New Roman"/>
    </w:rPr>
  </w:style>
  <w:style w:type="character" w:customStyle="1" w:styleId="WW8Num7z0">
    <w:name w:val="WW8Num7z0"/>
    <w:uiPriority w:val="99"/>
    <w:rsid w:val="00236411"/>
    <w:rPr>
      <w:rFonts w:ascii="Times New Roman" w:hAnsi="Times New Roman"/>
    </w:rPr>
  </w:style>
  <w:style w:type="character" w:customStyle="1" w:styleId="WW8Num7z1">
    <w:name w:val="WW8Num7z1"/>
    <w:uiPriority w:val="99"/>
    <w:rsid w:val="00236411"/>
  </w:style>
  <w:style w:type="character" w:customStyle="1" w:styleId="WW8Num8z0">
    <w:name w:val="WW8Num8z0"/>
    <w:uiPriority w:val="99"/>
    <w:rsid w:val="00236411"/>
    <w:rPr>
      <w:rFonts w:ascii="Symbol" w:hAnsi="Symbol"/>
    </w:rPr>
  </w:style>
  <w:style w:type="character" w:customStyle="1" w:styleId="WW8Num8z1">
    <w:name w:val="WW8Num8z1"/>
    <w:uiPriority w:val="99"/>
    <w:rsid w:val="00236411"/>
  </w:style>
  <w:style w:type="character" w:customStyle="1" w:styleId="15">
    <w:name w:val="Основной шрифт абзаца1"/>
    <w:uiPriority w:val="99"/>
    <w:rsid w:val="00236411"/>
  </w:style>
  <w:style w:type="character" w:customStyle="1" w:styleId="aff2">
    <w:name w:val="Знак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character" w:customStyle="1" w:styleId="1TimesNewRoman14">
    <w:name w:val="Стиль Заголовок 1 + Times New Roman 14 пт не полужирный Авто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paragraph" w:customStyle="1" w:styleId="16">
    <w:name w:val="Заголовок1"/>
    <w:basedOn w:val="WW-"/>
    <w:next w:val="ab"/>
    <w:uiPriority w:val="99"/>
    <w:rsid w:val="00236411"/>
    <w:pPr>
      <w:keepNext/>
      <w:spacing w:before="240" w:after="120"/>
    </w:pPr>
    <w:rPr>
      <w:sz w:val="28"/>
      <w:szCs w:val="28"/>
    </w:rPr>
  </w:style>
  <w:style w:type="paragraph" w:customStyle="1" w:styleId="28">
    <w:name w:val="Название2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Mangal"/>
      <w:lang w:eastAsia="ar-SA"/>
    </w:rPr>
  </w:style>
  <w:style w:type="paragraph" w:customStyle="1" w:styleId="17">
    <w:name w:val="Название1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Tahoma"/>
      <w:lang w:eastAsia="ar-SA"/>
    </w:rPr>
  </w:style>
  <w:style w:type="paragraph" w:styleId="19">
    <w:name w:val="index 1"/>
    <w:basedOn w:val="a"/>
    <w:next w:val="a"/>
    <w:uiPriority w:val="99"/>
    <w:rsid w:val="00236411"/>
    <w:pPr>
      <w:suppressAutoHyphens/>
      <w:spacing w:after="0" w:line="240" w:lineRule="auto"/>
      <w:ind w:left="220" w:hanging="220"/>
    </w:pPr>
    <w:rPr>
      <w:rFonts w:eastAsia="Times New Roman"/>
      <w:lang w:eastAsia="ar-SA"/>
    </w:rPr>
  </w:style>
  <w:style w:type="paragraph" w:styleId="aff3">
    <w:name w:val="index heading"/>
    <w:basedOn w:val="WW-"/>
    <w:uiPriority w:val="99"/>
    <w:rsid w:val="00236411"/>
    <w:pPr>
      <w:suppressLineNumbers/>
    </w:pPr>
  </w:style>
  <w:style w:type="paragraph" w:customStyle="1" w:styleId="aff4">
    <w:name w:val="Содержимое таблицы"/>
    <w:basedOn w:val="a"/>
    <w:uiPriority w:val="99"/>
    <w:rsid w:val="00236411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aff5">
    <w:name w:val="Заголовок таблицы"/>
    <w:basedOn w:val="aff4"/>
    <w:uiPriority w:val="99"/>
    <w:rsid w:val="00236411"/>
    <w:pPr>
      <w:jc w:val="center"/>
    </w:pPr>
    <w:rPr>
      <w:b/>
      <w:bCs/>
    </w:rPr>
  </w:style>
  <w:style w:type="paragraph" w:customStyle="1" w:styleId="aff6">
    <w:name w:val="Комментарий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character" w:customStyle="1" w:styleId="aff7">
    <w:name w:val="Опечатки"/>
    <w:uiPriority w:val="99"/>
    <w:rsid w:val="00236411"/>
    <w:rPr>
      <w:color w:val="FF0000"/>
    </w:rPr>
  </w:style>
  <w:style w:type="paragraph" w:customStyle="1" w:styleId="aff8">
    <w:name w:val="Колонтитул (правый)"/>
    <w:basedOn w:val="a"/>
    <w:next w:val="a"/>
    <w:uiPriority w:val="99"/>
    <w:rsid w:val="00236411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4"/>
      <w:szCs w:val="14"/>
      <w:lang w:eastAsia="ru-RU"/>
    </w:rPr>
  </w:style>
  <w:style w:type="paragraph" w:customStyle="1" w:styleId="2a">
    <w:name w:val="Основной текст (2)"/>
    <w:basedOn w:val="a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Times New Roman" w:cs="Times New Roman"/>
      <w:sz w:val="24"/>
      <w:szCs w:val="24"/>
      <w:lang w:eastAsia="ru-RU"/>
    </w:rPr>
  </w:style>
  <w:style w:type="character" w:styleId="aff9">
    <w:name w:val="Hyperlink"/>
    <w:uiPriority w:val="99"/>
    <w:semiHidden/>
    <w:rsid w:val="00236411"/>
    <w:rPr>
      <w:rFonts w:cs="Times New Roman"/>
      <w:color w:val="0000FF"/>
      <w:u w:val="single"/>
    </w:rPr>
  </w:style>
  <w:style w:type="paragraph" w:customStyle="1" w:styleId="Normal1">
    <w:name w:val="Normal Знак"/>
    <w:uiPriority w:val="99"/>
    <w:rsid w:val="00236411"/>
    <w:pPr>
      <w:snapToGrid w:val="0"/>
      <w:spacing w:after="120"/>
      <w:ind w:firstLine="709"/>
      <w:jc w:val="both"/>
    </w:pPr>
    <w:rPr>
      <w:rFonts w:eastAsia="Times New Roman"/>
      <w:sz w:val="24"/>
      <w:szCs w:val="24"/>
    </w:rPr>
  </w:style>
  <w:style w:type="character" w:customStyle="1" w:styleId="affa">
    <w:name w:val="Заголовок своего сообщения"/>
    <w:uiPriority w:val="99"/>
    <w:rsid w:val="00236411"/>
    <w:rPr>
      <w:b/>
      <w:color w:val="26282F"/>
    </w:rPr>
  </w:style>
  <w:style w:type="paragraph" w:customStyle="1" w:styleId="affb">
    <w:name w:val="Текст (прав. подпись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table" w:styleId="affc">
    <w:name w:val="Table Grid"/>
    <w:basedOn w:val="a1"/>
    <w:uiPriority w:val="39"/>
    <w:rsid w:val="00236411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236411"/>
    <w:rPr>
      <w:rFonts w:cs="Times New Roman"/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C429CC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semiHidden/>
    <w:unhideWhenUsed/>
    <w:rsid w:val="00AB5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51B3"/>
    <w:rPr>
      <w:rFonts w:ascii="Courier New" w:eastAsia="Times New Roman" w:hAnsi="Courier New" w:cs="Courier New"/>
    </w:rPr>
  </w:style>
  <w:style w:type="character" w:customStyle="1" w:styleId="grame">
    <w:name w:val="grame"/>
    <w:basedOn w:val="a0"/>
    <w:rsid w:val="00F73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index 1" w:locked="1" w:semiHidden="0" w:uiPriority="0" w:unhideWhenUsed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7F"/>
    <w:pPr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6411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Cambria" w:hAnsi="Cambria" w:cs="Mangal"/>
      <w:b/>
      <w:bCs/>
      <w:kern w:val="32"/>
      <w:sz w:val="32"/>
      <w:szCs w:val="29"/>
      <w:lang w:eastAsia="zh-CN" w:bidi="hi-IN"/>
    </w:rPr>
  </w:style>
  <w:style w:type="paragraph" w:styleId="2">
    <w:name w:val="heading 2"/>
    <w:basedOn w:val="a"/>
    <w:next w:val="a"/>
    <w:link w:val="20"/>
    <w:uiPriority w:val="99"/>
    <w:qFormat/>
    <w:rsid w:val="00236411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hAnsi="Cambria" w:cs="Mangal"/>
      <w:b/>
      <w:bCs/>
      <w:color w:val="4F81BD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9"/>
    <w:qFormat/>
    <w:rsid w:val="0023641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8"/>
      <w:lang w:eastAsia="ru-RU"/>
    </w:rPr>
  </w:style>
  <w:style w:type="paragraph" w:styleId="8">
    <w:name w:val="heading 8"/>
    <w:aliases w:val="Знак"/>
    <w:basedOn w:val="a"/>
    <w:next w:val="a"/>
    <w:link w:val="80"/>
    <w:uiPriority w:val="99"/>
    <w:qFormat/>
    <w:rsid w:val="00236411"/>
    <w:pPr>
      <w:suppressAutoHyphens/>
      <w:spacing w:after="160" w:line="240" w:lineRule="exact"/>
      <w:outlineLvl w:val="7"/>
    </w:pPr>
    <w:rPr>
      <w:rFonts w:ascii="Verdana" w:eastAsia="Times New Roman" w:hAnsi="Verdana" w:cs="Verdana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6411"/>
    <w:rPr>
      <w:rFonts w:ascii="Cambria" w:eastAsia="SimSun" w:hAnsi="Cambria" w:cs="Mangal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locked/>
    <w:rsid w:val="00236411"/>
    <w:rPr>
      <w:rFonts w:ascii="Cambria" w:eastAsia="SimSun" w:hAnsi="Cambria" w:cs="Mangal"/>
      <w:b/>
      <w:bCs/>
      <w:color w:val="4F81BD"/>
      <w:kern w:val="3"/>
      <w:sz w:val="23"/>
      <w:szCs w:val="23"/>
      <w:lang w:eastAsia="zh-CN" w:bidi="hi-IN"/>
    </w:rPr>
  </w:style>
  <w:style w:type="character" w:customStyle="1" w:styleId="30">
    <w:name w:val="Заголовок 3 Знак"/>
    <w:link w:val="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aliases w:val="Знак Знак1"/>
    <w:link w:val="8"/>
    <w:uiPriority w:val="99"/>
    <w:locked/>
    <w:rsid w:val="00236411"/>
    <w:rPr>
      <w:rFonts w:ascii="Calibri" w:hAnsi="Calibri" w:cs="Times New Roman"/>
      <w:i/>
      <w:iCs/>
      <w:sz w:val="24"/>
      <w:szCs w:val="24"/>
      <w:lang w:eastAsia="ru-RU"/>
    </w:rPr>
  </w:style>
  <w:style w:type="paragraph" w:customStyle="1" w:styleId="11">
    <w:name w:val="Обычный1"/>
    <w:uiPriority w:val="99"/>
    <w:rsid w:val="00A9517F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uiPriority w:val="99"/>
    <w:qFormat/>
    <w:rsid w:val="0001525E"/>
    <w:pPr>
      <w:ind w:left="720"/>
      <w:contextualSpacing/>
    </w:pPr>
  </w:style>
  <w:style w:type="paragraph" w:customStyle="1" w:styleId="Standard">
    <w:name w:val="Standard"/>
    <w:uiPriority w:val="99"/>
    <w:rsid w:val="00236411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Title"/>
    <w:basedOn w:val="Standard"/>
    <w:next w:val="Textbody"/>
    <w:link w:val="a5"/>
    <w:uiPriority w:val="99"/>
    <w:qFormat/>
    <w:rsid w:val="00236411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236411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uiPriority w:val="99"/>
    <w:rsid w:val="00236411"/>
    <w:pPr>
      <w:spacing w:after="120"/>
    </w:pPr>
  </w:style>
  <w:style w:type="paragraph" w:styleId="a6">
    <w:name w:val="Subtitle"/>
    <w:basedOn w:val="a4"/>
    <w:next w:val="Textbody"/>
    <w:link w:val="a7"/>
    <w:uiPriority w:val="99"/>
    <w:qFormat/>
    <w:rsid w:val="00236411"/>
    <w:pPr>
      <w:jc w:val="center"/>
    </w:pPr>
    <w:rPr>
      <w:i/>
      <w:iCs/>
    </w:rPr>
  </w:style>
  <w:style w:type="character" w:customStyle="1" w:styleId="a7">
    <w:name w:val="Подзаголовок Знак"/>
    <w:link w:val="a6"/>
    <w:uiPriority w:val="99"/>
    <w:locked/>
    <w:rsid w:val="00236411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styleId="a8">
    <w:name w:val="List"/>
    <w:basedOn w:val="Textbody"/>
    <w:uiPriority w:val="99"/>
    <w:rsid w:val="00236411"/>
  </w:style>
  <w:style w:type="paragraph" w:customStyle="1" w:styleId="Caption1">
    <w:name w:val="Caption1"/>
    <w:basedOn w:val="Standard"/>
    <w:uiPriority w:val="99"/>
    <w:rsid w:val="002364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36411"/>
    <w:pPr>
      <w:suppressLineNumbers/>
    </w:pPr>
  </w:style>
  <w:style w:type="paragraph" w:customStyle="1" w:styleId="TableContents">
    <w:name w:val="Table Contents"/>
    <w:basedOn w:val="Standard"/>
    <w:uiPriority w:val="99"/>
    <w:rsid w:val="00236411"/>
    <w:pPr>
      <w:suppressLineNumbers/>
    </w:pPr>
  </w:style>
  <w:style w:type="paragraph" w:customStyle="1" w:styleId="TableHeading">
    <w:name w:val="Table Heading"/>
    <w:basedOn w:val="TableContents"/>
    <w:uiPriority w:val="99"/>
    <w:rsid w:val="00236411"/>
    <w:pPr>
      <w:jc w:val="center"/>
    </w:pPr>
    <w:rPr>
      <w:b/>
      <w:bCs/>
    </w:rPr>
  </w:style>
  <w:style w:type="character" w:customStyle="1" w:styleId="NumberingSymbols">
    <w:name w:val="Numbering Symbols"/>
    <w:uiPriority w:val="99"/>
    <w:rsid w:val="00236411"/>
  </w:style>
  <w:style w:type="character" w:customStyle="1" w:styleId="a9">
    <w:name w:val="Текст выноски Знак"/>
    <w:link w:val="aa"/>
    <w:uiPriority w:val="99"/>
    <w:semiHidden/>
    <w:locked/>
    <w:rsid w:val="00236411"/>
    <w:rPr>
      <w:rFonts w:ascii="Tahoma" w:eastAsia="SimSun" w:hAnsi="Tahoma"/>
      <w:kern w:val="3"/>
      <w:sz w:val="16"/>
      <w:lang w:eastAsia="zh-CN"/>
    </w:rPr>
  </w:style>
  <w:style w:type="paragraph" w:styleId="aa">
    <w:name w:val="Balloon Text"/>
    <w:basedOn w:val="a"/>
    <w:link w:val="a9"/>
    <w:uiPriority w:val="99"/>
    <w:semiHidden/>
    <w:rsid w:val="00236411"/>
    <w:pPr>
      <w:widowControl w:val="0"/>
      <w:suppressAutoHyphens/>
      <w:autoSpaceDN w:val="0"/>
      <w:spacing w:after="0" w:line="240" w:lineRule="auto"/>
      <w:textAlignment w:val="baseline"/>
    </w:pPr>
    <w:rPr>
      <w:rFonts w:ascii="Tahoma" w:hAnsi="Tahoma" w:cs="Times New Roman"/>
      <w:kern w:val="3"/>
      <w:sz w:val="16"/>
      <w:szCs w:val="20"/>
      <w:lang w:eastAsia="zh-CN"/>
    </w:rPr>
  </w:style>
  <w:style w:type="character" w:customStyle="1" w:styleId="BalloonTextChar1">
    <w:name w:val="Balloon Text Char1"/>
    <w:uiPriority w:val="99"/>
    <w:semiHidden/>
    <w:locked/>
    <w:rsid w:val="00CC31F4"/>
    <w:rPr>
      <w:rFonts w:ascii="Times New Roman" w:eastAsia="SimSun" w:hAnsi="Times New Roman" w:cs="Calibri"/>
      <w:sz w:val="2"/>
      <w:lang w:eastAsia="en-US"/>
    </w:rPr>
  </w:style>
  <w:style w:type="character" w:customStyle="1" w:styleId="12">
    <w:name w:val="Текст выноски Знак1"/>
    <w:uiPriority w:val="99"/>
    <w:semiHidden/>
    <w:rsid w:val="00236411"/>
    <w:rPr>
      <w:rFonts w:ascii="Tahoma" w:eastAsia="SimSun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styleId="ad">
    <w:name w:val="Plain Text"/>
    <w:basedOn w:val="a"/>
    <w:link w:val="ae"/>
    <w:uiPriority w:val="99"/>
    <w:rsid w:val="00236411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locked/>
    <w:rsid w:val="00236411"/>
    <w:rPr>
      <w:rFonts w:ascii="Courier New" w:eastAsia="SimSun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/>
      <w:lang w:eastAsia="ko-KR"/>
    </w:rPr>
  </w:style>
  <w:style w:type="paragraph" w:customStyle="1" w:styleId="af">
    <w:name w:val="Марк"/>
    <w:basedOn w:val="a"/>
    <w:uiPriority w:val="99"/>
    <w:rsid w:val="00236411"/>
    <w:pPr>
      <w:tabs>
        <w:tab w:val="num" w:pos="1440"/>
      </w:tabs>
      <w:spacing w:after="0" w:line="360" w:lineRule="auto"/>
      <w:ind w:left="1440" w:hanging="360"/>
      <w:jc w:val="both"/>
    </w:pPr>
    <w:rPr>
      <w:rFonts w:ascii="Times New Roman" w:hAnsi="Times New Roman" w:cs="Times New Roman"/>
      <w:sz w:val="24"/>
      <w:szCs w:val="20"/>
      <w:lang w:eastAsia="ko-KR"/>
    </w:rPr>
  </w:style>
  <w:style w:type="paragraph" w:customStyle="1" w:styleId="13">
    <w:name w:val="Текст1"/>
    <w:basedOn w:val="a"/>
    <w:uiPriority w:val="99"/>
    <w:rsid w:val="0023641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hAnsi="Courier New" w:cs="Times New Roman"/>
      <w:sz w:val="20"/>
      <w:szCs w:val="20"/>
      <w:lang w:eastAsia="ko-KR"/>
    </w:rPr>
  </w:style>
  <w:style w:type="paragraph" w:styleId="af0">
    <w:name w:val="header"/>
    <w:basedOn w:val="a"/>
    <w:link w:val="af1"/>
    <w:uiPriority w:val="99"/>
    <w:rsid w:val="002364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locked/>
    <w:rsid w:val="00236411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f2">
    <w:name w:val="page number"/>
    <w:uiPriority w:val="99"/>
    <w:rsid w:val="00236411"/>
    <w:rPr>
      <w:rFonts w:cs="Times New Roman"/>
    </w:rPr>
  </w:style>
  <w:style w:type="paragraph" w:customStyle="1" w:styleId="ConsPlusTitle">
    <w:name w:val="ConsPlusTitle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customStyle="1" w:styleId="ConsPlusNonformat">
    <w:name w:val="ConsPlu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f3">
    <w:name w:val="Body Text Indent"/>
    <w:basedOn w:val="a"/>
    <w:link w:val="af4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f5">
    <w:name w:val="Block Text"/>
    <w:basedOn w:val="a"/>
    <w:uiPriority w:val="99"/>
    <w:rsid w:val="0023641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973" w:right="1613" w:firstLine="850"/>
      <w:jc w:val="center"/>
    </w:pPr>
    <w:rPr>
      <w:rFonts w:ascii="Times New Roman" w:hAnsi="Times New Roman" w:cs="Times New Roman"/>
      <w:b/>
      <w:bCs/>
      <w:color w:val="000000"/>
      <w:spacing w:val="2"/>
      <w:sz w:val="30"/>
      <w:szCs w:val="30"/>
      <w:lang w:eastAsia="ru-RU"/>
    </w:rPr>
  </w:style>
  <w:style w:type="paragraph" w:customStyle="1" w:styleId="ConsNonformat">
    <w:name w:val="Con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ko-KR"/>
    </w:rPr>
  </w:style>
  <w:style w:type="paragraph" w:customStyle="1" w:styleId="ConsCell">
    <w:name w:val="ConsCell"/>
    <w:uiPriority w:val="99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ko-KR"/>
    </w:rPr>
  </w:style>
  <w:style w:type="paragraph" w:styleId="af6">
    <w:name w:val="footer"/>
    <w:basedOn w:val="a"/>
    <w:link w:val="af7"/>
    <w:uiPriority w:val="99"/>
    <w:rsid w:val="00236411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Arial" w:hAnsi="Arial" w:cs="Mangal"/>
      <w:kern w:val="3"/>
      <w:sz w:val="24"/>
      <w:szCs w:val="21"/>
      <w:lang w:eastAsia="zh-CN" w:bidi="hi-IN"/>
    </w:rPr>
  </w:style>
  <w:style w:type="character" w:customStyle="1" w:styleId="af7">
    <w:name w:val="Нижний колонтитул Знак"/>
    <w:link w:val="af6"/>
    <w:uiPriority w:val="99"/>
    <w:locked/>
    <w:rsid w:val="00236411"/>
    <w:rPr>
      <w:rFonts w:ascii="Arial" w:eastAsia="SimSun" w:hAnsi="Arial" w:cs="Mangal"/>
      <w:kern w:val="3"/>
      <w:sz w:val="21"/>
      <w:szCs w:val="21"/>
      <w:lang w:eastAsia="zh-CN" w:bidi="hi-IN"/>
    </w:rPr>
  </w:style>
  <w:style w:type="paragraph" w:customStyle="1" w:styleId="Style13">
    <w:name w:val="Style13"/>
    <w:basedOn w:val="a"/>
    <w:uiPriority w:val="99"/>
    <w:rsid w:val="00236411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3641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236411"/>
    <w:rPr>
      <w:rFonts w:ascii="Times New Roman" w:hAnsi="Times New Roman"/>
      <w:b/>
      <w:sz w:val="18"/>
    </w:rPr>
  </w:style>
  <w:style w:type="character" w:customStyle="1" w:styleId="FontStyle29">
    <w:name w:val="Font Style29"/>
    <w:uiPriority w:val="99"/>
    <w:rsid w:val="00236411"/>
    <w:rPr>
      <w:rFonts w:ascii="Times New Roman" w:hAnsi="Times New Roman"/>
      <w:b/>
      <w:sz w:val="22"/>
    </w:rPr>
  </w:style>
  <w:style w:type="character" w:customStyle="1" w:styleId="FontStyle30">
    <w:name w:val="Font Style30"/>
    <w:uiPriority w:val="99"/>
    <w:rsid w:val="00236411"/>
    <w:rPr>
      <w:rFonts w:ascii="Times New Roman" w:hAnsi="Times New Roman"/>
      <w:sz w:val="22"/>
    </w:rPr>
  </w:style>
  <w:style w:type="character" w:customStyle="1" w:styleId="af8">
    <w:name w:val="Гипертекстовая ссылка"/>
    <w:uiPriority w:val="99"/>
    <w:rsid w:val="00236411"/>
    <w:rPr>
      <w:b/>
      <w:color w:val="106BBE"/>
    </w:rPr>
  </w:style>
  <w:style w:type="paragraph" w:customStyle="1" w:styleId="WW-">
    <w:name w:val="WW-Базовый"/>
    <w:uiPriority w:val="99"/>
    <w:rsid w:val="00236411"/>
    <w:pPr>
      <w:widowControl w:val="0"/>
      <w:tabs>
        <w:tab w:val="left" w:pos="709"/>
      </w:tabs>
      <w:suppressAutoHyphens/>
    </w:pPr>
    <w:rPr>
      <w:rFonts w:ascii="Arial" w:eastAsia="Arial Unicode MS" w:hAnsi="Arial" w:cs="Mangal"/>
      <w:szCs w:val="24"/>
      <w:lang w:eastAsia="hi-IN" w:bidi="hi-IN"/>
    </w:rPr>
  </w:style>
  <w:style w:type="paragraph" w:customStyle="1" w:styleId="consplusnormalcxspmiddle">
    <w:name w:val="consplusnormalcxspmiddle"/>
    <w:basedOn w:val="WW-"/>
    <w:uiPriority w:val="99"/>
    <w:rsid w:val="00236411"/>
    <w:pPr>
      <w:spacing w:before="280" w:after="280"/>
    </w:pPr>
    <w:rPr>
      <w:sz w:val="24"/>
    </w:rPr>
  </w:style>
  <w:style w:type="character" w:styleId="af9">
    <w:name w:val="Emphasis"/>
    <w:uiPriority w:val="99"/>
    <w:qFormat/>
    <w:rsid w:val="00236411"/>
    <w:rPr>
      <w:rFonts w:cs="Times New Roman"/>
      <w:i/>
    </w:rPr>
  </w:style>
  <w:style w:type="paragraph" w:customStyle="1" w:styleId="23">
    <w:name w:val="Текст2"/>
    <w:basedOn w:val="WW-"/>
    <w:uiPriority w:val="99"/>
    <w:rsid w:val="00236411"/>
    <w:rPr>
      <w:rFonts w:ascii="Courier New" w:hAnsi="Courier New" w:cs="Courier New"/>
    </w:rPr>
  </w:style>
  <w:style w:type="paragraph" w:customStyle="1" w:styleId="afa">
    <w:name w:val="......."/>
    <w:basedOn w:val="WW-"/>
    <w:next w:val="WW-"/>
    <w:uiPriority w:val="99"/>
    <w:rsid w:val="00236411"/>
    <w:pPr>
      <w:autoSpaceDE w:val="0"/>
    </w:pPr>
    <w:rPr>
      <w:sz w:val="24"/>
    </w:rPr>
  </w:style>
  <w:style w:type="paragraph" w:customStyle="1" w:styleId="210">
    <w:name w:val="Основной текст с отступом 21"/>
    <w:basedOn w:val="WW-"/>
    <w:uiPriority w:val="99"/>
    <w:rsid w:val="00236411"/>
    <w:pPr>
      <w:spacing w:after="120" w:line="480" w:lineRule="atLeast"/>
      <w:ind w:left="283"/>
    </w:pPr>
  </w:style>
  <w:style w:type="character" w:customStyle="1" w:styleId="afb">
    <w:name w:val="Основной текст_"/>
    <w:link w:val="14"/>
    <w:uiPriority w:val="99"/>
    <w:locked/>
    <w:rsid w:val="00236411"/>
    <w:rPr>
      <w:rFonts w:ascii="Times New Roman" w:hAnsi="Times New Roman"/>
      <w:spacing w:val="1"/>
      <w:sz w:val="17"/>
      <w:shd w:val="clear" w:color="auto" w:fill="FFFFFF"/>
    </w:rPr>
  </w:style>
  <w:style w:type="paragraph" w:customStyle="1" w:styleId="14">
    <w:name w:val="Основной текст1"/>
    <w:basedOn w:val="a"/>
    <w:link w:val="afb"/>
    <w:uiPriority w:val="99"/>
    <w:rsid w:val="00236411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Calibri" w:hAnsi="Times New Roman" w:cs="Times New Roman"/>
      <w:spacing w:val="1"/>
      <w:sz w:val="17"/>
      <w:szCs w:val="20"/>
      <w:lang w:eastAsia="ru-RU"/>
    </w:rPr>
  </w:style>
  <w:style w:type="character" w:customStyle="1" w:styleId="afc">
    <w:name w:val="Цветовое выделение"/>
    <w:uiPriority w:val="99"/>
    <w:rsid w:val="00236411"/>
    <w:rPr>
      <w:b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">
    <w:name w:val="Normal (Web)"/>
    <w:basedOn w:val="a"/>
    <w:uiPriority w:val="99"/>
    <w:rsid w:val="0023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 Знак"/>
    <w:link w:val="25"/>
    <w:uiPriority w:val="99"/>
    <w:locked/>
    <w:rsid w:val="00236411"/>
    <w:rPr>
      <w:sz w:val="24"/>
      <w:shd w:val="clear" w:color="auto" w:fill="FFFFFF"/>
    </w:rPr>
  </w:style>
  <w:style w:type="paragraph" w:customStyle="1" w:styleId="25">
    <w:name w:val="Основной текст (2)_"/>
    <w:basedOn w:val="a"/>
    <w:link w:val="24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Calibri" w:cs="Times New Roman"/>
      <w:sz w:val="24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uiPriority w:val="99"/>
    <w:rsid w:val="00236411"/>
    <w:rPr>
      <w:rFonts w:cs="Times New Roman"/>
    </w:rPr>
  </w:style>
  <w:style w:type="paragraph" w:styleId="aff0">
    <w:name w:val="No Spacing"/>
    <w:uiPriority w:val="99"/>
    <w:qFormat/>
    <w:rsid w:val="00236411"/>
    <w:rPr>
      <w:rFonts w:eastAsia="Times New Roman"/>
      <w:sz w:val="22"/>
      <w:szCs w:val="22"/>
    </w:rPr>
  </w:style>
  <w:style w:type="paragraph" w:customStyle="1" w:styleId="aff1">
    <w:name w:val="Левая подпись"/>
    <w:basedOn w:val="11"/>
    <w:uiPriority w:val="99"/>
    <w:rsid w:val="00236411"/>
    <w:pPr>
      <w:spacing w:after="0"/>
      <w:ind w:right="6521" w:firstLine="0"/>
      <w:jc w:val="left"/>
    </w:pPr>
  </w:style>
  <w:style w:type="paragraph" w:customStyle="1" w:styleId="26">
    <w:name w:val="Обычный2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Normal">
    <w:name w:val="Normal Знак Знак Знак"/>
    <w:link w:val="Normal0"/>
    <w:uiPriority w:val="99"/>
    <w:locked/>
    <w:rsid w:val="00236411"/>
    <w:rPr>
      <w:sz w:val="24"/>
      <w:lang w:val="ru-RU" w:eastAsia="ru-RU"/>
    </w:rPr>
  </w:style>
  <w:style w:type="paragraph" w:customStyle="1" w:styleId="Normal0">
    <w:name w:val="Normal Знак Знак"/>
    <w:link w:val="Normal"/>
    <w:uiPriority w:val="99"/>
    <w:rsid w:val="00236411"/>
    <w:pPr>
      <w:snapToGrid w:val="0"/>
      <w:spacing w:after="120"/>
      <w:ind w:firstLine="709"/>
      <w:jc w:val="both"/>
    </w:pPr>
    <w:rPr>
      <w:sz w:val="24"/>
      <w:szCs w:val="24"/>
    </w:rPr>
  </w:style>
  <w:style w:type="paragraph" w:customStyle="1" w:styleId="31">
    <w:name w:val="Обычный3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WW8Num1z0">
    <w:name w:val="WW8Num1z0"/>
    <w:uiPriority w:val="99"/>
    <w:rsid w:val="00236411"/>
    <w:rPr>
      <w:rFonts w:ascii="Times New Roman" w:hAnsi="Times New Roman"/>
    </w:rPr>
  </w:style>
  <w:style w:type="character" w:customStyle="1" w:styleId="WW8Num3z0">
    <w:name w:val="WW8Num3z0"/>
    <w:uiPriority w:val="99"/>
    <w:rsid w:val="00236411"/>
  </w:style>
  <w:style w:type="character" w:customStyle="1" w:styleId="WW8Num4z0">
    <w:name w:val="WW8Num4z0"/>
    <w:uiPriority w:val="99"/>
    <w:rsid w:val="00236411"/>
    <w:rPr>
      <w:color w:val="auto"/>
    </w:rPr>
  </w:style>
  <w:style w:type="character" w:customStyle="1" w:styleId="WW8Num5z0">
    <w:name w:val="WW8Num5z0"/>
    <w:uiPriority w:val="99"/>
    <w:rsid w:val="00236411"/>
    <w:rPr>
      <w:rFonts w:ascii="Symbol" w:hAnsi="Symbol"/>
    </w:rPr>
  </w:style>
  <w:style w:type="character" w:customStyle="1" w:styleId="WW8Num5z1">
    <w:name w:val="WW8Num5z1"/>
    <w:uiPriority w:val="99"/>
    <w:rsid w:val="00236411"/>
  </w:style>
  <w:style w:type="character" w:customStyle="1" w:styleId="27">
    <w:name w:val="Основной шрифт абзаца2"/>
    <w:uiPriority w:val="99"/>
    <w:rsid w:val="00236411"/>
  </w:style>
  <w:style w:type="character" w:customStyle="1" w:styleId="WW8Num2z0">
    <w:name w:val="WW8Num2z0"/>
    <w:uiPriority w:val="99"/>
    <w:rsid w:val="00236411"/>
  </w:style>
  <w:style w:type="character" w:customStyle="1" w:styleId="WW8Num6z0">
    <w:name w:val="WW8Num6z0"/>
    <w:uiPriority w:val="99"/>
    <w:rsid w:val="00236411"/>
    <w:rPr>
      <w:rFonts w:ascii="Times New Roman" w:hAnsi="Times New Roman"/>
    </w:rPr>
  </w:style>
  <w:style w:type="character" w:customStyle="1" w:styleId="WW8Num7z0">
    <w:name w:val="WW8Num7z0"/>
    <w:uiPriority w:val="99"/>
    <w:rsid w:val="00236411"/>
    <w:rPr>
      <w:rFonts w:ascii="Times New Roman" w:hAnsi="Times New Roman"/>
    </w:rPr>
  </w:style>
  <w:style w:type="character" w:customStyle="1" w:styleId="WW8Num7z1">
    <w:name w:val="WW8Num7z1"/>
    <w:uiPriority w:val="99"/>
    <w:rsid w:val="00236411"/>
  </w:style>
  <w:style w:type="character" w:customStyle="1" w:styleId="WW8Num8z0">
    <w:name w:val="WW8Num8z0"/>
    <w:uiPriority w:val="99"/>
    <w:rsid w:val="00236411"/>
    <w:rPr>
      <w:rFonts w:ascii="Symbol" w:hAnsi="Symbol"/>
    </w:rPr>
  </w:style>
  <w:style w:type="character" w:customStyle="1" w:styleId="WW8Num8z1">
    <w:name w:val="WW8Num8z1"/>
    <w:uiPriority w:val="99"/>
    <w:rsid w:val="00236411"/>
  </w:style>
  <w:style w:type="character" w:customStyle="1" w:styleId="15">
    <w:name w:val="Основной шрифт абзаца1"/>
    <w:uiPriority w:val="99"/>
    <w:rsid w:val="00236411"/>
  </w:style>
  <w:style w:type="character" w:customStyle="1" w:styleId="aff2">
    <w:name w:val="Знак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character" w:customStyle="1" w:styleId="1TimesNewRoman14">
    <w:name w:val="Стиль Заголовок 1 + Times New Roman 14 пт не полужирный Авто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paragraph" w:customStyle="1" w:styleId="16">
    <w:name w:val="Заголовок1"/>
    <w:basedOn w:val="WW-"/>
    <w:next w:val="ab"/>
    <w:uiPriority w:val="99"/>
    <w:rsid w:val="00236411"/>
    <w:pPr>
      <w:keepNext/>
      <w:spacing w:before="240" w:after="120"/>
    </w:pPr>
    <w:rPr>
      <w:sz w:val="28"/>
      <w:szCs w:val="28"/>
    </w:rPr>
  </w:style>
  <w:style w:type="paragraph" w:customStyle="1" w:styleId="28">
    <w:name w:val="Название2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Mangal"/>
      <w:lang w:eastAsia="ar-SA"/>
    </w:rPr>
  </w:style>
  <w:style w:type="paragraph" w:customStyle="1" w:styleId="17">
    <w:name w:val="Название1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Tahoma"/>
      <w:lang w:eastAsia="ar-SA"/>
    </w:rPr>
  </w:style>
  <w:style w:type="paragraph" w:styleId="19">
    <w:name w:val="index 1"/>
    <w:basedOn w:val="a"/>
    <w:next w:val="a"/>
    <w:uiPriority w:val="99"/>
    <w:rsid w:val="00236411"/>
    <w:pPr>
      <w:suppressAutoHyphens/>
      <w:spacing w:after="0" w:line="240" w:lineRule="auto"/>
      <w:ind w:left="220" w:hanging="220"/>
    </w:pPr>
    <w:rPr>
      <w:rFonts w:eastAsia="Times New Roman"/>
      <w:lang w:eastAsia="ar-SA"/>
    </w:rPr>
  </w:style>
  <w:style w:type="paragraph" w:styleId="aff3">
    <w:name w:val="index heading"/>
    <w:basedOn w:val="WW-"/>
    <w:uiPriority w:val="99"/>
    <w:rsid w:val="00236411"/>
    <w:pPr>
      <w:suppressLineNumbers/>
    </w:pPr>
  </w:style>
  <w:style w:type="paragraph" w:customStyle="1" w:styleId="aff4">
    <w:name w:val="Содержимое таблицы"/>
    <w:basedOn w:val="a"/>
    <w:uiPriority w:val="99"/>
    <w:rsid w:val="00236411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aff5">
    <w:name w:val="Заголовок таблицы"/>
    <w:basedOn w:val="aff4"/>
    <w:uiPriority w:val="99"/>
    <w:rsid w:val="00236411"/>
    <w:pPr>
      <w:jc w:val="center"/>
    </w:pPr>
    <w:rPr>
      <w:b/>
      <w:bCs/>
    </w:rPr>
  </w:style>
  <w:style w:type="paragraph" w:customStyle="1" w:styleId="aff6">
    <w:name w:val="Комментарий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character" w:customStyle="1" w:styleId="aff7">
    <w:name w:val="Опечатки"/>
    <w:uiPriority w:val="99"/>
    <w:rsid w:val="00236411"/>
    <w:rPr>
      <w:color w:val="FF0000"/>
    </w:rPr>
  </w:style>
  <w:style w:type="paragraph" w:customStyle="1" w:styleId="aff8">
    <w:name w:val="Колонтитул (правый)"/>
    <w:basedOn w:val="a"/>
    <w:next w:val="a"/>
    <w:uiPriority w:val="99"/>
    <w:rsid w:val="00236411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4"/>
      <w:szCs w:val="14"/>
      <w:lang w:eastAsia="ru-RU"/>
    </w:rPr>
  </w:style>
  <w:style w:type="paragraph" w:customStyle="1" w:styleId="2a">
    <w:name w:val="Основной текст (2)"/>
    <w:basedOn w:val="a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Times New Roman" w:cs="Times New Roman"/>
      <w:sz w:val="24"/>
      <w:szCs w:val="24"/>
      <w:lang w:eastAsia="ru-RU"/>
    </w:rPr>
  </w:style>
  <w:style w:type="character" w:styleId="aff9">
    <w:name w:val="Hyperlink"/>
    <w:uiPriority w:val="99"/>
    <w:semiHidden/>
    <w:rsid w:val="00236411"/>
    <w:rPr>
      <w:rFonts w:cs="Times New Roman"/>
      <w:color w:val="0000FF"/>
      <w:u w:val="single"/>
    </w:rPr>
  </w:style>
  <w:style w:type="paragraph" w:customStyle="1" w:styleId="Normal1">
    <w:name w:val="Normal Знак"/>
    <w:uiPriority w:val="99"/>
    <w:rsid w:val="00236411"/>
    <w:pPr>
      <w:snapToGrid w:val="0"/>
      <w:spacing w:after="120"/>
      <w:ind w:firstLine="709"/>
      <w:jc w:val="both"/>
    </w:pPr>
    <w:rPr>
      <w:rFonts w:eastAsia="Times New Roman"/>
      <w:sz w:val="24"/>
      <w:szCs w:val="24"/>
    </w:rPr>
  </w:style>
  <w:style w:type="character" w:customStyle="1" w:styleId="affa">
    <w:name w:val="Заголовок своего сообщения"/>
    <w:uiPriority w:val="99"/>
    <w:rsid w:val="00236411"/>
    <w:rPr>
      <w:b/>
      <w:color w:val="26282F"/>
    </w:rPr>
  </w:style>
  <w:style w:type="paragraph" w:customStyle="1" w:styleId="affb">
    <w:name w:val="Текст (прав. подпись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table" w:styleId="affc">
    <w:name w:val="Table Grid"/>
    <w:basedOn w:val="a1"/>
    <w:uiPriority w:val="39"/>
    <w:rsid w:val="00236411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236411"/>
    <w:rPr>
      <w:rFonts w:cs="Times New Roman"/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C429CC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semiHidden/>
    <w:unhideWhenUsed/>
    <w:rsid w:val="00AB5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51B3"/>
    <w:rPr>
      <w:rFonts w:ascii="Courier New" w:eastAsia="Times New Roman" w:hAnsi="Courier New" w:cs="Courier New"/>
    </w:rPr>
  </w:style>
  <w:style w:type="character" w:customStyle="1" w:styleId="grame">
    <w:name w:val="grame"/>
    <w:basedOn w:val="a0"/>
    <w:rsid w:val="00F73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F0BB211514BF0C577B5270D20818A67EFAFB6A175644F5894E44C15A424961F1D52799A4569B5A4547C634B0AFD11B0ED0B060F74FDBEFF04CD16dEA9I" TargetMode="External"/><Relationship Id="rId18" Type="http://schemas.openxmlformats.org/officeDocument/2006/relationships/hyperlink" Target="consultantplus://offline/ref=F764EE6D663A4C3EE364ED7885EC463E22C5B918D52A79B8E327B5B32572C546C3DAE0B49C9321096DAAFD6DBAF509E78137211787C1608EAA1EF0f9GF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C240ADB4A1133C2AB114937AC5F9F967EA75C809E2C216AA933EF8ECABC09D4FE2409AD1AD5C79B0CAF13BF21IEb1C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240ADB4A1133C2AB114937AC5F9F967EA75C809E2C216AA933EF8ECABC09D4FE2409AD1AD5C79B0CAF13BF21IEb1C" TargetMode="External"/><Relationship Id="rId17" Type="http://schemas.openxmlformats.org/officeDocument/2006/relationships/hyperlink" Target="consultantplus://offline/ref=F764EE6D663A4C3EE364ED7885EC463E22C5B918D52A79B8E327B5B32572C546C3DAE0B49C9321096DAAF867BAF509E78137211787C1608EAA1EF0f9GF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64EE6D663A4C3EE364ED7885EC463E22C5B918D52A79B8E327B5B32572C546C3DAE0B49C9321096DAAFD6DBAF509E78137211787C1608EAA1EF0f9GFD" TargetMode="External"/><Relationship Id="rId20" Type="http://schemas.openxmlformats.org/officeDocument/2006/relationships/hyperlink" Target="consultantplus://offline/ref=EC240ADB4A1133C2AB114937AC5F9F967EA65D869D2F216AA933EF8ECABC09D4EC2451A71FD1D2CF5FF544B222E58238ABFD89B318IDb6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240ADB4A1133C2AB114937AC5F9F967EA65D869D2F216AA933EF8ECABC09D4EC2451A71FD1D2CF5FF544B222E58238ABFD89B318IDb6C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764EE6D663A4C3EE364ED7885EC463E22C5B918D52A79B8E327B5B32572C546C3DAE0B49C9321096DAAF867BAF509E78137211787C1608EAA1EF0f9GF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C240ADB4A1133C2AB114937AC5F9F967EA75A8D9F2C216AA933EF8ECABC09D4EC2451A119DBD2CF5FF544B222E58238ABFD89B318IDb6C" TargetMode="External"/><Relationship Id="rId19" Type="http://schemas.openxmlformats.org/officeDocument/2006/relationships/hyperlink" Target="consultantplus://offline/ref=EC240ADB4A1133C2AB114937AC5F9F967EA75A8D9F2C216AA933EF8ECABC09D4EC2451A119DBD2CF5FF544B222E58238ABFD89B318IDb6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764EE6D663A4C3EE364ED7885EC463E22C5B918D52A79B8E327B5B32572C546C3DAE0B49C9321096DAAF86BBAF509E78137211787C1608EAA1EF0f9GFD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7ADD4-673A-4615-B3AF-30801D1F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Inna</cp:lastModifiedBy>
  <cp:revision>35</cp:revision>
  <cp:lastPrinted>2023-02-17T07:08:00Z</cp:lastPrinted>
  <dcterms:created xsi:type="dcterms:W3CDTF">2023-02-17T07:08:00Z</dcterms:created>
  <dcterms:modified xsi:type="dcterms:W3CDTF">2023-02-22T04:06:00Z</dcterms:modified>
</cp:coreProperties>
</file>