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EA" w:rsidRDefault="00472A9B" w:rsidP="00E620EA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31744F" wp14:editId="5847F85A">
            <wp:simplePos x="0" y="0"/>
            <wp:positionH relativeFrom="column">
              <wp:posOffset>2738120</wp:posOffset>
            </wp:positionH>
            <wp:positionV relativeFrom="paragraph">
              <wp:posOffset>-376555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A1">
        <w:rPr>
          <w:rFonts w:ascii="Times New Roman" w:hAnsi="Times New Roman" w:cs="Times New Roman"/>
          <w:b/>
          <w:sz w:val="24"/>
          <w:szCs w:val="24"/>
        </w:rPr>
        <w:tab/>
      </w:r>
    </w:p>
    <w:p w:rsidR="00E620EA" w:rsidRDefault="00E620EA" w:rsidP="00E620EA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F739A1" w:rsidP="00E620EA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F675A9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 w:rsidRPr="00F675A9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F675A9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F675A9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F675A9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F675A9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F675A9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5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75A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F675A9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E620EA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22 февраля</w:t>
      </w:r>
      <w:r w:rsidR="00B04464" w:rsidRPr="00F6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C765E" w:rsidRPr="00F675A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F66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04464" w:rsidRPr="00F6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F6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43B70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F675A9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p w:rsidR="008343E1" w:rsidRPr="00F675A9" w:rsidRDefault="00326457" w:rsidP="0034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C2746" w:rsidRPr="00F675A9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F675A9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C429CC" w:rsidRPr="00F675A9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bookmarkEnd w:id="0"/>
      <w:r w:rsidR="008343E1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Совета народных </w:t>
      </w:r>
    </w:p>
    <w:p w:rsidR="008343E1" w:rsidRPr="00F675A9" w:rsidRDefault="008343E1" w:rsidP="001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депутатов </w:t>
      </w:r>
      <w:r w:rsidR="00135DA2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Мысковского городского округа 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135DA2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</w:t>
      </w:r>
      <w:r w:rsidR="00135DA2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135DA2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-н «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</w:r>
      <w:r w:rsidR="00FA2E26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ысковского городского округа и предоставления этих сведений общероссийским средствам массовой информации для опубликования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739A1" w:rsidRDefault="00F739A1" w:rsidP="003463C5">
      <w:pPr>
        <w:pStyle w:val="1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E620EA" w:rsidRPr="00F675A9" w:rsidRDefault="00E620EA" w:rsidP="003463C5">
      <w:pPr>
        <w:pStyle w:val="1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Принято</w:t>
      </w: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Советом народных депутатов</w:t>
      </w: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Мысковского городского округа</w:t>
      </w:r>
    </w:p>
    <w:p w:rsidR="00F739A1" w:rsidRPr="00F675A9" w:rsidRDefault="00E620EA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21 февраля </w:t>
      </w:r>
      <w:r w:rsidR="00326457" w:rsidRPr="00F675A9">
        <w:rPr>
          <w:szCs w:val="24"/>
        </w:rPr>
        <w:t>20</w:t>
      </w:r>
      <w:r w:rsidR="00BC765E" w:rsidRPr="00F675A9">
        <w:rPr>
          <w:szCs w:val="24"/>
        </w:rPr>
        <w:t>2</w:t>
      </w:r>
      <w:r w:rsidR="003F669D">
        <w:rPr>
          <w:szCs w:val="24"/>
        </w:rPr>
        <w:t>3</w:t>
      </w:r>
      <w:r w:rsidR="00326457" w:rsidRPr="00F675A9">
        <w:rPr>
          <w:szCs w:val="24"/>
        </w:rPr>
        <w:t xml:space="preserve"> года</w:t>
      </w:r>
    </w:p>
    <w:p w:rsidR="00F739A1" w:rsidRPr="00F675A9" w:rsidRDefault="00F739A1" w:rsidP="00E4687A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2D0C8D" w:rsidRPr="00F675A9" w:rsidRDefault="002D0C8D" w:rsidP="003F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69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3F669D" w:rsidRPr="003F6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669D" w:rsidRPr="003F669D">
        <w:rPr>
          <w:rFonts w:ascii="Times New Roman" w:hAnsi="Times New Roman" w:cs="Times New Roman"/>
          <w:sz w:val="24"/>
          <w:szCs w:val="24"/>
        </w:rPr>
        <w:t>соответствии</w:t>
      </w:r>
      <w:r w:rsidR="00355B4D">
        <w:rPr>
          <w:rFonts w:ascii="Times New Roman" w:hAnsi="Times New Roman" w:cs="Times New Roman"/>
          <w:sz w:val="24"/>
          <w:szCs w:val="24"/>
        </w:rPr>
        <w:t xml:space="preserve"> с</w:t>
      </w:r>
      <w:r w:rsidR="003F669D" w:rsidRPr="003F669D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="003F669D">
        <w:rPr>
          <w:rFonts w:ascii="Times New Roman" w:hAnsi="Times New Roman" w:cs="Times New Roman"/>
          <w:sz w:val="24"/>
          <w:szCs w:val="24"/>
        </w:rPr>
        <w:t>руководствуясь</w:t>
      </w:r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F67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32</w:t>
        </w:r>
      </w:hyperlink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Мысковского городского округа, Совет народных депутатов Мысковского городского округа</w:t>
      </w:r>
    </w:p>
    <w:p w:rsidR="00F739A1" w:rsidRPr="00F675A9" w:rsidRDefault="00F739A1" w:rsidP="00E4687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5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75A9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Pr="00F675A9" w:rsidRDefault="00F739A1" w:rsidP="00E4687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542B" w:rsidRDefault="00F739A1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A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429CC" w:rsidRPr="00F675A9">
        <w:rPr>
          <w:rFonts w:ascii="Times New Roman" w:hAnsi="Times New Roman" w:cs="Times New Roman"/>
          <w:bCs/>
          <w:sz w:val="24"/>
          <w:szCs w:val="24"/>
        </w:rPr>
        <w:t>Внести</w:t>
      </w:r>
      <w:r w:rsidR="0035542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C429CC" w:rsidRPr="00F67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E2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оряд</w:t>
      </w:r>
      <w:r w:rsidR="0035542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</w:r>
      <w:r w:rsidR="00FA2E2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ысковского городского округа и предоставления этих сведений общероссийским средствам массовой информации для опубликования</w:t>
      </w:r>
      <w:r w:rsidR="0035542B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утвержденный р</w:t>
      </w:r>
      <w:r w:rsidR="0035542B" w:rsidRPr="00F675A9">
        <w:rPr>
          <w:rFonts w:ascii="Times New Roman" w:hAnsi="Times New Roman" w:cs="Times New Roman"/>
          <w:sz w:val="24"/>
          <w:szCs w:val="24"/>
        </w:rPr>
        <w:t>ешение</w:t>
      </w:r>
      <w:r w:rsidR="0035542B">
        <w:rPr>
          <w:rFonts w:ascii="Times New Roman" w:hAnsi="Times New Roman" w:cs="Times New Roman"/>
          <w:sz w:val="24"/>
          <w:szCs w:val="24"/>
        </w:rPr>
        <w:t>м</w:t>
      </w:r>
      <w:r w:rsidR="0035542B" w:rsidRPr="00F675A9">
        <w:rPr>
          <w:rFonts w:ascii="Times New Roman" w:hAnsi="Times New Roman" w:cs="Times New Roman"/>
          <w:sz w:val="24"/>
          <w:szCs w:val="24"/>
        </w:rPr>
        <w:t xml:space="preserve"> </w:t>
      </w:r>
      <w:r w:rsidR="0035542B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народных депутатов Мысковского городского округа от 24.04.2019 № 16-н </w:t>
      </w:r>
      <w:r w:rsidR="00355B4D">
        <w:rPr>
          <w:rFonts w:ascii="Times New Roman" w:hAnsi="Times New Roman" w:cs="Times New Roman"/>
          <w:bCs/>
          <w:sz w:val="24"/>
          <w:szCs w:val="24"/>
        </w:rPr>
        <w:t>(в редакции решени</w:t>
      </w:r>
      <w:r w:rsidR="0035542B">
        <w:rPr>
          <w:rFonts w:ascii="Times New Roman" w:hAnsi="Times New Roman" w:cs="Times New Roman"/>
          <w:bCs/>
          <w:sz w:val="24"/>
          <w:szCs w:val="24"/>
        </w:rPr>
        <w:t>я</w:t>
      </w:r>
      <w:r w:rsidR="00355B4D">
        <w:rPr>
          <w:rFonts w:ascii="Times New Roman" w:hAnsi="Times New Roman" w:cs="Times New Roman"/>
          <w:bCs/>
          <w:sz w:val="24"/>
          <w:szCs w:val="24"/>
        </w:rPr>
        <w:t xml:space="preserve"> от 22.06.2022 № 41-н) </w:t>
      </w:r>
      <w:r w:rsidR="00F11020" w:rsidRPr="00F675A9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806F5F" w:rsidRPr="00F675A9">
        <w:rPr>
          <w:rFonts w:ascii="Times New Roman" w:hAnsi="Times New Roman" w:cs="Times New Roman"/>
          <w:bCs/>
          <w:sz w:val="24"/>
          <w:szCs w:val="24"/>
        </w:rPr>
        <w:t>я</w:t>
      </w:r>
      <w:r w:rsidR="0035542B">
        <w:rPr>
          <w:rFonts w:ascii="Times New Roman" w:hAnsi="Times New Roman" w:cs="Times New Roman"/>
          <w:bCs/>
          <w:sz w:val="24"/>
          <w:szCs w:val="24"/>
        </w:rPr>
        <w:t>, дополнить пунктом 9</w:t>
      </w:r>
      <w:proofErr w:type="gramEnd"/>
      <w:r w:rsidR="0035542B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35542B" w:rsidRPr="0035542B" w:rsidRDefault="0035542B" w:rsidP="00355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2B">
        <w:rPr>
          <w:rFonts w:ascii="Times New Roman" w:hAnsi="Times New Roman" w:cs="Times New Roman"/>
          <w:sz w:val="24"/>
          <w:szCs w:val="24"/>
        </w:rPr>
        <w:t xml:space="preserve">«9. </w:t>
      </w:r>
      <w:proofErr w:type="gramStart"/>
      <w:r w:rsidRPr="003554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35542B">
          <w:rPr>
            <w:rFonts w:ascii="Times New Roman" w:hAnsi="Times New Roman" w:cs="Times New Roman"/>
            <w:sz w:val="24"/>
            <w:szCs w:val="24"/>
          </w:rPr>
          <w:t>подпунктом «ж» пункта 1</w:t>
        </w:r>
      </w:hyperlink>
      <w:r w:rsidRPr="0035542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сведений</w:t>
      </w:r>
      <w:proofErr w:type="gramEnd"/>
      <w:r w:rsidRPr="0035542B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представляемых в соответствии с Федеральным </w:t>
      </w:r>
      <w:hyperlink r:id="rId12" w:history="1">
        <w:r w:rsidRPr="00355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42B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другими федеральными законами, и предоставление таких сведений </w:t>
      </w:r>
      <w:r w:rsidRPr="0035542B">
        <w:rPr>
          <w:rFonts w:ascii="Times New Roman" w:hAnsi="Times New Roman" w:cs="Times New Roman"/>
          <w:sz w:val="24"/>
          <w:szCs w:val="24"/>
        </w:rPr>
        <w:lastRenderedPageBreak/>
        <w:t>общероссийским средствам массовой информации для опубликования не осуществляются</w:t>
      </w:r>
      <w:proofErr w:type="gramStart"/>
      <w:r w:rsidRPr="0035542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5542B" w:rsidRPr="0035542B" w:rsidRDefault="0035542B" w:rsidP="0035542B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2B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5542B" w:rsidRPr="0035542B" w:rsidRDefault="0035542B" w:rsidP="003C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42B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на следующий день после его официальног</w:t>
      </w:r>
      <w:r w:rsidR="003C76B1">
        <w:rPr>
          <w:rFonts w:ascii="Times New Roman" w:hAnsi="Times New Roman" w:cs="Times New Roman"/>
          <w:bCs/>
          <w:sz w:val="24"/>
          <w:szCs w:val="24"/>
        </w:rPr>
        <w:t xml:space="preserve">о опубликования (обнародования) и </w:t>
      </w:r>
      <w:r w:rsidR="00112CE4">
        <w:rPr>
          <w:rFonts w:ascii="Times New Roman" w:eastAsia="Calibri" w:hAnsi="Times New Roman" w:cs="Times New Roman"/>
          <w:sz w:val="24"/>
          <w:szCs w:val="24"/>
        </w:rPr>
        <w:t>распространяе</w:t>
      </w:r>
      <w:bookmarkStart w:id="1" w:name="_GoBack"/>
      <w:bookmarkEnd w:id="1"/>
      <w:r w:rsidRPr="0035542B">
        <w:rPr>
          <w:rFonts w:ascii="Times New Roman" w:eastAsia="Calibri" w:hAnsi="Times New Roman" w:cs="Times New Roman"/>
          <w:sz w:val="24"/>
          <w:szCs w:val="24"/>
        </w:rPr>
        <w:t>тся на правоотношения, возникшие с 24.02.2022.</w:t>
      </w:r>
    </w:p>
    <w:p w:rsidR="00B9278C" w:rsidRPr="00F675A9" w:rsidRDefault="00B9278C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5A9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948A0" w:rsidRPr="00F675A9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Pr="00F675A9">
        <w:rPr>
          <w:rFonts w:ascii="Times New Roman" w:hAnsi="Times New Roman" w:cs="Times New Roman"/>
          <w:sz w:val="24"/>
          <w:szCs w:val="24"/>
        </w:rPr>
        <w:t>.</w:t>
      </w:r>
    </w:p>
    <w:p w:rsidR="006A3B28" w:rsidRPr="00F675A9" w:rsidRDefault="006A3B28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376" w:rsidRPr="00F675A9" w:rsidRDefault="00674376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642" w:rsidRPr="00F675A9" w:rsidRDefault="00346642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</w:t>
      </w:r>
      <w:r w:rsidR="00E4687A" w:rsidRPr="00F675A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75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4376" w:rsidRPr="00F675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6642" w:rsidRPr="00F675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75A9">
        <w:rPr>
          <w:rFonts w:ascii="Times New Roman" w:hAnsi="Times New Roman" w:cs="Times New Roman"/>
          <w:b/>
          <w:sz w:val="24"/>
          <w:szCs w:val="24"/>
        </w:rPr>
        <w:t>А.М.</w:t>
      </w:r>
      <w:r w:rsidR="0095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A9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F675A9" w:rsidRDefault="003463C5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Pr="00F675A9" w:rsidRDefault="000E7891" w:rsidP="000E7891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891">
        <w:rPr>
          <w:rFonts w:ascii="Times New Roman" w:hAnsi="Times New Roman" w:cs="Times New Roman"/>
          <w:b/>
          <w:sz w:val="24"/>
          <w:szCs w:val="24"/>
        </w:rPr>
        <w:t>Глав</w:t>
      </w:r>
      <w:r w:rsidR="003C76B1">
        <w:rPr>
          <w:rFonts w:ascii="Times New Roman" w:hAnsi="Times New Roman" w:cs="Times New Roman"/>
          <w:b/>
          <w:sz w:val="24"/>
          <w:szCs w:val="24"/>
        </w:rPr>
        <w:t>а</w:t>
      </w:r>
      <w:r w:rsidRPr="000E7891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C76B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76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7891">
        <w:rPr>
          <w:rFonts w:ascii="Times New Roman" w:hAnsi="Times New Roman" w:cs="Times New Roman"/>
          <w:b/>
          <w:sz w:val="24"/>
          <w:szCs w:val="24"/>
        </w:rPr>
        <w:t>Е.В.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6B1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D948A0" w:rsidRPr="00F675A9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B1" w:rsidRDefault="003C76B1" w:rsidP="00E62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76B1" w:rsidSect="00E620EA">
      <w:headerReference w:type="default" r:id="rId13"/>
      <w:pgSz w:w="11906" w:h="16838"/>
      <w:pgMar w:top="1134" w:right="850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A4" w:rsidRDefault="008212A4" w:rsidP="0083165A">
      <w:pPr>
        <w:spacing w:after="0" w:line="240" w:lineRule="auto"/>
      </w:pPr>
      <w:r>
        <w:separator/>
      </w:r>
    </w:p>
  </w:endnote>
  <w:endnote w:type="continuationSeparator" w:id="0">
    <w:p w:rsidR="008212A4" w:rsidRDefault="008212A4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A4" w:rsidRDefault="008212A4" w:rsidP="0083165A">
      <w:pPr>
        <w:spacing w:after="0" w:line="240" w:lineRule="auto"/>
      </w:pPr>
      <w:r>
        <w:separator/>
      </w:r>
    </w:p>
  </w:footnote>
  <w:footnote w:type="continuationSeparator" w:id="0">
    <w:p w:rsidR="008212A4" w:rsidRDefault="008212A4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A9" w:rsidRDefault="00F675A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12CE4">
      <w:rPr>
        <w:noProof/>
      </w:rPr>
      <w:t>2</w:t>
    </w:r>
    <w:r>
      <w:rPr>
        <w:noProof/>
      </w:rPr>
      <w:fldChar w:fldCharType="end"/>
    </w:r>
  </w:p>
  <w:p w:rsidR="00F675A9" w:rsidRDefault="00F675A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3B"/>
    <w:rsid w:val="000014D7"/>
    <w:rsid w:val="0001525E"/>
    <w:rsid w:val="00022519"/>
    <w:rsid w:val="00031183"/>
    <w:rsid w:val="00031FEE"/>
    <w:rsid w:val="00032280"/>
    <w:rsid w:val="00033134"/>
    <w:rsid w:val="0004521C"/>
    <w:rsid w:val="0005232A"/>
    <w:rsid w:val="00056DD7"/>
    <w:rsid w:val="0006047E"/>
    <w:rsid w:val="00067CE5"/>
    <w:rsid w:val="000856EB"/>
    <w:rsid w:val="00093C46"/>
    <w:rsid w:val="00095B76"/>
    <w:rsid w:val="000973B8"/>
    <w:rsid w:val="000A556D"/>
    <w:rsid w:val="000B66AC"/>
    <w:rsid w:val="000C2D72"/>
    <w:rsid w:val="000C47F8"/>
    <w:rsid w:val="000D64CA"/>
    <w:rsid w:val="000D6C2E"/>
    <w:rsid w:val="000E7891"/>
    <w:rsid w:val="000F48AB"/>
    <w:rsid w:val="000F6FA7"/>
    <w:rsid w:val="001064AD"/>
    <w:rsid w:val="00107AB3"/>
    <w:rsid w:val="00112CE4"/>
    <w:rsid w:val="00133630"/>
    <w:rsid w:val="00135DA2"/>
    <w:rsid w:val="00146204"/>
    <w:rsid w:val="00146B85"/>
    <w:rsid w:val="00147A3A"/>
    <w:rsid w:val="00164E24"/>
    <w:rsid w:val="0016739E"/>
    <w:rsid w:val="00172C85"/>
    <w:rsid w:val="00177FE8"/>
    <w:rsid w:val="001835BB"/>
    <w:rsid w:val="00184357"/>
    <w:rsid w:val="0018522E"/>
    <w:rsid w:val="001A1D00"/>
    <w:rsid w:val="001A4A90"/>
    <w:rsid w:val="001C0CD3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6411"/>
    <w:rsid w:val="00247E70"/>
    <w:rsid w:val="00254B6E"/>
    <w:rsid w:val="002610B3"/>
    <w:rsid w:val="0026390B"/>
    <w:rsid w:val="00264825"/>
    <w:rsid w:val="00264862"/>
    <w:rsid w:val="002814B7"/>
    <w:rsid w:val="002908F6"/>
    <w:rsid w:val="002976AF"/>
    <w:rsid w:val="002A2B21"/>
    <w:rsid w:val="002A3705"/>
    <w:rsid w:val="002A7429"/>
    <w:rsid w:val="002C4874"/>
    <w:rsid w:val="002D0783"/>
    <w:rsid w:val="002D0C8D"/>
    <w:rsid w:val="002F0737"/>
    <w:rsid w:val="002F36A2"/>
    <w:rsid w:val="003211A9"/>
    <w:rsid w:val="00324FA8"/>
    <w:rsid w:val="003259AA"/>
    <w:rsid w:val="00326457"/>
    <w:rsid w:val="00334C33"/>
    <w:rsid w:val="00336151"/>
    <w:rsid w:val="00340FEE"/>
    <w:rsid w:val="00343B70"/>
    <w:rsid w:val="003463C5"/>
    <w:rsid w:val="00346642"/>
    <w:rsid w:val="0035542B"/>
    <w:rsid w:val="00355B4D"/>
    <w:rsid w:val="003661DB"/>
    <w:rsid w:val="00366A6A"/>
    <w:rsid w:val="00370B9A"/>
    <w:rsid w:val="00381F2E"/>
    <w:rsid w:val="003904D3"/>
    <w:rsid w:val="00390807"/>
    <w:rsid w:val="003939C9"/>
    <w:rsid w:val="00394394"/>
    <w:rsid w:val="003A779C"/>
    <w:rsid w:val="003B1726"/>
    <w:rsid w:val="003C285C"/>
    <w:rsid w:val="003C76B1"/>
    <w:rsid w:val="003D56EF"/>
    <w:rsid w:val="003D64DF"/>
    <w:rsid w:val="003E2BEF"/>
    <w:rsid w:val="003F669D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92C58"/>
    <w:rsid w:val="004A0AA7"/>
    <w:rsid w:val="004C0204"/>
    <w:rsid w:val="004C4706"/>
    <w:rsid w:val="004D3549"/>
    <w:rsid w:val="004E1747"/>
    <w:rsid w:val="004E28E3"/>
    <w:rsid w:val="004E36B7"/>
    <w:rsid w:val="004E6C09"/>
    <w:rsid w:val="00522B00"/>
    <w:rsid w:val="00540317"/>
    <w:rsid w:val="0054156F"/>
    <w:rsid w:val="005446B2"/>
    <w:rsid w:val="005511DB"/>
    <w:rsid w:val="00553242"/>
    <w:rsid w:val="005545EB"/>
    <w:rsid w:val="00560006"/>
    <w:rsid w:val="00580F3C"/>
    <w:rsid w:val="00584FB5"/>
    <w:rsid w:val="0059032E"/>
    <w:rsid w:val="00596D1A"/>
    <w:rsid w:val="005A08DF"/>
    <w:rsid w:val="005A779C"/>
    <w:rsid w:val="005C1F8B"/>
    <w:rsid w:val="005F041E"/>
    <w:rsid w:val="005F3DDD"/>
    <w:rsid w:val="005F5962"/>
    <w:rsid w:val="00606CB6"/>
    <w:rsid w:val="00621B2E"/>
    <w:rsid w:val="00624576"/>
    <w:rsid w:val="00627049"/>
    <w:rsid w:val="006312CE"/>
    <w:rsid w:val="0063186E"/>
    <w:rsid w:val="00633014"/>
    <w:rsid w:val="00633576"/>
    <w:rsid w:val="00647171"/>
    <w:rsid w:val="00660D36"/>
    <w:rsid w:val="00661052"/>
    <w:rsid w:val="0067390E"/>
    <w:rsid w:val="00674376"/>
    <w:rsid w:val="006743EE"/>
    <w:rsid w:val="0067467D"/>
    <w:rsid w:val="00676E21"/>
    <w:rsid w:val="00684802"/>
    <w:rsid w:val="0069184E"/>
    <w:rsid w:val="006A3B28"/>
    <w:rsid w:val="006C0529"/>
    <w:rsid w:val="006C307F"/>
    <w:rsid w:val="006D2E8F"/>
    <w:rsid w:val="006D3BED"/>
    <w:rsid w:val="006E2A23"/>
    <w:rsid w:val="006F06F3"/>
    <w:rsid w:val="00744D87"/>
    <w:rsid w:val="00750374"/>
    <w:rsid w:val="007529E1"/>
    <w:rsid w:val="0077724E"/>
    <w:rsid w:val="007827D4"/>
    <w:rsid w:val="00791841"/>
    <w:rsid w:val="007954DE"/>
    <w:rsid w:val="007A7B72"/>
    <w:rsid w:val="007B6930"/>
    <w:rsid w:val="007B7847"/>
    <w:rsid w:val="007C2791"/>
    <w:rsid w:val="007E0467"/>
    <w:rsid w:val="007E1722"/>
    <w:rsid w:val="007E6754"/>
    <w:rsid w:val="007F5E12"/>
    <w:rsid w:val="0080474A"/>
    <w:rsid w:val="00806F5F"/>
    <w:rsid w:val="00810E53"/>
    <w:rsid w:val="008211D5"/>
    <w:rsid w:val="008212A4"/>
    <w:rsid w:val="00821CEB"/>
    <w:rsid w:val="008261C7"/>
    <w:rsid w:val="0083165A"/>
    <w:rsid w:val="008343E1"/>
    <w:rsid w:val="00841856"/>
    <w:rsid w:val="00842BCB"/>
    <w:rsid w:val="00850995"/>
    <w:rsid w:val="00866488"/>
    <w:rsid w:val="00887BF1"/>
    <w:rsid w:val="008A24FF"/>
    <w:rsid w:val="008C738A"/>
    <w:rsid w:val="008E4136"/>
    <w:rsid w:val="008E6356"/>
    <w:rsid w:val="0090289F"/>
    <w:rsid w:val="00922946"/>
    <w:rsid w:val="00922EEA"/>
    <w:rsid w:val="00923E4A"/>
    <w:rsid w:val="00924B9E"/>
    <w:rsid w:val="00932A27"/>
    <w:rsid w:val="0093326C"/>
    <w:rsid w:val="0095037B"/>
    <w:rsid w:val="00953A5E"/>
    <w:rsid w:val="00956587"/>
    <w:rsid w:val="00961660"/>
    <w:rsid w:val="00970C34"/>
    <w:rsid w:val="00971F0E"/>
    <w:rsid w:val="0097661D"/>
    <w:rsid w:val="00981A45"/>
    <w:rsid w:val="0099236E"/>
    <w:rsid w:val="00992722"/>
    <w:rsid w:val="00993261"/>
    <w:rsid w:val="009938A6"/>
    <w:rsid w:val="009A6341"/>
    <w:rsid w:val="009B77FD"/>
    <w:rsid w:val="009D2692"/>
    <w:rsid w:val="009D593E"/>
    <w:rsid w:val="009F2311"/>
    <w:rsid w:val="00A21F86"/>
    <w:rsid w:val="00A268F9"/>
    <w:rsid w:val="00A36CB3"/>
    <w:rsid w:val="00A37982"/>
    <w:rsid w:val="00A44C80"/>
    <w:rsid w:val="00A44D21"/>
    <w:rsid w:val="00A56DBE"/>
    <w:rsid w:val="00A72AF0"/>
    <w:rsid w:val="00A74C51"/>
    <w:rsid w:val="00A77223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365CE"/>
    <w:rsid w:val="00B53E2D"/>
    <w:rsid w:val="00B6664E"/>
    <w:rsid w:val="00B80974"/>
    <w:rsid w:val="00B82E0D"/>
    <w:rsid w:val="00B848F3"/>
    <w:rsid w:val="00B90B72"/>
    <w:rsid w:val="00B9278C"/>
    <w:rsid w:val="00BA0110"/>
    <w:rsid w:val="00BB1664"/>
    <w:rsid w:val="00BC765E"/>
    <w:rsid w:val="00BD2B0E"/>
    <w:rsid w:val="00BD4F3B"/>
    <w:rsid w:val="00BE1C1E"/>
    <w:rsid w:val="00BE6068"/>
    <w:rsid w:val="00BF7E45"/>
    <w:rsid w:val="00C16F37"/>
    <w:rsid w:val="00C23EA9"/>
    <w:rsid w:val="00C2474A"/>
    <w:rsid w:val="00C30394"/>
    <w:rsid w:val="00C429CC"/>
    <w:rsid w:val="00C51699"/>
    <w:rsid w:val="00C66CB1"/>
    <w:rsid w:val="00C7446C"/>
    <w:rsid w:val="00C76FE9"/>
    <w:rsid w:val="00C86EE3"/>
    <w:rsid w:val="00C95C5F"/>
    <w:rsid w:val="00CA6F27"/>
    <w:rsid w:val="00CB1576"/>
    <w:rsid w:val="00CB78FB"/>
    <w:rsid w:val="00CC2746"/>
    <w:rsid w:val="00CC31F4"/>
    <w:rsid w:val="00CE4CF5"/>
    <w:rsid w:val="00CF46F5"/>
    <w:rsid w:val="00D10A39"/>
    <w:rsid w:val="00D13CBB"/>
    <w:rsid w:val="00D209ED"/>
    <w:rsid w:val="00D220B3"/>
    <w:rsid w:val="00D30CDA"/>
    <w:rsid w:val="00D35079"/>
    <w:rsid w:val="00D353CB"/>
    <w:rsid w:val="00D3541D"/>
    <w:rsid w:val="00D37C0C"/>
    <w:rsid w:val="00D42B33"/>
    <w:rsid w:val="00D52CA0"/>
    <w:rsid w:val="00D75E2C"/>
    <w:rsid w:val="00D948A0"/>
    <w:rsid w:val="00DB1E2C"/>
    <w:rsid w:val="00DE2543"/>
    <w:rsid w:val="00DE5AE6"/>
    <w:rsid w:val="00DE75D2"/>
    <w:rsid w:val="00DF22A4"/>
    <w:rsid w:val="00DF3C27"/>
    <w:rsid w:val="00E023A4"/>
    <w:rsid w:val="00E03B7B"/>
    <w:rsid w:val="00E07D94"/>
    <w:rsid w:val="00E21E75"/>
    <w:rsid w:val="00E267BD"/>
    <w:rsid w:val="00E43104"/>
    <w:rsid w:val="00E450A9"/>
    <w:rsid w:val="00E4687A"/>
    <w:rsid w:val="00E620EA"/>
    <w:rsid w:val="00E622C5"/>
    <w:rsid w:val="00E63845"/>
    <w:rsid w:val="00E65B94"/>
    <w:rsid w:val="00E72338"/>
    <w:rsid w:val="00E849AB"/>
    <w:rsid w:val="00E87986"/>
    <w:rsid w:val="00E94135"/>
    <w:rsid w:val="00E9556F"/>
    <w:rsid w:val="00E97359"/>
    <w:rsid w:val="00EA069B"/>
    <w:rsid w:val="00EB1A45"/>
    <w:rsid w:val="00ED1BF9"/>
    <w:rsid w:val="00EE2C17"/>
    <w:rsid w:val="00EE3D39"/>
    <w:rsid w:val="00EE44C9"/>
    <w:rsid w:val="00EE5A92"/>
    <w:rsid w:val="00EE781C"/>
    <w:rsid w:val="00EF3715"/>
    <w:rsid w:val="00F0432F"/>
    <w:rsid w:val="00F0719A"/>
    <w:rsid w:val="00F07571"/>
    <w:rsid w:val="00F11020"/>
    <w:rsid w:val="00F203DB"/>
    <w:rsid w:val="00F467B6"/>
    <w:rsid w:val="00F520A6"/>
    <w:rsid w:val="00F54325"/>
    <w:rsid w:val="00F6523E"/>
    <w:rsid w:val="00F6531E"/>
    <w:rsid w:val="00F65B35"/>
    <w:rsid w:val="00F675A9"/>
    <w:rsid w:val="00F71144"/>
    <w:rsid w:val="00F739A1"/>
    <w:rsid w:val="00F739F9"/>
    <w:rsid w:val="00F817ED"/>
    <w:rsid w:val="00F86214"/>
    <w:rsid w:val="00F93CE7"/>
    <w:rsid w:val="00F97972"/>
    <w:rsid w:val="00FA00C7"/>
    <w:rsid w:val="00FA13A6"/>
    <w:rsid w:val="00FA2E26"/>
    <w:rsid w:val="00FA3E52"/>
    <w:rsid w:val="00FC61C2"/>
    <w:rsid w:val="00FD483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CD283A2AFEB6D29D573A0F29A4D51C725C943152B879051995D4C089B422506C49E6930501D72E97C42C865BXC1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FF56DA2D1AE17051844DABC08365725DA89BD38A5624EFA50171E395F7B061C73350A2BE97B78163AB37899D7B8E1B6BE00EB8DC5824CCdAGE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67FABF1229734FD55FABAA74C88EC175302D18919E5392D45F7FABB4972F4CB235CB1235F712EBA0D8147CFAB96FC350F12EB663A9D331BE675FuDB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3CAF-4096-48A3-9478-BF17F1CA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387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2022-06-15T14:52:00Z</cp:lastPrinted>
  <dcterms:created xsi:type="dcterms:W3CDTF">2022-05-31T02:59:00Z</dcterms:created>
  <dcterms:modified xsi:type="dcterms:W3CDTF">2023-02-22T05:02:00Z</dcterms:modified>
</cp:coreProperties>
</file>