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A1" w:rsidRDefault="00472A9B" w:rsidP="00F324C0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2728986</wp:posOffset>
            </wp:positionH>
            <wp:positionV relativeFrom="paragraph">
              <wp:posOffset>-427892</wp:posOffset>
            </wp:positionV>
            <wp:extent cx="528320" cy="689610"/>
            <wp:effectExtent l="0" t="0" r="5080" b="0"/>
            <wp:wrapNone/>
            <wp:docPr id="2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292" w:rsidRDefault="002C2292" w:rsidP="003463C5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510D4A" w:rsidRDefault="00F739A1" w:rsidP="008A435B">
      <w:pPr>
        <w:tabs>
          <w:tab w:val="center" w:pos="4752"/>
          <w:tab w:val="left" w:pos="801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739A1" w:rsidRPr="00510D4A" w:rsidRDefault="00F739A1" w:rsidP="003463C5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 xml:space="preserve">Кемеровская область </w:t>
      </w:r>
      <w:r w:rsidR="00346642" w:rsidRPr="00510D4A">
        <w:rPr>
          <w:rFonts w:ascii="Times New Roman" w:hAnsi="Times New Roman" w:cs="Times New Roman"/>
          <w:b/>
          <w:sz w:val="24"/>
          <w:szCs w:val="24"/>
        </w:rPr>
        <w:t>- Кузбасс</w:t>
      </w:r>
    </w:p>
    <w:p w:rsidR="00F739A1" w:rsidRPr="00510D4A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F739A1" w:rsidRPr="00510D4A" w:rsidRDefault="00F739A1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Совет народных депутатов Мысковского городского округа</w:t>
      </w:r>
    </w:p>
    <w:p w:rsidR="00F739A1" w:rsidRPr="00510D4A" w:rsidRDefault="00326457" w:rsidP="003463C5">
      <w:pPr>
        <w:spacing w:after="0" w:line="240" w:lineRule="auto"/>
        <w:ind w:right="-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>(шестой</w:t>
      </w:r>
      <w:r w:rsidR="00F739A1" w:rsidRPr="00510D4A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F739A1" w:rsidRPr="00510D4A" w:rsidRDefault="00F739A1" w:rsidP="003463C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510D4A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10D4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0D4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739A1" w:rsidRPr="00510D4A" w:rsidRDefault="00F739A1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9A1" w:rsidRPr="00510D4A" w:rsidRDefault="00326457" w:rsidP="003463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8A435B">
        <w:rPr>
          <w:rFonts w:ascii="Times New Roman" w:hAnsi="Times New Roman" w:cs="Times New Roman"/>
          <w:b/>
          <w:sz w:val="24"/>
          <w:szCs w:val="24"/>
          <w:u w:val="single"/>
        </w:rPr>
        <w:t>22 февраля</w:t>
      </w:r>
      <w:r w:rsidR="00E32D5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4464" w:rsidRPr="00510D4A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C765E" w:rsidRPr="00510D4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32D5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04464"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г. </w:t>
      </w:r>
      <w:r w:rsidR="00F739A1" w:rsidRPr="00510D4A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8A435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E23A1">
        <w:rPr>
          <w:rFonts w:ascii="Times New Roman" w:hAnsi="Times New Roman" w:cs="Times New Roman"/>
          <w:b/>
          <w:sz w:val="24"/>
          <w:szCs w:val="24"/>
          <w:u w:val="single"/>
        </w:rPr>
        <w:t>-н</w:t>
      </w:r>
    </w:p>
    <w:p w:rsidR="00C429CC" w:rsidRPr="00510D4A" w:rsidRDefault="00C429CC" w:rsidP="003463C5">
      <w:pPr>
        <w:pStyle w:val="11"/>
        <w:tabs>
          <w:tab w:val="left" w:pos="-360"/>
        </w:tabs>
        <w:spacing w:after="0"/>
        <w:ind w:right="-81" w:firstLine="720"/>
        <w:jc w:val="center"/>
        <w:rPr>
          <w:b/>
          <w:szCs w:val="24"/>
        </w:rPr>
      </w:pPr>
      <w:bookmarkStart w:id="0" w:name="_Hlk529949716"/>
    </w:p>
    <w:bookmarkEnd w:id="0"/>
    <w:p w:rsidR="005C22C2" w:rsidRPr="00510D4A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</w:t>
      </w: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Совета народных</w:t>
      </w:r>
    </w:p>
    <w:p w:rsidR="005C22C2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депутатов Мысковского городского округа от 17.05.2016 № 36-н «Об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Мысковского городского округа, и членов их </w:t>
      </w:r>
    </w:p>
    <w:p w:rsidR="005C22C2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семей на официальном сайте администрации Мысковского городского округа</w:t>
      </w:r>
    </w:p>
    <w:p w:rsidR="005C22C2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 предоставления этих сведений общероссийским средствам </w:t>
      </w:r>
      <w:proofErr w:type="gramStart"/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массовой</w:t>
      </w:r>
      <w:proofErr w:type="gramEnd"/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5C22C2" w:rsidRPr="00510D4A" w:rsidRDefault="005C22C2" w:rsidP="005C22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0D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информации для опубликования»</w:t>
      </w:r>
    </w:p>
    <w:p w:rsidR="00326457" w:rsidRPr="00510D4A" w:rsidRDefault="00326457" w:rsidP="005C22C2">
      <w:pPr>
        <w:pStyle w:val="11"/>
        <w:tabs>
          <w:tab w:val="left" w:pos="-360"/>
        </w:tabs>
        <w:spacing w:after="0"/>
        <w:ind w:right="-79" w:firstLine="720"/>
        <w:jc w:val="center"/>
        <w:rPr>
          <w:szCs w:val="24"/>
        </w:rPr>
      </w:pPr>
    </w:p>
    <w:p w:rsidR="005C22C2" w:rsidRDefault="005C22C2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510D4A">
        <w:rPr>
          <w:szCs w:val="24"/>
        </w:rPr>
        <w:t>Принято</w:t>
      </w: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510D4A">
        <w:rPr>
          <w:szCs w:val="24"/>
        </w:rPr>
        <w:t>Советом народных депутатов</w:t>
      </w:r>
    </w:p>
    <w:p w:rsidR="00F739A1" w:rsidRPr="00510D4A" w:rsidRDefault="00F739A1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 w:rsidRPr="00510D4A">
        <w:rPr>
          <w:szCs w:val="24"/>
        </w:rPr>
        <w:t>Мысковского городского округа</w:t>
      </w:r>
    </w:p>
    <w:p w:rsidR="00F739A1" w:rsidRPr="00510D4A" w:rsidRDefault="008A435B" w:rsidP="003463C5">
      <w:pPr>
        <w:pStyle w:val="11"/>
        <w:tabs>
          <w:tab w:val="left" w:pos="-360"/>
        </w:tabs>
        <w:spacing w:after="0"/>
        <w:ind w:right="-1" w:firstLine="720"/>
        <w:jc w:val="right"/>
        <w:rPr>
          <w:szCs w:val="24"/>
        </w:rPr>
      </w:pPr>
      <w:r>
        <w:rPr>
          <w:szCs w:val="24"/>
        </w:rPr>
        <w:t xml:space="preserve">21 февраля </w:t>
      </w:r>
      <w:r w:rsidR="00326457" w:rsidRPr="00510D4A">
        <w:rPr>
          <w:szCs w:val="24"/>
        </w:rPr>
        <w:t>20</w:t>
      </w:r>
      <w:r w:rsidR="00BC765E" w:rsidRPr="00510D4A">
        <w:rPr>
          <w:szCs w:val="24"/>
        </w:rPr>
        <w:t>2</w:t>
      </w:r>
      <w:r w:rsidR="00E32D5C">
        <w:rPr>
          <w:szCs w:val="24"/>
        </w:rPr>
        <w:t>3</w:t>
      </w:r>
      <w:r w:rsidR="00326457" w:rsidRPr="00510D4A">
        <w:rPr>
          <w:szCs w:val="24"/>
        </w:rPr>
        <w:t xml:space="preserve"> года</w:t>
      </w:r>
    </w:p>
    <w:p w:rsidR="00DE0997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997" w:rsidRPr="00F675A9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6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3F669D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3F669D">
        <w:rPr>
          <w:rFonts w:ascii="Times New Roman" w:hAnsi="Times New Roman" w:cs="Times New Roman"/>
          <w:sz w:val="24"/>
          <w:szCs w:val="24"/>
        </w:rPr>
        <w:t xml:space="preserve">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</w:t>
      </w: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F675A9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32</w:t>
        </w:r>
      </w:hyperlink>
      <w:r w:rsidRPr="00F675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Устава Мысковского городского округа, Совет народных депутатов Мысковского городского округа</w:t>
      </w:r>
    </w:p>
    <w:p w:rsidR="00DE0997" w:rsidRPr="00F675A9" w:rsidRDefault="00DE0997" w:rsidP="00DE099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75A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675A9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DE0997" w:rsidRPr="00F675A9" w:rsidRDefault="00DE0997" w:rsidP="00DE0997">
      <w:pPr>
        <w:tabs>
          <w:tab w:val="left" w:pos="-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0997" w:rsidRPr="00DE0997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0997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DE0997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Pr="00DE0997">
        <w:rPr>
          <w:rFonts w:ascii="Times New Roman" w:eastAsia="Calibri" w:hAnsi="Times New Roman" w:cs="Times New Roman"/>
          <w:sz w:val="24"/>
          <w:szCs w:val="24"/>
          <w:lang w:eastAsia="ru-RU"/>
        </w:rPr>
        <w:t>Поряд</w:t>
      </w:r>
      <w:r w:rsidR="00BA7DA5">
        <w:rPr>
          <w:rFonts w:ascii="Times New Roman" w:eastAsia="Calibri" w:hAnsi="Times New Roman" w:cs="Times New Roman"/>
          <w:sz w:val="24"/>
          <w:szCs w:val="24"/>
          <w:lang w:eastAsia="ru-RU"/>
        </w:rPr>
        <w:t>ок</w:t>
      </w:r>
      <w:r w:rsidRPr="00DE09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Мысковского городского округа, и членов их семей на официальном сайте администрации Мысковского городского округа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E0997">
        <w:rPr>
          <w:rFonts w:ascii="Times New Roman" w:eastAsia="Calibri" w:hAnsi="Times New Roman" w:cs="Times New Roman"/>
          <w:sz w:val="24"/>
          <w:szCs w:val="24"/>
          <w:lang w:eastAsia="ru-RU"/>
        </w:rPr>
        <w:t>и предоставления этих сведений общероссийским средствам массовой информации для опубликования, утвержденный р</w:t>
      </w:r>
      <w:r w:rsidRPr="00DE0997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Pr="00DE099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Совета народных депутатов Мысковского городского округа от 17.05.2016 № 36-н </w:t>
      </w:r>
      <w:r w:rsidRPr="00DE0997">
        <w:rPr>
          <w:rFonts w:ascii="Times New Roman" w:hAnsi="Times New Roman" w:cs="Times New Roman"/>
          <w:bCs/>
          <w:sz w:val="24"/>
          <w:szCs w:val="24"/>
        </w:rPr>
        <w:t>(в редакции решения от 22.06.2022</w:t>
      </w:r>
      <w:proofErr w:type="gramEnd"/>
      <w:r w:rsidRPr="00DE099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proofErr w:type="gramStart"/>
      <w:r w:rsidRPr="00DE0997">
        <w:rPr>
          <w:rFonts w:ascii="Times New Roman" w:hAnsi="Times New Roman" w:cs="Times New Roman"/>
          <w:bCs/>
          <w:sz w:val="24"/>
          <w:szCs w:val="24"/>
        </w:rPr>
        <w:t>42-н) изменения, дополнить пунктом 8 следующего содержания:</w:t>
      </w:r>
      <w:proofErr w:type="gramEnd"/>
    </w:p>
    <w:p w:rsidR="00DE0997" w:rsidRPr="0035542B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«8</w:t>
      </w:r>
      <w:r w:rsidRPr="003554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554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1" w:history="1">
        <w:r w:rsidRPr="0035542B">
          <w:rPr>
            <w:rFonts w:ascii="Times New Roman" w:hAnsi="Times New Roman" w:cs="Times New Roman"/>
            <w:sz w:val="24"/>
            <w:szCs w:val="24"/>
          </w:rPr>
          <w:t>подпунктом «ж» пункта 1</w:t>
        </w:r>
      </w:hyperlink>
      <w:r w:rsidRPr="0035542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в период проведения специальной военной операции и впредь до издания соответствующих нормативных правовых актов Российской Федерации размещение на официальн</w:t>
      </w:r>
      <w:r w:rsidR="00004D52">
        <w:rPr>
          <w:rFonts w:ascii="Times New Roman" w:hAnsi="Times New Roman" w:cs="Times New Roman"/>
          <w:sz w:val="24"/>
          <w:szCs w:val="24"/>
        </w:rPr>
        <w:t>ом</w:t>
      </w:r>
      <w:r w:rsidRPr="0035542B">
        <w:rPr>
          <w:rFonts w:ascii="Times New Roman" w:hAnsi="Times New Roman" w:cs="Times New Roman"/>
          <w:sz w:val="24"/>
          <w:szCs w:val="24"/>
        </w:rPr>
        <w:t xml:space="preserve"> сайт</w:t>
      </w:r>
      <w:r w:rsidR="00004D52">
        <w:rPr>
          <w:rFonts w:ascii="Times New Roman" w:hAnsi="Times New Roman" w:cs="Times New Roman"/>
          <w:sz w:val="24"/>
          <w:szCs w:val="24"/>
        </w:rPr>
        <w:t>е</w:t>
      </w:r>
      <w:r w:rsidRPr="0035542B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</w:t>
      </w:r>
      <w:proofErr w:type="gramEnd"/>
      <w:r w:rsidRPr="00355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542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35542B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представляемых в соответствии с Федеральным </w:t>
      </w:r>
      <w:hyperlink r:id="rId12" w:history="1">
        <w:r w:rsidRPr="003554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5542B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осуществляются.».</w:t>
      </w:r>
    </w:p>
    <w:p w:rsidR="00DE0997" w:rsidRPr="0035542B" w:rsidRDefault="00DE0997" w:rsidP="00DE0997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42B">
        <w:rPr>
          <w:rFonts w:ascii="Times New Roman" w:hAnsi="Times New Roman" w:cs="Times New Roman"/>
          <w:sz w:val="24"/>
          <w:szCs w:val="24"/>
        </w:rPr>
        <w:lastRenderedPageBreak/>
        <w:t>2. Настоящее решение направить главе Мысковского городского округа для подписания и опубликования (обнародования) в установленном порядке.</w:t>
      </w:r>
    </w:p>
    <w:p w:rsidR="00DE0997" w:rsidRPr="0035542B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542B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на следующий день после его официальног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 опубликования (обнародования) и </w:t>
      </w:r>
      <w:r w:rsidRPr="0035542B">
        <w:rPr>
          <w:rFonts w:ascii="Times New Roman" w:eastAsia="Calibri" w:hAnsi="Times New Roman" w:cs="Times New Roman"/>
          <w:sz w:val="24"/>
          <w:szCs w:val="24"/>
        </w:rPr>
        <w:t>распространя</w:t>
      </w:r>
      <w:r w:rsidR="003B023E">
        <w:rPr>
          <w:rFonts w:ascii="Times New Roman" w:eastAsia="Calibri" w:hAnsi="Times New Roman" w:cs="Times New Roman"/>
          <w:sz w:val="24"/>
          <w:szCs w:val="24"/>
        </w:rPr>
        <w:t>е</w:t>
      </w:r>
      <w:r w:rsidRPr="0035542B">
        <w:rPr>
          <w:rFonts w:ascii="Times New Roman" w:eastAsia="Calibri" w:hAnsi="Times New Roman" w:cs="Times New Roman"/>
          <w:sz w:val="24"/>
          <w:szCs w:val="24"/>
        </w:rPr>
        <w:t>тся на правоотношения, возникшие с 24.02.2022.</w:t>
      </w:r>
    </w:p>
    <w:p w:rsidR="00DE0997" w:rsidRPr="00F675A9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A9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округа.</w:t>
      </w:r>
    </w:p>
    <w:p w:rsidR="00DE0997" w:rsidRPr="00F675A9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997" w:rsidRDefault="00DE0997" w:rsidP="00DE09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997" w:rsidRPr="00F675A9" w:rsidRDefault="00DE0997" w:rsidP="008A4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E0997" w:rsidRPr="00F675A9" w:rsidRDefault="00DE0997" w:rsidP="00DE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                                              А.М.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5A9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DE0997" w:rsidRPr="00F675A9" w:rsidRDefault="00DE0997" w:rsidP="00DE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5A9">
        <w:rPr>
          <w:rFonts w:ascii="Times New Roman" w:hAnsi="Times New Roman" w:cs="Times New Roman"/>
          <w:b/>
          <w:sz w:val="24"/>
          <w:szCs w:val="24"/>
        </w:rPr>
        <w:t xml:space="preserve">Мысковского городского округа   </w:t>
      </w:r>
    </w:p>
    <w:p w:rsidR="00DE0997" w:rsidRPr="00F675A9" w:rsidRDefault="00DE0997" w:rsidP="00DE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997" w:rsidRPr="00F675A9" w:rsidRDefault="00DE0997" w:rsidP="00DE09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0997" w:rsidRPr="00F675A9" w:rsidRDefault="00DE0997" w:rsidP="00DE0997">
      <w:pPr>
        <w:tabs>
          <w:tab w:val="left" w:pos="7620"/>
          <w:tab w:val="righ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7891">
        <w:rPr>
          <w:rFonts w:ascii="Times New Roman" w:hAnsi="Times New Roman" w:cs="Times New Roman"/>
          <w:b/>
          <w:sz w:val="24"/>
          <w:szCs w:val="24"/>
        </w:rPr>
        <w:t>Глав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7891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E7891">
        <w:rPr>
          <w:rFonts w:ascii="Times New Roman" w:hAnsi="Times New Roman" w:cs="Times New Roman"/>
          <w:b/>
          <w:sz w:val="24"/>
          <w:szCs w:val="24"/>
        </w:rPr>
        <w:t>Е.В.</w:t>
      </w:r>
      <w:r>
        <w:rPr>
          <w:rFonts w:ascii="Times New Roman" w:hAnsi="Times New Roman" w:cs="Times New Roman"/>
          <w:b/>
          <w:sz w:val="24"/>
          <w:szCs w:val="24"/>
        </w:rPr>
        <w:t xml:space="preserve"> Тимофеев</w:t>
      </w:r>
      <w:bookmarkStart w:id="1" w:name="_GoBack"/>
      <w:bookmarkEnd w:id="1"/>
    </w:p>
    <w:sectPr w:rsidR="00DE0997" w:rsidRPr="00F675A9" w:rsidSect="00DE0997">
      <w:headerReference w:type="default" r:id="rId13"/>
      <w:pgSz w:w="11906" w:h="16838"/>
      <w:pgMar w:top="1134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43" w:rsidRDefault="007F6B43" w:rsidP="0083165A">
      <w:pPr>
        <w:spacing w:after="0" w:line="240" w:lineRule="auto"/>
      </w:pPr>
      <w:r>
        <w:separator/>
      </w:r>
    </w:p>
  </w:endnote>
  <w:endnote w:type="continuationSeparator" w:id="0">
    <w:p w:rsidR="007F6B43" w:rsidRDefault="007F6B43" w:rsidP="008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43" w:rsidRDefault="007F6B43" w:rsidP="0083165A">
      <w:pPr>
        <w:spacing w:after="0" w:line="240" w:lineRule="auto"/>
      </w:pPr>
      <w:r>
        <w:separator/>
      </w:r>
    </w:p>
  </w:footnote>
  <w:footnote w:type="continuationSeparator" w:id="0">
    <w:p w:rsidR="007F6B43" w:rsidRDefault="007F6B43" w:rsidP="008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92" w:rsidRDefault="002C229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B023E">
      <w:rPr>
        <w:noProof/>
      </w:rPr>
      <w:t>2</w:t>
    </w:r>
    <w:r>
      <w:rPr>
        <w:noProof/>
      </w:rPr>
      <w:fldChar w:fldCharType="end"/>
    </w:r>
  </w:p>
  <w:p w:rsidR="002C2292" w:rsidRDefault="002C229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color w:val="auto"/>
      </w:r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7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14B21B93"/>
    <w:multiLevelType w:val="multilevel"/>
    <w:tmpl w:val="200E37C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97"/>
        </w:tabs>
        <w:ind w:left="997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274"/>
        </w:tabs>
        <w:ind w:left="1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88"/>
        </w:tabs>
        <w:ind w:left="2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25"/>
        </w:tabs>
        <w:ind w:left="2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62"/>
        </w:tabs>
        <w:ind w:left="3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9"/>
        </w:tabs>
        <w:ind w:left="3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6"/>
        </w:tabs>
        <w:ind w:left="4376" w:hanging="2160"/>
      </w:pPr>
      <w:rPr>
        <w:rFonts w:cs="Times New Roman" w:hint="default"/>
      </w:rPr>
    </w:lvl>
  </w:abstractNum>
  <w:abstractNum w:abstractNumId="6">
    <w:nsid w:val="22234DED"/>
    <w:multiLevelType w:val="multilevel"/>
    <w:tmpl w:val="A98A844A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4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8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0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25" w:hanging="112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>
    <w:nsid w:val="25061B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311419A3"/>
    <w:multiLevelType w:val="singleLevel"/>
    <w:tmpl w:val="5F16367C"/>
    <w:lvl w:ilvl="0">
      <w:start w:val="3"/>
      <w:numFmt w:val="decimal"/>
      <w:lvlText w:val="%1"/>
      <w:legacy w:legacy="1" w:legacySpace="0" w:legacyIndent="3413"/>
      <w:lvlJc w:val="left"/>
      <w:rPr>
        <w:rFonts w:ascii="Times New Roman" w:hAnsi="Times New Roman" w:cs="Times New Roman" w:hint="default"/>
      </w:rPr>
    </w:lvl>
  </w:abstractNum>
  <w:abstractNum w:abstractNumId="10">
    <w:nsid w:val="332C55C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FA5091"/>
    <w:multiLevelType w:val="multilevel"/>
    <w:tmpl w:val="111CD7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4FC341D6"/>
    <w:multiLevelType w:val="hybridMultilevel"/>
    <w:tmpl w:val="15B87A36"/>
    <w:lvl w:ilvl="0" w:tplc="A7C6CF44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3">
    <w:nsid w:val="6B7C3716"/>
    <w:multiLevelType w:val="singleLevel"/>
    <w:tmpl w:val="41BE609E"/>
    <w:lvl w:ilvl="0">
      <w:start w:val="10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hint="default"/>
      </w:rPr>
    </w:lvl>
  </w:abstractNum>
  <w:abstractNum w:abstractNumId="14">
    <w:nsid w:val="73F955BD"/>
    <w:multiLevelType w:val="hybridMultilevel"/>
    <w:tmpl w:val="39B07FA4"/>
    <w:lvl w:ilvl="0" w:tplc="208ABC10">
      <w:start w:val="1"/>
      <w:numFmt w:val="decimal"/>
      <w:lvlText w:val="%1)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FEE2E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15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12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7F"/>
    <w:rsid w:val="000014D7"/>
    <w:rsid w:val="00004D52"/>
    <w:rsid w:val="0001525E"/>
    <w:rsid w:val="00022519"/>
    <w:rsid w:val="00031183"/>
    <w:rsid w:val="00031FEE"/>
    <w:rsid w:val="00032280"/>
    <w:rsid w:val="00033134"/>
    <w:rsid w:val="0004521C"/>
    <w:rsid w:val="00056DD7"/>
    <w:rsid w:val="0006047E"/>
    <w:rsid w:val="00067C15"/>
    <w:rsid w:val="00067CE5"/>
    <w:rsid w:val="000856EB"/>
    <w:rsid w:val="00093C46"/>
    <w:rsid w:val="00095B76"/>
    <w:rsid w:val="000973B8"/>
    <w:rsid w:val="000B66AC"/>
    <w:rsid w:val="000C2D72"/>
    <w:rsid w:val="000C47F8"/>
    <w:rsid w:val="000D64CA"/>
    <w:rsid w:val="000D6C2E"/>
    <w:rsid w:val="000F451F"/>
    <w:rsid w:val="000F48AB"/>
    <w:rsid w:val="000F6FA7"/>
    <w:rsid w:val="001064AD"/>
    <w:rsid w:val="00107AB3"/>
    <w:rsid w:val="00133630"/>
    <w:rsid w:val="00135DA2"/>
    <w:rsid w:val="00146204"/>
    <w:rsid w:val="00146B85"/>
    <w:rsid w:val="00147A3A"/>
    <w:rsid w:val="001615B7"/>
    <w:rsid w:val="00164E24"/>
    <w:rsid w:val="0016739E"/>
    <w:rsid w:val="001676FE"/>
    <w:rsid w:val="00172C85"/>
    <w:rsid w:val="00177FE8"/>
    <w:rsid w:val="001835BB"/>
    <w:rsid w:val="00184357"/>
    <w:rsid w:val="0018522E"/>
    <w:rsid w:val="001A1D00"/>
    <w:rsid w:val="001A4A90"/>
    <w:rsid w:val="001C0CD3"/>
    <w:rsid w:val="001C6A3B"/>
    <w:rsid w:val="001D2FB0"/>
    <w:rsid w:val="001D631F"/>
    <w:rsid w:val="001E4DB6"/>
    <w:rsid w:val="001F2506"/>
    <w:rsid w:val="001F74DE"/>
    <w:rsid w:val="002023C5"/>
    <w:rsid w:val="00202622"/>
    <w:rsid w:val="002113F3"/>
    <w:rsid w:val="002178BF"/>
    <w:rsid w:val="00223AD7"/>
    <w:rsid w:val="00227FB6"/>
    <w:rsid w:val="00236411"/>
    <w:rsid w:val="00247E70"/>
    <w:rsid w:val="00254B6E"/>
    <w:rsid w:val="002610B3"/>
    <w:rsid w:val="00264825"/>
    <w:rsid w:val="00264862"/>
    <w:rsid w:val="002908F6"/>
    <w:rsid w:val="002976AF"/>
    <w:rsid w:val="002A2B21"/>
    <w:rsid w:val="002A348B"/>
    <w:rsid w:val="002A3705"/>
    <w:rsid w:val="002C2292"/>
    <w:rsid w:val="002C4874"/>
    <w:rsid w:val="002D0783"/>
    <w:rsid w:val="002F0737"/>
    <w:rsid w:val="002F36A2"/>
    <w:rsid w:val="0030583C"/>
    <w:rsid w:val="003211A9"/>
    <w:rsid w:val="00324FA8"/>
    <w:rsid w:val="003259AA"/>
    <w:rsid w:val="00326457"/>
    <w:rsid w:val="00334C33"/>
    <w:rsid w:val="00340FEE"/>
    <w:rsid w:val="003463C5"/>
    <w:rsid w:val="00346642"/>
    <w:rsid w:val="003661DB"/>
    <w:rsid w:val="00366A6A"/>
    <w:rsid w:val="00370B9A"/>
    <w:rsid w:val="00381F2E"/>
    <w:rsid w:val="003904D3"/>
    <w:rsid w:val="00390807"/>
    <w:rsid w:val="003939C9"/>
    <w:rsid w:val="00394394"/>
    <w:rsid w:val="003A779C"/>
    <w:rsid w:val="003B023E"/>
    <w:rsid w:val="003C285C"/>
    <w:rsid w:val="003D56EF"/>
    <w:rsid w:val="003D64DF"/>
    <w:rsid w:val="003D74D5"/>
    <w:rsid w:val="003E2BEF"/>
    <w:rsid w:val="00402637"/>
    <w:rsid w:val="00441083"/>
    <w:rsid w:val="00442625"/>
    <w:rsid w:val="00444EEC"/>
    <w:rsid w:val="00445289"/>
    <w:rsid w:val="004503EA"/>
    <w:rsid w:val="00460D32"/>
    <w:rsid w:val="00462885"/>
    <w:rsid w:val="00472A9B"/>
    <w:rsid w:val="00474EC4"/>
    <w:rsid w:val="004753B9"/>
    <w:rsid w:val="004774C0"/>
    <w:rsid w:val="004836D8"/>
    <w:rsid w:val="004C0204"/>
    <w:rsid w:val="004C4706"/>
    <w:rsid w:val="004D3549"/>
    <w:rsid w:val="004E1747"/>
    <w:rsid w:val="004E28E3"/>
    <w:rsid w:val="004E36B7"/>
    <w:rsid w:val="004E6C09"/>
    <w:rsid w:val="00510D4A"/>
    <w:rsid w:val="00522B00"/>
    <w:rsid w:val="00540317"/>
    <w:rsid w:val="0054156F"/>
    <w:rsid w:val="005446B2"/>
    <w:rsid w:val="0054560E"/>
    <w:rsid w:val="005511DB"/>
    <w:rsid w:val="00553242"/>
    <w:rsid w:val="005545EB"/>
    <w:rsid w:val="00560006"/>
    <w:rsid w:val="00580F3C"/>
    <w:rsid w:val="00584FB5"/>
    <w:rsid w:val="0059032E"/>
    <w:rsid w:val="00596D1A"/>
    <w:rsid w:val="005A08DF"/>
    <w:rsid w:val="005A779C"/>
    <w:rsid w:val="005C1F8B"/>
    <w:rsid w:val="005C22C2"/>
    <w:rsid w:val="005F041E"/>
    <w:rsid w:val="005F3DDD"/>
    <w:rsid w:val="005F5962"/>
    <w:rsid w:val="00606CB6"/>
    <w:rsid w:val="00621B2E"/>
    <w:rsid w:val="00624576"/>
    <w:rsid w:val="00627049"/>
    <w:rsid w:val="006312CE"/>
    <w:rsid w:val="0063186E"/>
    <w:rsid w:val="00633576"/>
    <w:rsid w:val="00647171"/>
    <w:rsid w:val="00660D36"/>
    <w:rsid w:val="00661052"/>
    <w:rsid w:val="0067390E"/>
    <w:rsid w:val="00674376"/>
    <w:rsid w:val="006743EE"/>
    <w:rsid w:val="0067467D"/>
    <w:rsid w:val="00676E21"/>
    <w:rsid w:val="00684802"/>
    <w:rsid w:val="006A3B28"/>
    <w:rsid w:val="006C0529"/>
    <w:rsid w:val="006C307F"/>
    <w:rsid w:val="006D2E8F"/>
    <w:rsid w:val="006E2A23"/>
    <w:rsid w:val="006F06F3"/>
    <w:rsid w:val="0072326A"/>
    <w:rsid w:val="00750374"/>
    <w:rsid w:val="00770D7B"/>
    <w:rsid w:val="0077724E"/>
    <w:rsid w:val="007827D4"/>
    <w:rsid w:val="00791841"/>
    <w:rsid w:val="007A7B72"/>
    <w:rsid w:val="007B6930"/>
    <w:rsid w:val="007B7847"/>
    <w:rsid w:val="007C2791"/>
    <w:rsid w:val="007E0467"/>
    <w:rsid w:val="007E1722"/>
    <w:rsid w:val="007E6754"/>
    <w:rsid w:val="007F049B"/>
    <w:rsid w:val="007F5E12"/>
    <w:rsid w:val="007F6B43"/>
    <w:rsid w:val="0080474A"/>
    <w:rsid w:val="00810E53"/>
    <w:rsid w:val="008211D5"/>
    <w:rsid w:val="00821CEB"/>
    <w:rsid w:val="0083165A"/>
    <w:rsid w:val="008343E1"/>
    <w:rsid w:val="00841856"/>
    <w:rsid w:val="00842BCB"/>
    <w:rsid w:val="00850995"/>
    <w:rsid w:val="00851C16"/>
    <w:rsid w:val="00866488"/>
    <w:rsid w:val="00887BF1"/>
    <w:rsid w:val="008A24FF"/>
    <w:rsid w:val="008A435B"/>
    <w:rsid w:val="008B31B6"/>
    <w:rsid w:val="008E4136"/>
    <w:rsid w:val="008E6356"/>
    <w:rsid w:val="0090289F"/>
    <w:rsid w:val="00922946"/>
    <w:rsid w:val="00923E4A"/>
    <w:rsid w:val="00924B9E"/>
    <w:rsid w:val="00932A27"/>
    <w:rsid w:val="0093326C"/>
    <w:rsid w:val="0095037B"/>
    <w:rsid w:val="00953A5E"/>
    <w:rsid w:val="00961660"/>
    <w:rsid w:val="00970C34"/>
    <w:rsid w:val="00970CDF"/>
    <w:rsid w:val="00971F0E"/>
    <w:rsid w:val="0097661D"/>
    <w:rsid w:val="00981A45"/>
    <w:rsid w:val="0099236E"/>
    <w:rsid w:val="00992722"/>
    <w:rsid w:val="00993261"/>
    <w:rsid w:val="009A6341"/>
    <w:rsid w:val="009B77FD"/>
    <w:rsid w:val="009D2692"/>
    <w:rsid w:val="009D593E"/>
    <w:rsid w:val="009E23A1"/>
    <w:rsid w:val="009E3BBC"/>
    <w:rsid w:val="009F2311"/>
    <w:rsid w:val="00A25396"/>
    <w:rsid w:val="00A268F9"/>
    <w:rsid w:val="00A36CB3"/>
    <w:rsid w:val="00A37982"/>
    <w:rsid w:val="00A44C80"/>
    <w:rsid w:val="00A44D21"/>
    <w:rsid w:val="00A56DBE"/>
    <w:rsid w:val="00A72AF0"/>
    <w:rsid w:val="00A74C51"/>
    <w:rsid w:val="00A9234E"/>
    <w:rsid w:val="00A92359"/>
    <w:rsid w:val="00A9517F"/>
    <w:rsid w:val="00A96E36"/>
    <w:rsid w:val="00A9787D"/>
    <w:rsid w:val="00AB0528"/>
    <w:rsid w:val="00AB1291"/>
    <w:rsid w:val="00AB2B8A"/>
    <w:rsid w:val="00AB51B3"/>
    <w:rsid w:val="00AC3D34"/>
    <w:rsid w:val="00AD4D37"/>
    <w:rsid w:val="00AE05FC"/>
    <w:rsid w:val="00AF00D9"/>
    <w:rsid w:val="00AF4D25"/>
    <w:rsid w:val="00B001F7"/>
    <w:rsid w:val="00B04113"/>
    <w:rsid w:val="00B04464"/>
    <w:rsid w:val="00B246BE"/>
    <w:rsid w:val="00B253C6"/>
    <w:rsid w:val="00B365CE"/>
    <w:rsid w:val="00B53E2D"/>
    <w:rsid w:val="00B6664E"/>
    <w:rsid w:val="00B80974"/>
    <w:rsid w:val="00B82E0D"/>
    <w:rsid w:val="00B848F3"/>
    <w:rsid w:val="00B90B72"/>
    <w:rsid w:val="00B9278C"/>
    <w:rsid w:val="00BA3782"/>
    <w:rsid w:val="00BA7DA5"/>
    <w:rsid w:val="00BB1664"/>
    <w:rsid w:val="00BC765E"/>
    <w:rsid w:val="00BD2B0E"/>
    <w:rsid w:val="00BD4F3B"/>
    <w:rsid w:val="00BE1C1E"/>
    <w:rsid w:val="00BE6068"/>
    <w:rsid w:val="00BF7E45"/>
    <w:rsid w:val="00C16F37"/>
    <w:rsid w:val="00C2474A"/>
    <w:rsid w:val="00C30394"/>
    <w:rsid w:val="00C429CC"/>
    <w:rsid w:val="00C51699"/>
    <w:rsid w:val="00C66CB1"/>
    <w:rsid w:val="00C7446C"/>
    <w:rsid w:val="00C76FE9"/>
    <w:rsid w:val="00C86EE3"/>
    <w:rsid w:val="00C95C5F"/>
    <w:rsid w:val="00CA6F27"/>
    <w:rsid w:val="00CB1576"/>
    <w:rsid w:val="00CB78FB"/>
    <w:rsid w:val="00CC2746"/>
    <w:rsid w:val="00CC31F4"/>
    <w:rsid w:val="00CE4CF5"/>
    <w:rsid w:val="00CF46F5"/>
    <w:rsid w:val="00D10A39"/>
    <w:rsid w:val="00D13CBB"/>
    <w:rsid w:val="00D209ED"/>
    <w:rsid w:val="00D30CDA"/>
    <w:rsid w:val="00D35079"/>
    <w:rsid w:val="00D353CB"/>
    <w:rsid w:val="00D3541D"/>
    <w:rsid w:val="00D37C0C"/>
    <w:rsid w:val="00D42B33"/>
    <w:rsid w:val="00D52CA0"/>
    <w:rsid w:val="00D75E2C"/>
    <w:rsid w:val="00DB1E2C"/>
    <w:rsid w:val="00DE0997"/>
    <w:rsid w:val="00DE2543"/>
    <w:rsid w:val="00DE5AE6"/>
    <w:rsid w:val="00DF22A4"/>
    <w:rsid w:val="00E023A4"/>
    <w:rsid w:val="00E03B7B"/>
    <w:rsid w:val="00E0536E"/>
    <w:rsid w:val="00E07D94"/>
    <w:rsid w:val="00E21E75"/>
    <w:rsid w:val="00E267BD"/>
    <w:rsid w:val="00E32D5C"/>
    <w:rsid w:val="00E450A9"/>
    <w:rsid w:val="00E522F1"/>
    <w:rsid w:val="00E622C5"/>
    <w:rsid w:val="00E63845"/>
    <w:rsid w:val="00E65B94"/>
    <w:rsid w:val="00E72338"/>
    <w:rsid w:val="00E849AB"/>
    <w:rsid w:val="00E87986"/>
    <w:rsid w:val="00E9556F"/>
    <w:rsid w:val="00E97359"/>
    <w:rsid w:val="00EA069B"/>
    <w:rsid w:val="00EB1A45"/>
    <w:rsid w:val="00ED1BF9"/>
    <w:rsid w:val="00EE2C17"/>
    <w:rsid w:val="00EE3D39"/>
    <w:rsid w:val="00EE44C9"/>
    <w:rsid w:val="00EE5A92"/>
    <w:rsid w:val="00EE781C"/>
    <w:rsid w:val="00EF3715"/>
    <w:rsid w:val="00F0432F"/>
    <w:rsid w:val="00F0719A"/>
    <w:rsid w:val="00F11020"/>
    <w:rsid w:val="00F203DB"/>
    <w:rsid w:val="00F324C0"/>
    <w:rsid w:val="00F467B6"/>
    <w:rsid w:val="00F520A6"/>
    <w:rsid w:val="00F54325"/>
    <w:rsid w:val="00F6523E"/>
    <w:rsid w:val="00F6531E"/>
    <w:rsid w:val="00F65B35"/>
    <w:rsid w:val="00F71144"/>
    <w:rsid w:val="00F739A1"/>
    <w:rsid w:val="00F739F9"/>
    <w:rsid w:val="00F86214"/>
    <w:rsid w:val="00F92770"/>
    <w:rsid w:val="00F93CE7"/>
    <w:rsid w:val="00F97972"/>
    <w:rsid w:val="00FA00C7"/>
    <w:rsid w:val="00FA13A6"/>
    <w:rsid w:val="00FC61C2"/>
    <w:rsid w:val="00FD4838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index 1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7F"/>
    <w:pPr>
      <w:spacing w:after="200" w:line="276" w:lineRule="auto"/>
    </w:pPr>
    <w:rPr>
      <w:rFonts w:eastAsia="SimSu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6411"/>
    <w:pPr>
      <w:keepNext/>
      <w:widowControl w:val="0"/>
      <w:suppressAutoHyphens/>
      <w:autoSpaceDN w:val="0"/>
      <w:spacing w:before="240" w:after="60" w:line="240" w:lineRule="auto"/>
      <w:textAlignment w:val="baseline"/>
      <w:outlineLvl w:val="0"/>
    </w:pPr>
    <w:rPr>
      <w:rFonts w:ascii="Cambria" w:hAnsi="Cambria" w:cs="Mangal"/>
      <w:b/>
      <w:bCs/>
      <w:kern w:val="32"/>
      <w:sz w:val="32"/>
      <w:szCs w:val="29"/>
      <w:lang w:eastAsia="zh-CN" w:bidi="hi-IN"/>
    </w:rPr>
  </w:style>
  <w:style w:type="paragraph" w:styleId="2">
    <w:name w:val="heading 2"/>
    <w:basedOn w:val="a"/>
    <w:next w:val="a"/>
    <w:link w:val="20"/>
    <w:uiPriority w:val="99"/>
    <w:qFormat/>
    <w:rsid w:val="00236411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="Cambria" w:hAnsi="Cambria" w:cs="Mangal"/>
      <w:b/>
      <w:bCs/>
      <w:color w:val="4F81BD"/>
      <w:kern w:val="3"/>
      <w:sz w:val="26"/>
      <w:szCs w:val="23"/>
      <w:lang w:eastAsia="zh-CN" w:bidi="hi-IN"/>
    </w:rPr>
  </w:style>
  <w:style w:type="paragraph" w:styleId="3">
    <w:name w:val="heading 3"/>
    <w:basedOn w:val="a"/>
    <w:next w:val="a"/>
    <w:link w:val="30"/>
    <w:uiPriority w:val="99"/>
    <w:qFormat/>
    <w:rsid w:val="0023641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8"/>
      <w:lang w:eastAsia="ru-RU"/>
    </w:rPr>
  </w:style>
  <w:style w:type="paragraph" w:styleId="8">
    <w:name w:val="heading 8"/>
    <w:aliases w:val="Знак"/>
    <w:basedOn w:val="a"/>
    <w:next w:val="a"/>
    <w:link w:val="80"/>
    <w:uiPriority w:val="99"/>
    <w:qFormat/>
    <w:rsid w:val="00236411"/>
    <w:pPr>
      <w:suppressAutoHyphens/>
      <w:spacing w:after="160" w:line="240" w:lineRule="exact"/>
      <w:outlineLvl w:val="7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6411"/>
    <w:rPr>
      <w:rFonts w:ascii="Cambria" w:eastAsia="SimSun" w:hAnsi="Cambria" w:cs="Mangal"/>
      <w:b/>
      <w:bCs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locked/>
    <w:rsid w:val="00236411"/>
    <w:rPr>
      <w:rFonts w:ascii="Cambria" w:eastAsia="SimSun" w:hAnsi="Cambria" w:cs="Mangal"/>
      <w:b/>
      <w:bCs/>
      <w:color w:val="4F81BD"/>
      <w:kern w:val="3"/>
      <w:sz w:val="23"/>
      <w:szCs w:val="23"/>
      <w:lang w:eastAsia="zh-CN" w:bidi="hi-IN"/>
    </w:rPr>
  </w:style>
  <w:style w:type="character" w:customStyle="1" w:styleId="30">
    <w:name w:val="Заголовок 3 Знак"/>
    <w:link w:val="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aliases w:val="Знак Знак1"/>
    <w:link w:val="8"/>
    <w:uiPriority w:val="99"/>
    <w:locked/>
    <w:rsid w:val="00236411"/>
    <w:rPr>
      <w:rFonts w:ascii="Calibri" w:hAnsi="Calibri" w:cs="Times New Roman"/>
      <w:i/>
      <w:iCs/>
      <w:sz w:val="24"/>
      <w:szCs w:val="24"/>
      <w:lang w:eastAsia="ru-RU"/>
    </w:rPr>
  </w:style>
  <w:style w:type="paragraph" w:customStyle="1" w:styleId="11">
    <w:name w:val="Обычный1"/>
    <w:uiPriority w:val="99"/>
    <w:rsid w:val="00A9517F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99"/>
    <w:qFormat/>
    <w:rsid w:val="0001525E"/>
    <w:pPr>
      <w:ind w:left="720"/>
      <w:contextualSpacing/>
    </w:pPr>
  </w:style>
  <w:style w:type="paragraph" w:customStyle="1" w:styleId="Standard">
    <w:name w:val="Standard"/>
    <w:uiPriority w:val="99"/>
    <w:rsid w:val="00236411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Title"/>
    <w:basedOn w:val="Standard"/>
    <w:next w:val="Textbody"/>
    <w:link w:val="a5"/>
    <w:uiPriority w:val="99"/>
    <w:qFormat/>
    <w:rsid w:val="00236411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236411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uiPriority w:val="99"/>
    <w:rsid w:val="00236411"/>
    <w:pPr>
      <w:spacing w:after="120"/>
    </w:pPr>
  </w:style>
  <w:style w:type="paragraph" w:styleId="a6">
    <w:name w:val="Subtitle"/>
    <w:basedOn w:val="a4"/>
    <w:next w:val="Textbody"/>
    <w:link w:val="a7"/>
    <w:uiPriority w:val="99"/>
    <w:qFormat/>
    <w:rsid w:val="00236411"/>
    <w:pPr>
      <w:jc w:val="center"/>
    </w:pPr>
    <w:rPr>
      <w:i/>
      <w:iCs/>
    </w:rPr>
  </w:style>
  <w:style w:type="character" w:customStyle="1" w:styleId="a7">
    <w:name w:val="Подзаголовок Знак"/>
    <w:link w:val="a6"/>
    <w:uiPriority w:val="99"/>
    <w:locked/>
    <w:rsid w:val="00236411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a8">
    <w:name w:val="List"/>
    <w:basedOn w:val="Textbody"/>
    <w:uiPriority w:val="99"/>
    <w:rsid w:val="00236411"/>
  </w:style>
  <w:style w:type="paragraph" w:customStyle="1" w:styleId="Caption1">
    <w:name w:val="Caption1"/>
    <w:basedOn w:val="Standard"/>
    <w:uiPriority w:val="99"/>
    <w:rsid w:val="002364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36411"/>
    <w:pPr>
      <w:suppressLineNumbers/>
    </w:pPr>
  </w:style>
  <w:style w:type="paragraph" w:customStyle="1" w:styleId="TableContents">
    <w:name w:val="Table Contents"/>
    <w:basedOn w:val="Standard"/>
    <w:uiPriority w:val="99"/>
    <w:rsid w:val="00236411"/>
    <w:pPr>
      <w:suppressLineNumbers/>
    </w:pPr>
  </w:style>
  <w:style w:type="paragraph" w:customStyle="1" w:styleId="TableHeading">
    <w:name w:val="Table Heading"/>
    <w:basedOn w:val="TableContents"/>
    <w:uiPriority w:val="99"/>
    <w:rsid w:val="00236411"/>
    <w:pPr>
      <w:jc w:val="center"/>
    </w:pPr>
    <w:rPr>
      <w:b/>
      <w:bCs/>
    </w:rPr>
  </w:style>
  <w:style w:type="character" w:customStyle="1" w:styleId="NumberingSymbols">
    <w:name w:val="Numbering Symbols"/>
    <w:uiPriority w:val="99"/>
    <w:rsid w:val="00236411"/>
  </w:style>
  <w:style w:type="character" w:customStyle="1" w:styleId="a9">
    <w:name w:val="Текст выноски Знак"/>
    <w:link w:val="aa"/>
    <w:uiPriority w:val="99"/>
    <w:semiHidden/>
    <w:locked/>
    <w:rsid w:val="00236411"/>
    <w:rPr>
      <w:rFonts w:ascii="Tahoma" w:eastAsia="SimSun" w:hAnsi="Tahoma"/>
      <w:kern w:val="3"/>
      <w:sz w:val="16"/>
      <w:lang w:eastAsia="zh-CN"/>
    </w:rPr>
  </w:style>
  <w:style w:type="paragraph" w:styleId="aa">
    <w:name w:val="Balloon Text"/>
    <w:basedOn w:val="a"/>
    <w:link w:val="a9"/>
    <w:uiPriority w:val="99"/>
    <w:semiHidden/>
    <w:rsid w:val="00236411"/>
    <w:pPr>
      <w:widowControl w:val="0"/>
      <w:suppressAutoHyphens/>
      <w:autoSpaceDN w:val="0"/>
      <w:spacing w:after="0" w:line="240" w:lineRule="auto"/>
      <w:textAlignment w:val="baseline"/>
    </w:pPr>
    <w:rPr>
      <w:rFonts w:ascii="Tahoma" w:hAnsi="Tahoma" w:cs="Times New Roman"/>
      <w:kern w:val="3"/>
      <w:sz w:val="16"/>
      <w:szCs w:val="20"/>
      <w:lang w:eastAsia="zh-CN"/>
    </w:rPr>
  </w:style>
  <w:style w:type="character" w:customStyle="1" w:styleId="BalloonTextChar1">
    <w:name w:val="Balloon Text Char1"/>
    <w:uiPriority w:val="99"/>
    <w:semiHidden/>
    <w:locked/>
    <w:rsid w:val="00CC31F4"/>
    <w:rPr>
      <w:rFonts w:ascii="Times New Roman" w:eastAsia="SimSun" w:hAnsi="Times New Roman" w:cs="Calibri"/>
      <w:sz w:val="2"/>
      <w:lang w:eastAsia="en-US"/>
    </w:rPr>
  </w:style>
  <w:style w:type="character" w:customStyle="1" w:styleId="12">
    <w:name w:val="Текст выноски Знак1"/>
    <w:uiPriority w:val="99"/>
    <w:semiHidden/>
    <w:rsid w:val="00236411"/>
    <w:rPr>
      <w:rFonts w:ascii="Tahoma" w:eastAsia="SimSun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styleId="ad">
    <w:name w:val="Plain Text"/>
    <w:basedOn w:val="a"/>
    <w:link w:val="ae"/>
    <w:uiPriority w:val="99"/>
    <w:rsid w:val="00236411"/>
    <w:pPr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236411"/>
    <w:rPr>
      <w:rFonts w:ascii="Courier New" w:eastAsia="SimSun" w:hAnsi="Courier New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36411"/>
    <w:pPr>
      <w:widowControl w:val="0"/>
      <w:autoSpaceDE w:val="0"/>
      <w:autoSpaceDN w:val="0"/>
      <w:adjustRightInd w:val="0"/>
      <w:ind w:firstLine="720"/>
    </w:pPr>
    <w:rPr>
      <w:rFonts w:ascii="Arial" w:eastAsia="SimSun" w:hAnsi="Arial"/>
      <w:lang w:eastAsia="ko-KR"/>
    </w:rPr>
  </w:style>
  <w:style w:type="paragraph" w:customStyle="1" w:styleId="af">
    <w:name w:val="Марк"/>
    <w:basedOn w:val="a"/>
    <w:uiPriority w:val="99"/>
    <w:rsid w:val="00236411"/>
    <w:pPr>
      <w:tabs>
        <w:tab w:val="num" w:pos="1440"/>
      </w:tabs>
      <w:spacing w:after="0" w:line="360" w:lineRule="auto"/>
      <w:ind w:left="1440" w:hanging="360"/>
      <w:jc w:val="both"/>
    </w:pPr>
    <w:rPr>
      <w:rFonts w:ascii="Times New Roman" w:hAnsi="Times New Roman" w:cs="Times New Roman"/>
      <w:sz w:val="24"/>
      <w:szCs w:val="20"/>
      <w:lang w:eastAsia="ko-KR"/>
    </w:rPr>
  </w:style>
  <w:style w:type="paragraph" w:customStyle="1" w:styleId="13">
    <w:name w:val="Текст1"/>
    <w:basedOn w:val="a"/>
    <w:uiPriority w:val="99"/>
    <w:rsid w:val="0023641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hAnsi="Courier New" w:cs="Times New Roman"/>
      <w:sz w:val="20"/>
      <w:szCs w:val="20"/>
      <w:lang w:eastAsia="ko-KR"/>
    </w:rPr>
  </w:style>
  <w:style w:type="paragraph" w:styleId="af0">
    <w:name w:val="header"/>
    <w:basedOn w:val="a"/>
    <w:link w:val="af1"/>
    <w:uiPriority w:val="99"/>
    <w:rsid w:val="002364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uiPriority w:val="99"/>
    <w:locked/>
    <w:rsid w:val="00236411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236411"/>
    <w:rPr>
      <w:rFonts w:cs="Times New Roman"/>
    </w:rPr>
  </w:style>
  <w:style w:type="paragraph" w:customStyle="1" w:styleId="ConsPlusTitle">
    <w:name w:val="ConsPlusTitle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customStyle="1" w:styleId="ConsPlusNonformat">
    <w:name w:val="ConsPlu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</w:rPr>
  </w:style>
  <w:style w:type="paragraph" w:styleId="af3">
    <w:name w:val="Body Text Indent"/>
    <w:basedOn w:val="a"/>
    <w:link w:val="af4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236411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uiPriority w:val="99"/>
    <w:rsid w:val="00236411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973" w:right="1613" w:firstLine="850"/>
      <w:jc w:val="center"/>
    </w:pPr>
    <w:rPr>
      <w:rFonts w:ascii="Times New Roman" w:hAnsi="Times New Roman" w:cs="Times New Roman"/>
      <w:b/>
      <w:bCs/>
      <w:color w:val="000000"/>
      <w:spacing w:val="2"/>
      <w:sz w:val="30"/>
      <w:szCs w:val="30"/>
      <w:lang w:eastAsia="ru-RU"/>
    </w:rPr>
  </w:style>
  <w:style w:type="paragraph" w:customStyle="1" w:styleId="ConsNonformat">
    <w:name w:val="ConsNonformat"/>
    <w:uiPriority w:val="99"/>
    <w:rsid w:val="00236411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ko-KR"/>
    </w:rPr>
  </w:style>
  <w:style w:type="paragraph" w:customStyle="1" w:styleId="ConsCell">
    <w:name w:val="ConsCell"/>
    <w:uiPriority w:val="99"/>
    <w:rsid w:val="00236411"/>
    <w:pPr>
      <w:widowControl w:val="0"/>
      <w:autoSpaceDE w:val="0"/>
      <w:autoSpaceDN w:val="0"/>
      <w:adjustRightInd w:val="0"/>
    </w:pPr>
    <w:rPr>
      <w:rFonts w:ascii="Arial" w:eastAsia="SimSun" w:hAnsi="Arial" w:cs="Arial"/>
      <w:lang w:eastAsia="ko-KR"/>
    </w:rPr>
  </w:style>
  <w:style w:type="paragraph" w:styleId="af6">
    <w:name w:val="footer"/>
    <w:basedOn w:val="a"/>
    <w:link w:val="af7"/>
    <w:uiPriority w:val="99"/>
    <w:rsid w:val="00236411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Arial" w:hAnsi="Arial" w:cs="Mangal"/>
      <w:kern w:val="3"/>
      <w:sz w:val="24"/>
      <w:szCs w:val="21"/>
      <w:lang w:eastAsia="zh-CN" w:bidi="hi-IN"/>
    </w:rPr>
  </w:style>
  <w:style w:type="character" w:customStyle="1" w:styleId="af7">
    <w:name w:val="Нижний колонтитул Знак"/>
    <w:link w:val="af6"/>
    <w:uiPriority w:val="99"/>
    <w:locked/>
    <w:rsid w:val="00236411"/>
    <w:rPr>
      <w:rFonts w:ascii="Arial" w:eastAsia="SimSun" w:hAnsi="Arial" w:cs="Mangal"/>
      <w:kern w:val="3"/>
      <w:sz w:val="21"/>
      <w:szCs w:val="21"/>
      <w:lang w:eastAsia="zh-CN" w:bidi="hi-IN"/>
    </w:rPr>
  </w:style>
  <w:style w:type="paragraph" w:customStyle="1" w:styleId="Style13">
    <w:name w:val="Style13"/>
    <w:basedOn w:val="a"/>
    <w:uiPriority w:val="99"/>
    <w:rsid w:val="0023641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3641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236411"/>
    <w:rPr>
      <w:rFonts w:ascii="Times New Roman" w:hAnsi="Times New Roman"/>
      <w:b/>
      <w:sz w:val="18"/>
    </w:rPr>
  </w:style>
  <w:style w:type="character" w:customStyle="1" w:styleId="FontStyle29">
    <w:name w:val="Font Style29"/>
    <w:uiPriority w:val="99"/>
    <w:rsid w:val="00236411"/>
    <w:rPr>
      <w:rFonts w:ascii="Times New Roman" w:hAnsi="Times New Roman"/>
      <w:b/>
      <w:sz w:val="22"/>
    </w:rPr>
  </w:style>
  <w:style w:type="character" w:customStyle="1" w:styleId="FontStyle30">
    <w:name w:val="Font Style30"/>
    <w:uiPriority w:val="99"/>
    <w:rsid w:val="00236411"/>
    <w:rPr>
      <w:rFonts w:ascii="Times New Roman" w:hAnsi="Times New Roman"/>
      <w:sz w:val="22"/>
    </w:rPr>
  </w:style>
  <w:style w:type="character" w:customStyle="1" w:styleId="af8">
    <w:name w:val="Гипертекстовая ссылка"/>
    <w:uiPriority w:val="99"/>
    <w:rsid w:val="00236411"/>
    <w:rPr>
      <w:b/>
      <w:color w:val="106BBE"/>
    </w:rPr>
  </w:style>
  <w:style w:type="paragraph" w:customStyle="1" w:styleId="WW-">
    <w:name w:val="WW-Базовый"/>
    <w:uiPriority w:val="99"/>
    <w:rsid w:val="00236411"/>
    <w:pPr>
      <w:widowControl w:val="0"/>
      <w:tabs>
        <w:tab w:val="left" w:pos="709"/>
      </w:tabs>
      <w:suppressAutoHyphens/>
    </w:pPr>
    <w:rPr>
      <w:rFonts w:ascii="Arial" w:eastAsia="Arial Unicode MS" w:hAnsi="Arial" w:cs="Mangal"/>
      <w:szCs w:val="24"/>
      <w:lang w:eastAsia="hi-IN" w:bidi="hi-IN"/>
    </w:rPr>
  </w:style>
  <w:style w:type="paragraph" w:customStyle="1" w:styleId="consplusnormalcxspmiddle">
    <w:name w:val="consplusnormalcxspmiddle"/>
    <w:basedOn w:val="WW-"/>
    <w:uiPriority w:val="99"/>
    <w:rsid w:val="00236411"/>
    <w:pPr>
      <w:spacing w:before="280" w:after="280"/>
    </w:pPr>
    <w:rPr>
      <w:sz w:val="24"/>
    </w:rPr>
  </w:style>
  <w:style w:type="character" w:styleId="af9">
    <w:name w:val="Emphasis"/>
    <w:uiPriority w:val="99"/>
    <w:qFormat/>
    <w:rsid w:val="00236411"/>
    <w:rPr>
      <w:rFonts w:cs="Times New Roman"/>
      <w:i/>
    </w:rPr>
  </w:style>
  <w:style w:type="paragraph" w:customStyle="1" w:styleId="23">
    <w:name w:val="Текст2"/>
    <w:basedOn w:val="WW-"/>
    <w:uiPriority w:val="99"/>
    <w:rsid w:val="00236411"/>
    <w:rPr>
      <w:rFonts w:ascii="Courier New" w:hAnsi="Courier New" w:cs="Courier New"/>
    </w:rPr>
  </w:style>
  <w:style w:type="paragraph" w:customStyle="1" w:styleId="afa">
    <w:name w:val="......."/>
    <w:basedOn w:val="WW-"/>
    <w:next w:val="WW-"/>
    <w:uiPriority w:val="99"/>
    <w:rsid w:val="00236411"/>
    <w:pPr>
      <w:autoSpaceDE w:val="0"/>
    </w:pPr>
    <w:rPr>
      <w:sz w:val="24"/>
    </w:rPr>
  </w:style>
  <w:style w:type="paragraph" w:customStyle="1" w:styleId="210">
    <w:name w:val="Основной текст с отступом 21"/>
    <w:basedOn w:val="WW-"/>
    <w:uiPriority w:val="99"/>
    <w:rsid w:val="00236411"/>
    <w:pPr>
      <w:spacing w:after="120" w:line="480" w:lineRule="atLeast"/>
      <w:ind w:left="283"/>
    </w:pPr>
  </w:style>
  <w:style w:type="character" w:customStyle="1" w:styleId="afb">
    <w:name w:val="Основной текст_"/>
    <w:link w:val="14"/>
    <w:uiPriority w:val="99"/>
    <w:locked/>
    <w:rsid w:val="00236411"/>
    <w:rPr>
      <w:rFonts w:ascii="Times New Roman" w:hAnsi="Times New Roman"/>
      <w:spacing w:val="1"/>
      <w:sz w:val="1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236411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Calibri" w:hAnsi="Times New Roman" w:cs="Times New Roman"/>
      <w:spacing w:val="1"/>
      <w:sz w:val="17"/>
      <w:szCs w:val="20"/>
      <w:lang w:eastAsia="ru-RU"/>
    </w:rPr>
  </w:style>
  <w:style w:type="character" w:customStyle="1" w:styleId="afc">
    <w:name w:val="Цветовое выделение"/>
    <w:uiPriority w:val="99"/>
    <w:rsid w:val="00236411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f">
    <w:name w:val="Normal (Web)"/>
    <w:basedOn w:val="a"/>
    <w:uiPriority w:val="99"/>
    <w:rsid w:val="00236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 Знак"/>
    <w:link w:val="25"/>
    <w:uiPriority w:val="99"/>
    <w:locked/>
    <w:rsid w:val="00236411"/>
    <w:rPr>
      <w:sz w:val="24"/>
      <w:shd w:val="clear" w:color="auto" w:fill="FFFFFF"/>
    </w:rPr>
  </w:style>
  <w:style w:type="paragraph" w:customStyle="1" w:styleId="25">
    <w:name w:val="Основной текст (2)_"/>
    <w:basedOn w:val="a"/>
    <w:link w:val="24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Calibri" w:cs="Times New Roman"/>
      <w:sz w:val="24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236411"/>
    <w:rPr>
      <w:rFonts w:cs="Times New Roman"/>
    </w:rPr>
  </w:style>
  <w:style w:type="paragraph" w:styleId="aff0">
    <w:name w:val="No Spacing"/>
    <w:uiPriority w:val="99"/>
    <w:qFormat/>
    <w:rsid w:val="00236411"/>
    <w:rPr>
      <w:rFonts w:eastAsia="Times New Roman"/>
      <w:sz w:val="22"/>
      <w:szCs w:val="22"/>
    </w:rPr>
  </w:style>
  <w:style w:type="paragraph" w:customStyle="1" w:styleId="aff1">
    <w:name w:val="Левая подпись"/>
    <w:basedOn w:val="11"/>
    <w:uiPriority w:val="99"/>
    <w:rsid w:val="00236411"/>
    <w:pPr>
      <w:spacing w:after="0"/>
      <w:ind w:right="6521" w:firstLine="0"/>
      <w:jc w:val="left"/>
    </w:pPr>
  </w:style>
  <w:style w:type="paragraph" w:customStyle="1" w:styleId="26">
    <w:name w:val="Обычный2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 Знак Знак"/>
    <w:link w:val="Normal0"/>
    <w:uiPriority w:val="99"/>
    <w:locked/>
    <w:rsid w:val="00236411"/>
    <w:rPr>
      <w:sz w:val="24"/>
      <w:lang w:val="ru-RU" w:eastAsia="ru-RU"/>
    </w:rPr>
  </w:style>
  <w:style w:type="paragraph" w:customStyle="1" w:styleId="Normal0">
    <w:name w:val="Normal Знак Знак"/>
    <w:link w:val="Normal"/>
    <w:uiPriority w:val="99"/>
    <w:rsid w:val="00236411"/>
    <w:pPr>
      <w:snapToGrid w:val="0"/>
      <w:spacing w:after="120"/>
      <w:ind w:firstLine="709"/>
      <w:jc w:val="both"/>
    </w:pPr>
    <w:rPr>
      <w:sz w:val="24"/>
      <w:szCs w:val="24"/>
    </w:rPr>
  </w:style>
  <w:style w:type="paragraph" w:customStyle="1" w:styleId="31">
    <w:name w:val="Обычный3"/>
    <w:uiPriority w:val="99"/>
    <w:rsid w:val="00236411"/>
    <w:pPr>
      <w:snapToGrid w:val="0"/>
      <w:spacing w:after="12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WW8Num1z0">
    <w:name w:val="WW8Num1z0"/>
    <w:uiPriority w:val="99"/>
    <w:rsid w:val="00236411"/>
    <w:rPr>
      <w:rFonts w:ascii="Times New Roman" w:hAnsi="Times New Roman"/>
    </w:rPr>
  </w:style>
  <w:style w:type="character" w:customStyle="1" w:styleId="WW8Num3z0">
    <w:name w:val="WW8Num3z0"/>
    <w:uiPriority w:val="99"/>
    <w:rsid w:val="00236411"/>
  </w:style>
  <w:style w:type="character" w:customStyle="1" w:styleId="WW8Num4z0">
    <w:name w:val="WW8Num4z0"/>
    <w:uiPriority w:val="99"/>
    <w:rsid w:val="00236411"/>
    <w:rPr>
      <w:color w:val="auto"/>
    </w:rPr>
  </w:style>
  <w:style w:type="character" w:customStyle="1" w:styleId="WW8Num5z0">
    <w:name w:val="WW8Num5z0"/>
    <w:uiPriority w:val="99"/>
    <w:rsid w:val="00236411"/>
    <w:rPr>
      <w:rFonts w:ascii="Symbol" w:hAnsi="Symbol"/>
    </w:rPr>
  </w:style>
  <w:style w:type="character" w:customStyle="1" w:styleId="WW8Num5z1">
    <w:name w:val="WW8Num5z1"/>
    <w:uiPriority w:val="99"/>
    <w:rsid w:val="00236411"/>
  </w:style>
  <w:style w:type="character" w:customStyle="1" w:styleId="27">
    <w:name w:val="Основной шрифт абзаца2"/>
    <w:uiPriority w:val="99"/>
    <w:rsid w:val="00236411"/>
  </w:style>
  <w:style w:type="character" w:customStyle="1" w:styleId="WW8Num2z0">
    <w:name w:val="WW8Num2z0"/>
    <w:uiPriority w:val="99"/>
    <w:rsid w:val="00236411"/>
  </w:style>
  <w:style w:type="character" w:customStyle="1" w:styleId="WW8Num6z0">
    <w:name w:val="WW8Num6z0"/>
    <w:uiPriority w:val="99"/>
    <w:rsid w:val="00236411"/>
    <w:rPr>
      <w:rFonts w:ascii="Times New Roman" w:hAnsi="Times New Roman"/>
    </w:rPr>
  </w:style>
  <w:style w:type="character" w:customStyle="1" w:styleId="WW8Num7z0">
    <w:name w:val="WW8Num7z0"/>
    <w:uiPriority w:val="99"/>
    <w:rsid w:val="00236411"/>
    <w:rPr>
      <w:rFonts w:ascii="Times New Roman" w:hAnsi="Times New Roman"/>
    </w:rPr>
  </w:style>
  <w:style w:type="character" w:customStyle="1" w:styleId="WW8Num7z1">
    <w:name w:val="WW8Num7z1"/>
    <w:uiPriority w:val="99"/>
    <w:rsid w:val="00236411"/>
  </w:style>
  <w:style w:type="character" w:customStyle="1" w:styleId="WW8Num8z0">
    <w:name w:val="WW8Num8z0"/>
    <w:uiPriority w:val="99"/>
    <w:rsid w:val="00236411"/>
    <w:rPr>
      <w:rFonts w:ascii="Symbol" w:hAnsi="Symbol"/>
    </w:rPr>
  </w:style>
  <w:style w:type="character" w:customStyle="1" w:styleId="WW8Num8z1">
    <w:name w:val="WW8Num8z1"/>
    <w:uiPriority w:val="99"/>
    <w:rsid w:val="00236411"/>
  </w:style>
  <w:style w:type="character" w:customStyle="1" w:styleId="15">
    <w:name w:val="Основной шрифт абзаца1"/>
    <w:uiPriority w:val="99"/>
    <w:rsid w:val="00236411"/>
  </w:style>
  <w:style w:type="character" w:customStyle="1" w:styleId="aff2">
    <w:name w:val="Знак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character" w:customStyle="1" w:styleId="1TimesNewRoman14">
    <w:name w:val="Стиль Заголовок 1 + Times New Roman 14 пт не полужирный Авто Знак"/>
    <w:uiPriority w:val="99"/>
    <w:rsid w:val="00236411"/>
    <w:rPr>
      <w:rFonts w:ascii="Cambria" w:hAnsi="Cambria"/>
      <w:b/>
      <w:sz w:val="32"/>
      <w:lang w:val="ru-RU" w:eastAsia="ar-SA" w:bidi="ar-SA"/>
    </w:rPr>
  </w:style>
  <w:style w:type="paragraph" w:customStyle="1" w:styleId="16">
    <w:name w:val="Заголовок1"/>
    <w:basedOn w:val="WW-"/>
    <w:next w:val="ab"/>
    <w:uiPriority w:val="99"/>
    <w:rsid w:val="00236411"/>
    <w:pPr>
      <w:keepNext/>
      <w:spacing w:before="240" w:after="120"/>
    </w:pPr>
    <w:rPr>
      <w:sz w:val="28"/>
      <w:szCs w:val="28"/>
    </w:rPr>
  </w:style>
  <w:style w:type="paragraph" w:customStyle="1" w:styleId="28">
    <w:name w:val="Название2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Mangal"/>
      <w:lang w:eastAsia="ar-SA"/>
    </w:rPr>
  </w:style>
  <w:style w:type="paragraph" w:customStyle="1" w:styleId="17">
    <w:name w:val="Название1"/>
    <w:basedOn w:val="a"/>
    <w:uiPriority w:val="99"/>
    <w:rsid w:val="00236411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8">
    <w:name w:val="Указатель1"/>
    <w:basedOn w:val="a"/>
    <w:uiPriority w:val="99"/>
    <w:rsid w:val="00236411"/>
    <w:pPr>
      <w:suppressLineNumbers/>
      <w:suppressAutoHyphens/>
      <w:spacing w:after="0" w:line="240" w:lineRule="auto"/>
    </w:pPr>
    <w:rPr>
      <w:rFonts w:ascii="Arial" w:eastAsia="Times New Roman" w:hAnsi="Arial" w:cs="Tahoma"/>
      <w:lang w:eastAsia="ar-SA"/>
    </w:rPr>
  </w:style>
  <w:style w:type="paragraph" w:styleId="19">
    <w:name w:val="index 1"/>
    <w:basedOn w:val="a"/>
    <w:next w:val="a"/>
    <w:uiPriority w:val="99"/>
    <w:rsid w:val="00236411"/>
    <w:pPr>
      <w:suppressAutoHyphens/>
      <w:spacing w:after="0" w:line="240" w:lineRule="auto"/>
      <w:ind w:left="220" w:hanging="220"/>
    </w:pPr>
    <w:rPr>
      <w:rFonts w:eastAsia="Times New Roman"/>
      <w:lang w:eastAsia="ar-SA"/>
    </w:rPr>
  </w:style>
  <w:style w:type="paragraph" w:styleId="aff3">
    <w:name w:val="index heading"/>
    <w:basedOn w:val="WW-"/>
    <w:uiPriority w:val="99"/>
    <w:rsid w:val="00236411"/>
    <w:pPr>
      <w:suppressLineNumbers/>
    </w:pPr>
  </w:style>
  <w:style w:type="paragraph" w:customStyle="1" w:styleId="aff4">
    <w:name w:val="Содержимое таблицы"/>
    <w:basedOn w:val="a"/>
    <w:uiPriority w:val="99"/>
    <w:rsid w:val="00236411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aff5">
    <w:name w:val="Заголовок таблицы"/>
    <w:basedOn w:val="aff4"/>
    <w:uiPriority w:val="99"/>
    <w:rsid w:val="00236411"/>
    <w:pPr>
      <w:jc w:val="center"/>
    </w:pPr>
    <w:rPr>
      <w:b/>
      <w:bCs/>
    </w:rPr>
  </w:style>
  <w:style w:type="paragraph" w:customStyle="1" w:styleId="aff6">
    <w:name w:val="Комментарий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ru-RU"/>
    </w:rPr>
  </w:style>
  <w:style w:type="character" w:customStyle="1" w:styleId="aff7">
    <w:name w:val="Опечатки"/>
    <w:uiPriority w:val="99"/>
    <w:rsid w:val="00236411"/>
    <w:rPr>
      <w:color w:val="FF0000"/>
    </w:rPr>
  </w:style>
  <w:style w:type="paragraph" w:customStyle="1" w:styleId="aff8">
    <w:name w:val="Колонтитул (правый)"/>
    <w:basedOn w:val="a"/>
    <w:next w:val="a"/>
    <w:uiPriority w:val="99"/>
    <w:rsid w:val="0023641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4"/>
      <w:szCs w:val="14"/>
      <w:lang w:eastAsia="ru-RU"/>
    </w:rPr>
  </w:style>
  <w:style w:type="paragraph" w:customStyle="1" w:styleId="2a">
    <w:name w:val="Основной текст (2)"/>
    <w:basedOn w:val="a"/>
    <w:uiPriority w:val="99"/>
    <w:rsid w:val="00236411"/>
    <w:pPr>
      <w:shd w:val="clear" w:color="auto" w:fill="FFFFFF"/>
      <w:spacing w:after="0" w:line="274" w:lineRule="exact"/>
      <w:ind w:hanging="960"/>
      <w:jc w:val="center"/>
    </w:pPr>
    <w:rPr>
      <w:rFonts w:eastAsia="Times New Roman" w:cs="Times New Roman"/>
      <w:sz w:val="24"/>
      <w:szCs w:val="24"/>
      <w:lang w:eastAsia="ru-RU"/>
    </w:rPr>
  </w:style>
  <w:style w:type="character" w:styleId="aff9">
    <w:name w:val="Hyperlink"/>
    <w:uiPriority w:val="99"/>
    <w:semiHidden/>
    <w:rsid w:val="00236411"/>
    <w:rPr>
      <w:rFonts w:cs="Times New Roman"/>
      <w:color w:val="0000FF"/>
      <w:u w:val="single"/>
    </w:rPr>
  </w:style>
  <w:style w:type="paragraph" w:customStyle="1" w:styleId="Normal1">
    <w:name w:val="Normal Знак"/>
    <w:uiPriority w:val="99"/>
    <w:rsid w:val="00236411"/>
    <w:pPr>
      <w:snapToGrid w:val="0"/>
      <w:spacing w:after="120"/>
      <w:ind w:firstLine="709"/>
      <w:jc w:val="both"/>
    </w:pPr>
    <w:rPr>
      <w:rFonts w:eastAsia="Times New Roman"/>
      <w:sz w:val="24"/>
      <w:szCs w:val="24"/>
    </w:rPr>
  </w:style>
  <w:style w:type="character" w:customStyle="1" w:styleId="affa">
    <w:name w:val="Заголовок своего сообщения"/>
    <w:uiPriority w:val="99"/>
    <w:rsid w:val="00236411"/>
    <w:rPr>
      <w:b/>
      <w:color w:val="26282F"/>
    </w:rPr>
  </w:style>
  <w:style w:type="paragraph" w:customStyle="1" w:styleId="affb">
    <w:name w:val="Текст (прав. подпись)"/>
    <w:basedOn w:val="a"/>
    <w:next w:val="a"/>
    <w:uiPriority w:val="99"/>
    <w:rsid w:val="002364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table" w:styleId="affc">
    <w:name w:val="Table Grid"/>
    <w:basedOn w:val="a1"/>
    <w:uiPriority w:val="99"/>
    <w:rsid w:val="00236411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236411"/>
    <w:rPr>
      <w:rFonts w:cs="Times New Roman"/>
      <w:color w:val="800080"/>
      <w:u w:val="single"/>
    </w:rPr>
  </w:style>
  <w:style w:type="character" w:customStyle="1" w:styleId="UnresolvedMention">
    <w:name w:val="Unresolved Mention"/>
    <w:uiPriority w:val="99"/>
    <w:semiHidden/>
    <w:unhideWhenUsed/>
    <w:rsid w:val="00C429CC"/>
    <w:rPr>
      <w:color w:val="808080"/>
      <w:shd w:val="clear" w:color="auto" w:fill="E6E6E6"/>
    </w:rPr>
  </w:style>
  <w:style w:type="paragraph" w:styleId="HTML">
    <w:name w:val="HTML Preformatted"/>
    <w:basedOn w:val="a"/>
    <w:link w:val="HTML0"/>
    <w:uiPriority w:val="99"/>
    <w:semiHidden/>
    <w:unhideWhenUsed/>
    <w:rsid w:val="00AB5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B51B3"/>
    <w:rPr>
      <w:rFonts w:ascii="Courier New" w:eastAsia="Times New Roman" w:hAnsi="Courier New" w:cs="Courier New"/>
    </w:rPr>
  </w:style>
  <w:style w:type="character" w:customStyle="1" w:styleId="grame">
    <w:name w:val="grame"/>
    <w:basedOn w:val="a0"/>
    <w:rsid w:val="00F73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CD283A2AFEB6D29D573A0F29A4D51C725C943152B879051995D4C089B422506C49E6930501D72E97C42C865BXC1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FF56DA2D1AE17051844DABC08365725DA89BD38A5624EFA50171E395F7B061C73350A2BE97B78163AB37899D7B8E1B6BE00EB8DC5824CCdAGE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967FABF1229734FD55FABAA74C88EC175302D18919E5392D45F7FABB4972F4CB235CB1235F712EBA0D8147CFAB96FC350F12EB663A9D331BE675FuDB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9A3F-28F3-4006-AFDE-2A23E229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393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55</cp:revision>
  <cp:lastPrinted>2022-05-31T03:22:00Z</cp:lastPrinted>
  <dcterms:created xsi:type="dcterms:W3CDTF">2022-05-30T08:46:00Z</dcterms:created>
  <dcterms:modified xsi:type="dcterms:W3CDTF">2023-02-22T05:03:00Z</dcterms:modified>
</cp:coreProperties>
</file>