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A1" w:rsidRDefault="00472A9B" w:rsidP="00A9517F">
      <w:pPr>
        <w:tabs>
          <w:tab w:val="center" w:pos="4752"/>
          <w:tab w:val="left" w:pos="8010"/>
        </w:tabs>
        <w:spacing w:after="0" w:line="240" w:lineRule="auto"/>
        <w:ind w:right="-6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3CA18821" wp14:editId="1BF03554">
            <wp:simplePos x="0" y="0"/>
            <wp:positionH relativeFrom="column">
              <wp:posOffset>2705735</wp:posOffset>
            </wp:positionH>
            <wp:positionV relativeFrom="paragraph">
              <wp:posOffset>-471170</wp:posOffset>
            </wp:positionV>
            <wp:extent cx="528320" cy="689610"/>
            <wp:effectExtent l="0" t="0" r="5080" b="0"/>
            <wp:wrapNone/>
            <wp:docPr id="2" name="Рисунок 1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9A1" w:rsidRPr="00207B3B" w:rsidRDefault="00F739A1" w:rsidP="00361DED">
      <w:pPr>
        <w:tabs>
          <w:tab w:val="center" w:pos="4752"/>
          <w:tab w:val="left" w:pos="8010"/>
        </w:tabs>
        <w:spacing w:after="0" w:line="240" w:lineRule="auto"/>
        <w:ind w:right="-6"/>
        <w:rPr>
          <w:rFonts w:ascii="Times New Roman" w:hAnsi="Times New Roman" w:cs="Times New Roman"/>
          <w:b/>
          <w:sz w:val="16"/>
          <w:szCs w:val="16"/>
        </w:rPr>
      </w:pPr>
    </w:p>
    <w:p w:rsidR="00F739A1" w:rsidRPr="003463C5" w:rsidRDefault="00F739A1" w:rsidP="00207B3B">
      <w:pPr>
        <w:tabs>
          <w:tab w:val="center" w:pos="4752"/>
          <w:tab w:val="left" w:pos="8010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3C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739A1" w:rsidRPr="003463C5" w:rsidRDefault="00F739A1" w:rsidP="00361DED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3C5">
        <w:rPr>
          <w:rFonts w:ascii="Times New Roman" w:hAnsi="Times New Roman" w:cs="Times New Roman"/>
          <w:b/>
          <w:sz w:val="24"/>
          <w:szCs w:val="24"/>
        </w:rPr>
        <w:t xml:space="preserve">Кемеровская область </w:t>
      </w:r>
      <w:r w:rsidR="00346642">
        <w:rPr>
          <w:rFonts w:ascii="Times New Roman" w:hAnsi="Times New Roman" w:cs="Times New Roman"/>
          <w:b/>
          <w:sz w:val="24"/>
          <w:szCs w:val="24"/>
        </w:rPr>
        <w:t>- Кузбасс</w:t>
      </w:r>
    </w:p>
    <w:p w:rsidR="00F739A1" w:rsidRPr="003463C5" w:rsidRDefault="00F739A1" w:rsidP="00361DED">
      <w:pPr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63C5">
        <w:rPr>
          <w:rFonts w:ascii="Times New Roman" w:hAnsi="Times New Roman" w:cs="Times New Roman"/>
          <w:b/>
          <w:sz w:val="24"/>
          <w:szCs w:val="24"/>
        </w:rPr>
        <w:t>Мысковский городской округ</w:t>
      </w:r>
    </w:p>
    <w:p w:rsidR="00F739A1" w:rsidRPr="003463C5" w:rsidRDefault="00F739A1" w:rsidP="00361DED">
      <w:pPr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63C5">
        <w:rPr>
          <w:rFonts w:ascii="Times New Roman" w:hAnsi="Times New Roman" w:cs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F739A1" w:rsidRPr="003463C5" w:rsidRDefault="00326457" w:rsidP="00361DED">
      <w:pPr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63C5">
        <w:rPr>
          <w:rFonts w:ascii="Times New Roman" w:hAnsi="Times New Roman" w:cs="Times New Roman"/>
          <w:b/>
          <w:sz w:val="24"/>
          <w:szCs w:val="24"/>
        </w:rPr>
        <w:t>(шестой</w:t>
      </w:r>
      <w:r w:rsidR="00F739A1" w:rsidRPr="003463C5">
        <w:rPr>
          <w:rFonts w:ascii="Times New Roman" w:hAnsi="Times New Roman" w:cs="Times New Roman"/>
          <w:b/>
          <w:sz w:val="24"/>
          <w:szCs w:val="24"/>
        </w:rPr>
        <w:t xml:space="preserve"> созыв)</w:t>
      </w:r>
    </w:p>
    <w:p w:rsidR="00F739A1" w:rsidRPr="003463C5" w:rsidRDefault="00F739A1" w:rsidP="00361DED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9A1" w:rsidRPr="003463C5" w:rsidRDefault="00F739A1" w:rsidP="00361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463C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463C5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F739A1" w:rsidRPr="003463C5" w:rsidRDefault="00F739A1" w:rsidP="00361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9A1" w:rsidRPr="003463C5" w:rsidRDefault="00326457" w:rsidP="00361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63C5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="00207B3B">
        <w:rPr>
          <w:rFonts w:ascii="Times New Roman" w:hAnsi="Times New Roman" w:cs="Times New Roman"/>
          <w:b/>
          <w:sz w:val="24"/>
          <w:szCs w:val="24"/>
          <w:u w:val="single"/>
        </w:rPr>
        <w:t>22 февраля</w:t>
      </w:r>
      <w:r w:rsidR="00B04464" w:rsidRPr="003463C5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BC765E" w:rsidRPr="003463C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F3BE6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B04464" w:rsidRPr="003463C5">
        <w:rPr>
          <w:rFonts w:ascii="Times New Roman" w:hAnsi="Times New Roman" w:cs="Times New Roman"/>
          <w:b/>
          <w:sz w:val="24"/>
          <w:szCs w:val="24"/>
          <w:u w:val="single"/>
        </w:rPr>
        <w:t xml:space="preserve">г. </w:t>
      </w:r>
      <w:r w:rsidR="00F739A1" w:rsidRPr="003463C5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207B3B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FC4FF4">
        <w:rPr>
          <w:rFonts w:ascii="Times New Roman" w:hAnsi="Times New Roman" w:cs="Times New Roman"/>
          <w:b/>
          <w:sz w:val="24"/>
          <w:szCs w:val="24"/>
          <w:u w:val="single"/>
        </w:rPr>
        <w:t>-н</w:t>
      </w:r>
    </w:p>
    <w:p w:rsidR="00C429CC" w:rsidRPr="003463C5" w:rsidRDefault="00C429CC" w:rsidP="00361DED">
      <w:pPr>
        <w:pStyle w:val="11"/>
        <w:tabs>
          <w:tab w:val="left" w:pos="-360"/>
        </w:tabs>
        <w:spacing w:after="0"/>
        <w:ind w:right="-81" w:firstLine="720"/>
        <w:jc w:val="center"/>
        <w:rPr>
          <w:b/>
          <w:szCs w:val="24"/>
        </w:rPr>
      </w:pPr>
      <w:bookmarkStart w:id="0" w:name="_Hlk529949716"/>
    </w:p>
    <w:p w:rsidR="008343E1" w:rsidRPr="003463C5" w:rsidRDefault="00326457" w:rsidP="00361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463C5">
        <w:rPr>
          <w:rFonts w:ascii="Times New Roman" w:hAnsi="Times New Roman" w:cs="Times New Roman"/>
          <w:b/>
          <w:sz w:val="24"/>
          <w:szCs w:val="24"/>
        </w:rPr>
        <w:t xml:space="preserve">О внесении </w:t>
      </w:r>
      <w:r w:rsidR="00CC2746" w:rsidRPr="003463C5">
        <w:rPr>
          <w:rFonts w:ascii="Times New Roman" w:hAnsi="Times New Roman" w:cs="Times New Roman"/>
          <w:b/>
          <w:sz w:val="24"/>
          <w:szCs w:val="24"/>
        </w:rPr>
        <w:t>изменений</w:t>
      </w:r>
      <w:r w:rsidRPr="003463C5">
        <w:rPr>
          <w:rFonts w:ascii="Times New Roman" w:hAnsi="Times New Roman" w:cs="Times New Roman"/>
          <w:b/>
          <w:sz w:val="24"/>
          <w:szCs w:val="24"/>
        </w:rPr>
        <w:t xml:space="preserve"> в р</w:t>
      </w:r>
      <w:r w:rsidR="00C429CC" w:rsidRPr="003463C5">
        <w:rPr>
          <w:rFonts w:ascii="Times New Roman" w:hAnsi="Times New Roman" w:cs="Times New Roman"/>
          <w:b/>
          <w:sz w:val="24"/>
          <w:szCs w:val="24"/>
        </w:rPr>
        <w:t xml:space="preserve">ешение </w:t>
      </w:r>
      <w:bookmarkEnd w:id="0"/>
      <w:r w:rsidR="008343E1" w:rsidRPr="003463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Совета народных </w:t>
      </w:r>
    </w:p>
    <w:p w:rsidR="00FC4FF4" w:rsidRDefault="008343E1" w:rsidP="00361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463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депутатов </w:t>
      </w:r>
      <w:r w:rsidR="00135DA2" w:rsidRPr="003463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Мысковского городского</w:t>
      </w:r>
      <w:r w:rsidR="00135D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округа</w:t>
      </w:r>
      <w:r w:rsidR="00135DA2" w:rsidRPr="003463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3463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 2</w:t>
      </w:r>
      <w:r w:rsidR="00135D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</w:t>
      </w:r>
      <w:r w:rsidRPr="003463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="00135D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04</w:t>
      </w:r>
      <w:r w:rsidRPr="003463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.20</w:t>
      </w:r>
      <w:r w:rsidR="00135D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17</w:t>
      </w:r>
      <w:r w:rsidRPr="003463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№ </w:t>
      </w:r>
      <w:r w:rsidR="00135D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26</w:t>
      </w:r>
      <w:r w:rsidRPr="003463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-н «</w:t>
      </w:r>
      <w:r w:rsidR="00135D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="00135DA2" w:rsidRPr="00135D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б утверждении </w:t>
      </w:r>
      <w:r w:rsidR="00135D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</w:t>
      </w:r>
      <w:r w:rsidR="00135DA2" w:rsidRPr="00135D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оложения о представлении гражданами, претендующими на замещение должностей муниципальной службы в органах местного самоуправления </w:t>
      </w:r>
      <w:r w:rsidR="00135D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r w:rsidR="00135DA2" w:rsidRPr="00135D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ысковского городского округа, и муниципальными служащими сведений о доходах, расходах, </w:t>
      </w:r>
    </w:p>
    <w:p w:rsidR="008343E1" w:rsidRPr="003463C5" w:rsidRDefault="00135DA2" w:rsidP="00361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35D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 имуществе и обязательствах имущественного характера</w:t>
      </w:r>
      <w:r w:rsidR="008343E1" w:rsidRPr="003463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326457" w:rsidRDefault="00326457" w:rsidP="00207B3B">
      <w:pPr>
        <w:pStyle w:val="11"/>
        <w:tabs>
          <w:tab w:val="left" w:pos="-360"/>
        </w:tabs>
        <w:spacing w:after="0"/>
        <w:ind w:right="-79" w:firstLine="0"/>
        <w:rPr>
          <w:szCs w:val="24"/>
        </w:rPr>
      </w:pPr>
    </w:p>
    <w:p w:rsidR="00A304E6" w:rsidRPr="003463C5" w:rsidRDefault="00A304E6" w:rsidP="00207B3B">
      <w:pPr>
        <w:pStyle w:val="11"/>
        <w:tabs>
          <w:tab w:val="left" w:pos="-360"/>
        </w:tabs>
        <w:spacing w:after="0"/>
        <w:ind w:right="-79" w:firstLine="0"/>
        <w:rPr>
          <w:szCs w:val="24"/>
        </w:rPr>
      </w:pPr>
      <w:bookmarkStart w:id="1" w:name="_GoBack"/>
      <w:bookmarkEnd w:id="1"/>
    </w:p>
    <w:p w:rsidR="00F739A1" w:rsidRPr="003463C5" w:rsidRDefault="00F739A1" w:rsidP="00361DED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 w:rsidRPr="003463C5">
        <w:rPr>
          <w:szCs w:val="24"/>
        </w:rPr>
        <w:t>Принято</w:t>
      </w:r>
    </w:p>
    <w:p w:rsidR="00F739A1" w:rsidRPr="003463C5" w:rsidRDefault="00F739A1" w:rsidP="00361DED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 w:rsidRPr="003463C5">
        <w:rPr>
          <w:szCs w:val="24"/>
        </w:rPr>
        <w:t>Советом народных депутатов</w:t>
      </w:r>
    </w:p>
    <w:p w:rsidR="00F739A1" w:rsidRPr="003463C5" w:rsidRDefault="00F739A1" w:rsidP="00361DED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 w:rsidRPr="003463C5">
        <w:rPr>
          <w:szCs w:val="24"/>
        </w:rPr>
        <w:t>Мысковского городского округа</w:t>
      </w:r>
    </w:p>
    <w:p w:rsidR="00F739A1" w:rsidRPr="003463C5" w:rsidRDefault="00207B3B" w:rsidP="00361DED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>
        <w:rPr>
          <w:szCs w:val="24"/>
        </w:rPr>
        <w:t xml:space="preserve">21 февраля </w:t>
      </w:r>
      <w:r w:rsidR="00326457" w:rsidRPr="003463C5">
        <w:rPr>
          <w:szCs w:val="24"/>
        </w:rPr>
        <w:t>20</w:t>
      </w:r>
      <w:r w:rsidR="00BC765E" w:rsidRPr="003463C5">
        <w:rPr>
          <w:szCs w:val="24"/>
        </w:rPr>
        <w:t>2</w:t>
      </w:r>
      <w:r w:rsidR="00CF3BE6">
        <w:rPr>
          <w:szCs w:val="24"/>
        </w:rPr>
        <w:t>3</w:t>
      </w:r>
      <w:r w:rsidR="00326457" w:rsidRPr="003463C5">
        <w:rPr>
          <w:szCs w:val="24"/>
        </w:rPr>
        <w:t xml:space="preserve"> года</w:t>
      </w:r>
    </w:p>
    <w:p w:rsidR="00257B4F" w:rsidRDefault="00257B4F" w:rsidP="00361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3DE2" w:rsidRPr="00353A4F" w:rsidRDefault="00ED3DE2" w:rsidP="00361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A4F">
        <w:rPr>
          <w:rFonts w:ascii="Times New Roman" w:hAnsi="Times New Roman" w:cs="Times New Roman"/>
          <w:sz w:val="24"/>
          <w:szCs w:val="24"/>
        </w:rPr>
        <w:t xml:space="preserve">В соответствии Указом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операции», </w:t>
      </w:r>
      <w:hyperlink r:id="rId10" w:history="1">
        <w:r w:rsidR="00353A4F" w:rsidRPr="00353A4F">
          <w:rPr>
            <w:rFonts w:ascii="Times New Roman" w:hAnsi="Times New Roman" w:cs="Times New Roman"/>
            <w:sz w:val="24"/>
            <w:szCs w:val="24"/>
          </w:rPr>
          <w:t>руководствуясь с</w:t>
        </w:r>
        <w:r w:rsidRPr="00353A4F">
          <w:rPr>
            <w:rFonts w:ascii="Times New Roman" w:hAnsi="Times New Roman" w:cs="Times New Roman"/>
            <w:sz w:val="24"/>
            <w:szCs w:val="24"/>
          </w:rPr>
          <w:t>татьей 32</w:t>
        </w:r>
      </w:hyperlink>
      <w:r w:rsidRPr="00353A4F">
        <w:rPr>
          <w:rFonts w:ascii="Times New Roman" w:hAnsi="Times New Roman" w:cs="Times New Roman"/>
          <w:sz w:val="24"/>
          <w:szCs w:val="24"/>
        </w:rPr>
        <w:t xml:space="preserve"> Устава Мысковского городского округа, Совет народных депутатов Мысковского городского округа </w:t>
      </w:r>
    </w:p>
    <w:p w:rsidR="00F739A1" w:rsidRPr="00353A4F" w:rsidRDefault="00F739A1" w:rsidP="00361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3A4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53A4F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F739A1" w:rsidRPr="00FC4FF4" w:rsidRDefault="00F739A1" w:rsidP="00361DED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66A6A" w:rsidRPr="0096294E" w:rsidRDefault="00F739A1" w:rsidP="00361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94E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="00C429CC" w:rsidRPr="0096294E">
        <w:rPr>
          <w:rFonts w:ascii="Times New Roman" w:hAnsi="Times New Roman" w:cs="Times New Roman"/>
          <w:bCs/>
          <w:sz w:val="24"/>
          <w:szCs w:val="24"/>
        </w:rPr>
        <w:t xml:space="preserve">Внести </w:t>
      </w:r>
      <w:r w:rsidR="00F11020" w:rsidRPr="0096294E">
        <w:rPr>
          <w:rFonts w:ascii="Times New Roman" w:hAnsi="Times New Roman" w:cs="Times New Roman"/>
          <w:sz w:val="24"/>
          <w:szCs w:val="24"/>
        </w:rPr>
        <w:t xml:space="preserve">в </w:t>
      </w:r>
      <w:r w:rsidR="00833309" w:rsidRPr="009629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Положение о представлении гражданами, претендующими на замещение должностей муниципальной службы в органах местного самоуправления Мысковского городского округа, и муниципальными служащими сведений о доходах, расходах, об имуществе и обязательствах имущественного характера, утвержденное </w:t>
      </w:r>
      <w:r w:rsidR="00F11020" w:rsidRPr="0096294E">
        <w:rPr>
          <w:rFonts w:ascii="Times New Roman" w:hAnsi="Times New Roman" w:cs="Times New Roman"/>
          <w:sz w:val="24"/>
          <w:szCs w:val="24"/>
        </w:rPr>
        <w:t>решение</w:t>
      </w:r>
      <w:r w:rsidR="00833309" w:rsidRPr="0096294E">
        <w:rPr>
          <w:rFonts w:ascii="Times New Roman" w:hAnsi="Times New Roman" w:cs="Times New Roman"/>
          <w:sz w:val="24"/>
          <w:szCs w:val="24"/>
        </w:rPr>
        <w:t>м</w:t>
      </w:r>
      <w:r w:rsidR="00F11020" w:rsidRPr="0096294E">
        <w:rPr>
          <w:rFonts w:ascii="Times New Roman" w:hAnsi="Times New Roman" w:cs="Times New Roman"/>
          <w:sz w:val="24"/>
          <w:szCs w:val="24"/>
        </w:rPr>
        <w:t xml:space="preserve"> </w:t>
      </w:r>
      <w:r w:rsidR="007F5E12" w:rsidRPr="009629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Совета народных депутатов </w:t>
      </w:r>
      <w:r w:rsidR="00D353CB" w:rsidRPr="009629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Мысковского городского округа </w:t>
      </w:r>
      <w:r w:rsidR="007F5E12" w:rsidRPr="0096294E">
        <w:rPr>
          <w:rFonts w:ascii="Times New Roman" w:eastAsia="Calibri" w:hAnsi="Times New Roman" w:cs="Times New Roman"/>
          <w:sz w:val="24"/>
          <w:szCs w:val="24"/>
          <w:lang w:eastAsia="ru-RU"/>
        </w:rPr>
        <w:t>от 2</w:t>
      </w:r>
      <w:r w:rsidR="00D353CB" w:rsidRPr="0096294E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7F5E12" w:rsidRPr="0096294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D353CB" w:rsidRPr="0096294E">
        <w:rPr>
          <w:rFonts w:ascii="Times New Roman" w:eastAsia="Calibri" w:hAnsi="Times New Roman" w:cs="Times New Roman"/>
          <w:sz w:val="24"/>
          <w:szCs w:val="24"/>
          <w:lang w:eastAsia="ru-RU"/>
        </w:rPr>
        <w:t>04</w:t>
      </w:r>
      <w:r w:rsidR="007F5E12" w:rsidRPr="0096294E">
        <w:rPr>
          <w:rFonts w:ascii="Times New Roman" w:eastAsia="Calibri" w:hAnsi="Times New Roman" w:cs="Times New Roman"/>
          <w:sz w:val="24"/>
          <w:szCs w:val="24"/>
          <w:lang w:eastAsia="ru-RU"/>
        </w:rPr>
        <w:t>.20</w:t>
      </w:r>
      <w:r w:rsidR="00D353CB" w:rsidRPr="0096294E">
        <w:rPr>
          <w:rFonts w:ascii="Times New Roman" w:eastAsia="Calibri" w:hAnsi="Times New Roman" w:cs="Times New Roman"/>
          <w:sz w:val="24"/>
          <w:szCs w:val="24"/>
          <w:lang w:eastAsia="ru-RU"/>
        </w:rPr>
        <w:t>17</w:t>
      </w:r>
      <w:r w:rsidR="007F5E12" w:rsidRPr="009629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07B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7F5E12" w:rsidRPr="009629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</w:t>
      </w:r>
      <w:r w:rsidR="00D353CB" w:rsidRPr="0096294E">
        <w:rPr>
          <w:rFonts w:ascii="Times New Roman" w:eastAsia="Calibri" w:hAnsi="Times New Roman" w:cs="Times New Roman"/>
          <w:sz w:val="24"/>
          <w:szCs w:val="24"/>
          <w:lang w:eastAsia="ru-RU"/>
        </w:rPr>
        <w:t>26</w:t>
      </w:r>
      <w:r w:rsidR="00207B3B">
        <w:rPr>
          <w:rFonts w:ascii="Times New Roman" w:eastAsia="Calibri" w:hAnsi="Times New Roman" w:cs="Times New Roman"/>
          <w:sz w:val="24"/>
          <w:szCs w:val="24"/>
          <w:lang w:eastAsia="ru-RU"/>
        </w:rPr>
        <w:t>-н</w:t>
      </w:r>
      <w:r w:rsidR="006B4246" w:rsidRPr="009629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(в редакции решени</w:t>
      </w:r>
      <w:r w:rsidR="00257B4F" w:rsidRPr="0096294E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="006B4246" w:rsidRPr="009629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22.04.2020 № 26-н</w:t>
      </w:r>
      <w:r w:rsidR="00257B4F" w:rsidRPr="0096294E">
        <w:rPr>
          <w:rFonts w:ascii="Times New Roman" w:eastAsia="Calibri" w:hAnsi="Times New Roman" w:cs="Times New Roman"/>
          <w:sz w:val="24"/>
          <w:szCs w:val="24"/>
          <w:lang w:eastAsia="ru-RU"/>
        </w:rPr>
        <w:t>, от 22.06.2022 № 43-н</w:t>
      </w:r>
      <w:r w:rsidR="006B4246" w:rsidRPr="0096294E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A74C51" w:rsidRPr="0096294E">
        <w:rPr>
          <w:rFonts w:ascii="Times New Roman" w:hAnsi="Times New Roman" w:cs="Times New Roman"/>
          <w:bCs/>
          <w:sz w:val="24"/>
          <w:szCs w:val="24"/>
        </w:rPr>
        <w:t xml:space="preserve"> (далее - решени</w:t>
      </w:r>
      <w:r w:rsidR="006B4246" w:rsidRPr="0096294E">
        <w:rPr>
          <w:rFonts w:ascii="Times New Roman" w:hAnsi="Times New Roman" w:cs="Times New Roman"/>
          <w:bCs/>
          <w:sz w:val="24"/>
          <w:szCs w:val="24"/>
        </w:rPr>
        <w:t>е</w:t>
      </w:r>
      <w:r w:rsidR="00A74C51" w:rsidRPr="0096294E">
        <w:rPr>
          <w:rFonts w:ascii="Times New Roman" w:hAnsi="Times New Roman" w:cs="Times New Roman"/>
          <w:bCs/>
          <w:sz w:val="24"/>
          <w:szCs w:val="24"/>
        </w:rPr>
        <w:t>)</w:t>
      </w:r>
      <w:r w:rsidR="00F11020" w:rsidRPr="0096294E">
        <w:rPr>
          <w:rFonts w:ascii="Times New Roman" w:hAnsi="Times New Roman" w:cs="Times New Roman"/>
          <w:bCs/>
          <w:sz w:val="24"/>
          <w:szCs w:val="24"/>
        </w:rPr>
        <w:t xml:space="preserve"> следующ</w:t>
      </w:r>
      <w:r w:rsidR="00FE7B21" w:rsidRPr="0096294E">
        <w:rPr>
          <w:rFonts w:ascii="Times New Roman" w:hAnsi="Times New Roman" w:cs="Times New Roman"/>
          <w:bCs/>
          <w:sz w:val="24"/>
          <w:szCs w:val="24"/>
        </w:rPr>
        <w:t>и</w:t>
      </w:r>
      <w:r w:rsidR="00F11020" w:rsidRPr="0096294E">
        <w:rPr>
          <w:rFonts w:ascii="Times New Roman" w:hAnsi="Times New Roman" w:cs="Times New Roman"/>
          <w:bCs/>
          <w:sz w:val="24"/>
          <w:szCs w:val="24"/>
        </w:rPr>
        <w:t>е изменени</w:t>
      </w:r>
      <w:r w:rsidR="00FE7B21" w:rsidRPr="0096294E">
        <w:rPr>
          <w:rFonts w:ascii="Times New Roman" w:hAnsi="Times New Roman" w:cs="Times New Roman"/>
          <w:bCs/>
          <w:sz w:val="24"/>
          <w:szCs w:val="24"/>
        </w:rPr>
        <w:t>я</w:t>
      </w:r>
      <w:r w:rsidR="00F11020" w:rsidRPr="0096294E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</w:p>
    <w:p w:rsidR="00257B4F" w:rsidRPr="00596302" w:rsidRDefault="00750374" w:rsidP="00361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302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="00833309" w:rsidRPr="00596302">
        <w:rPr>
          <w:rFonts w:ascii="Times New Roman" w:hAnsi="Times New Roman" w:cs="Times New Roman"/>
          <w:bCs/>
          <w:sz w:val="24"/>
          <w:szCs w:val="24"/>
        </w:rPr>
        <w:t xml:space="preserve">пункт 1.2 </w:t>
      </w:r>
      <w:r w:rsidR="006B418D" w:rsidRPr="00596302">
        <w:rPr>
          <w:rFonts w:ascii="Times New Roman" w:hAnsi="Times New Roman" w:cs="Times New Roman"/>
          <w:bCs/>
          <w:sz w:val="24"/>
          <w:szCs w:val="24"/>
        </w:rPr>
        <w:t xml:space="preserve">раздела 1 </w:t>
      </w:r>
      <w:r w:rsidR="00833309" w:rsidRPr="00596302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p w:rsidR="0096294E" w:rsidRPr="00596302" w:rsidRDefault="00833309" w:rsidP="00361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6302">
        <w:rPr>
          <w:rFonts w:ascii="Times New Roman" w:hAnsi="Times New Roman" w:cs="Times New Roman"/>
          <w:bCs/>
          <w:sz w:val="24"/>
          <w:szCs w:val="24"/>
        </w:rPr>
        <w:t>«</w:t>
      </w:r>
      <w:r w:rsidR="0096294E" w:rsidRPr="00596302">
        <w:rPr>
          <w:rFonts w:ascii="Times New Roman" w:eastAsia="Calibri" w:hAnsi="Times New Roman" w:cs="Times New Roman"/>
          <w:sz w:val="24"/>
          <w:szCs w:val="24"/>
          <w:lang w:eastAsia="ru-RU"/>
        </w:rPr>
        <w:t>1.2. Обязанность представлять сведения о доходах, расходах, об имуществе и обязательствах имущественного характера в соответствии с федеральными законами и настоящим Положением возлагается:</w:t>
      </w:r>
    </w:p>
    <w:p w:rsidR="0096294E" w:rsidRPr="00596302" w:rsidRDefault="0096294E" w:rsidP="00361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6302">
        <w:rPr>
          <w:rFonts w:ascii="Times New Roman" w:eastAsia="Calibri" w:hAnsi="Times New Roman" w:cs="Times New Roman"/>
          <w:sz w:val="24"/>
          <w:szCs w:val="24"/>
          <w:lang w:eastAsia="ru-RU"/>
        </w:rPr>
        <w:t>1.2.1. на гражданина, претендующего на замещение должности муниципальной службы (далее – гражданин);</w:t>
      </w:r>
    </w:p>
    <w:p w:rsidR="00A53FAA" w:rsidRPr="00596302" w:rsidRDefault="0096294E" w:rsidP="00361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63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1.2.2. </w:t>
      </w:r>
      <w:r w:rsidR="00A53FAA" w:rsidRPr="005963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муниципального служащего, замещавшего по состоянию на 31 декабря отчетного года должность муниципальной службы, предусмотренную </w:t>
      </w:r>
      <w:hyperlink r:id="rId11" w:history="1">
        <w:r w:rsidR="00A53FAA" w:rsidRPr="00596302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Перечнем</w:t>
        </w:r>
      </w:hyperlink>
      <w:r w:rsidR="00A53FAA" w:rsidRPr="005963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должностей, утвержденным решением </w:t>
      </w:r>
      <w:r w:rsidR="00A53FAA" w:rsidRPr="00596302">
        <w:rPr>
          <w:rFonts w:ascii="Times New Roman" w:hAnsi="Times New Roman" w:cs="Times New Roman"/>
          <w:sz w:val="24"/>
          <w:szCs w:val="24"/>
        </w:rPr>
        <w:t>Совета народных депутатов Мысковского городского округа от 28.04.2021 № 34-н</w:t>
      </w:r>
      <w:r w:rsidR="00A53FAA" w:rsidRPr="005963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- муниципальны</w:t>
      </w:r>
      <w:r w:rsidR="00CA0211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A53FAA" w:rsidRPr="005963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служащи</w:t>
      </w:r>
      <w:r w:rsidR="00CA0211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A53FAA" w:rsidRPr="00596302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833309" w:rsidRPr="00596302" w:rsidRDefault="00A53FAA" w:rsidP="00361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63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1.2.3. на муниципального служащего, замещающего должность муниципальной службы, не предусмотренную Перечнем должностей, утвержденным решением </w:t>
      </w:r>
      <w:r w:rsidRPr="00596302">
        <w:rPr>
          <w:rFonts w:ascii="Times New Roman" w:hAnsi="Times New Roman" w:cs="Times New Roman"/>
          <w:sz w:val="24"/>
          <w:szCs w:val="24"/>
        </w:rPr>
        <w:t>Совета народных депутатов Мысковского городского округа от 28.04.2021 № 34-н</w:t>
      </w:r>
      <w:r w:rsidRPr="005963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 </w:t>
      </w:r>
      <w:r w:rsidRPr="0059630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претендующего на замещение должности муниципальной службы, предусмотренной этим Перечнем (далее - кандидат)</w:t>
      </w:r>
      <w:proofErr w:type="gramStart"/>
      <w:r w:rsidRPr="0059630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833309" w:rsidRPr="00596302">
        <w:rPr>
          <w:rFonts w:ascii="Times New Roman" w:hAnsi="Times New Roman" w:cs="Times New Roman"/>
          <w:bCs/>
          <w:sz w:val="24"/>
          <w:szCs w:val="24"/>
        </w:rPr>
        <w:t>»</w:t>
      </w:r>
      <w:proofErr w:type="gramEnd"/>
      <w:r w:rsidR="00833309" w:rsidRPr="00596302">
        <w:rPr>
          <w:rFonts w:ascii="Times New Roman" w:hAnsi="Times New Roman" w:cs="Times New Roman"/>
          <w:bCs/>
          <w:sz w:val="24"/>
          <w:szCs w:val="24"/>
        </w:rPr>
        <w:t>;</w:t>
      </w:r>
    </w:p>
    <w:p w:rsidR="00257B4F" w:rsidRDefault="00D05E0A" w:rsidP="00361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1.2. раздел 1 дополнить пунктом 1.3 следующего содержания:</w:t>
      </w:r>
    </w:p>
    <w:p w:rsidR="00485628" w:rsidRPr="00485628" w:rsidRDefault="00D05E0A" w:rsidP="00361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5628">
        <w:rPr>
          <w:rFonts w:ascii="Times New Roman" w:hAnsi="Times New Roman" w:cs="Times New Roman"/>
          <w:bCs/>
          <w:sz w:val="24"/>
          <w:szCs w:val="24"/>
        </w:rPr>
        <w:t xml:space="preserve">«1.3. </w:t>
      </w:r>
      <w:proofErr w:type="gramStart"/>
      <w:r w:rsidR="00485628" w:rsidRPr="0048562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2" w:history="1">
        <w:r w:rsidR="00485628" w:rsidRPr="00485628">
          <w:rPr>
            <w:rFonts w:ascii="Times New Roman" w:hAnsi="Times New Roman" w:cs="Times New Roman"/>
            <w:sz w:val="24"/>
            <w:szCs w:val="24"/>
          </w:rPr>
          <w:t>подпунктом «а» пункта 1</w:t>
        </w:r>
      </w:hyperlink>
      <w:r w:rsidR="00485628" w:rsidRPr="00485628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</w:r>
      <w:r w:rsidR="00207B3B">
        <w:rPr>
          <w:rFonts w:ascii="Times New Roman" w:hAnsi="Times New Roman" w:cs="Times New Roman"/>
          <w:sz w:val="24"/>
          <w:szCs w:val="24"/>
        </w:rPr>
        <w:t xml:space="preserve"> (далее -</w:t>
      </w:r>
      <w:r w:rsidR="00485628">
        <w:rPr>
          <w:rFonts w:ascii="Times New Roman" w:hAnsi="Times New Roman" w:cs="Times New Roman"/>
          <w:sz w:val="24"/>
          <w:szCs w:val="24"/>
        </w:rPr>
        <w:t xml:space="preserve"> Указ № 968),</w:t>
      </w:r>
      <w:r w:rsidR="00485628" w:rsidRPr="00485628">
        <w:rPr>
          <w:rFonts w:ascii="Times New Roman" w:hAnsi="Times New Roman" w:cs="Times New Roman"/>
          <w:sz w:val="24"/>
          <w:szCs w:val="24"/>
        </w:rPr>
        <w:t xml:space="preserve"> </w:t>
      </w:r>
      <w:r w:rsidR="00485628" w:rsidRPr="00485628">
        <w:rPr>
          <w:rFonts w:ascii="Times New Roman" w:eastAsia="Calibri" w:hAnsi="Times New Roman" w:cs="Times New Roman"/>
          <w:sz w:val="24"/>
          <w:szCs w:val="24"/>
          <w:lang w:eastAsia="ru-RU"/>
        </w:rPr>
        <w:t>в период проведения специальной военной операции и впредь до издания соответствующих нормативных правовых актов Российской Федерации лица, принимающие (принимавшие) участие в специальной</w:t>
      </w:r>
      <w:proofErr w:type="gramEnd"/>
      <w:r w:rsidR="00485628" w:rsidRPr="004856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85628" w:rsidRPr="00485628">
        <w:rPr>
          <w:rFonts w:ascii="Times New Roman" w:eastAsia="Calibri" w:hAnsi="Times New Roman" w:cs="Times New Roman"/>
          <w:sz w:val="24"/>
          <w:szCs w:val="24"/>
          <w:lang w:eastAsia="ru-RU"/>
        </w:rPr>
        <w:t>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 муниципальной службы, осуществление полномочий по которым влечет за собой обязанность представлять сведения о своих</w:t>
      </w:r>
      <w:proofErr w:type="gramEnd"/>
      <w:r w:rsidR="00485628" w:rsidRPr="004856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85628" w:rsidRPr="00485628">
        <w:rPr>
          <w:rFonts w:ascii="Times New Roman" w:eastAsia="Calibri" w:hAnsi="Times New Roman" w:cs="Times New Roman"/>
          <w:sz w:val="24"/>
          <w:szCs w:val="24"/>
          <w:lang w:eastAsia="ru-RU"/>
        </w:rPr>
        <w:t>доходах</w:t>
      </w:r>
      <w:proofErr w:type="gramEnd"/>
      <w:r w:rsidR="00485628" w:rsidRPr="00485628">
        <w:rPr>
          <w:rFonts w:ascii="Times New Roman" w:eastAsia="Calibri" w:hAnsi="Times New Roman" w:cs="Times New Roman"/>
          <w:sz w:val="24"/>
          <w:szCs w:val="24"/>
          <w:lang w:eastAsia="ru-RU"/>
        </w:rPr>
        <w:t>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</w:t>
      </w:r>
      <w:r w:rsidR="00361D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представляют такие сведения.»;</w:t>
      </w:r>
    </w:p>
    <w:p w:rsidR="00361DED" w:rsidRDefault="00361DED" w:rsidP="00361D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1DE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1DED">
        <w:rPr>
          <w:rFonts w:ascii="Times New Roman" w:hAnsi="Times New Roman" w:cs="Times New Roman"/>
          <w:sz w:val="24"/>
          <w:szCs w:val="24"/>
        </w:rPr>
        <w:t>. раздел 1 дополнить пунктом 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1DED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AC0B77" w:rsidRPr="00AC0B77" w:rsidRDefault="00361DED" w:rsidP="00AC0B77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«1.4. </w:t>
      </w:r>
      <w:r w:rsidR="00485628" w:rsidRPr="00CA021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3" w:history="1">
        <w:r w:rsidR="00485628" w:rsidRPr="00CA0211">
          <w:rPr>
            <w:rFonts w:ascii="Times New Roman" w:hAnsi="Times New Roman" w:cs="Times New Roman"/>
            <w:sz w:val="24"/>
            <w:szCs w:val="24"/>
          </w:rPr>
          <w:t>подпунктом «е» пункта 1</w:t>
        </w:r>
      </w:hyperlink>
      <w:r w:rsidR="00485628" w:rsidRPr="00CA0211">
        <w:rPr>
          <w:rFonts w:ascii="Times New Roman" w:hAnsi="Times New Roman" w:cs="Times New Roman"/>
          <w:sz w:val="24"/>
          <w:szCs w:val="24"/>
        </w:rPr>
        <w:t xml:space="preserve"> Указа № 968</w:t>
      </w:r>
      <w:r w:rsidR="00CA0211" w:rsidRPr="00CA0211">
        <w:rPr>
          <w:rFonts w:ascii="Times New Roman" w:hAnsi="Times New Roman" w:cs="Times New Roman"/>
          <w:sz w:val="24"/>
          <w:szCs w:val="24"/>
        </w:rPr>
        <w:t xml:space="preserve"> </w:t>
      </w:r>
      <w:r w:rsidR="00CA0211">
        <w:rPr>
          <w:rFonts w:ascii="Times New Roman" w:hAnsi="Times New Roman" w:cs="Times New Roman"/>
          <w:sz w:val="24"/>
          <w:szCs w:val="24"/>
        </w:rPr>
        <w:t>муниципальные служащие, кандидат</w:t>
      </w:r>
      <w:r w:rsidR="00CA0211" w:rsidRPr="00CA02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представляют сведения о доходах, расходах, об имуществе и обязательствах имущественного характера своих супруг (супругов), </w:t>
      </w:r>
      <w:r w:rsidR="00AC0B77" w:rsidRPr="00AC0B77">
        <w:rPr>
          <w:rFonts w:ascii="Times New Roman" w:eastAsia="Calibri" w:hAnsi="Times New Roman" w:cs="Times New Roman"/>
          <w:sz w:val="24"/>
          <w:szCs w:val="24"/>
        </w:rPr>
        <w:t>в случаях предусмотренных</w:t>
      </w:r>
      <w:r w:rsidR="00AC0B77" w:rsidRPr="00AC0B77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AC0B77" w:rsidRPr="00AC0B77">
          <w:rPr>
            <w:rFonts w:ascii="Times New Roman" w:hAnsi="Times New Roman" w:cs="Times New Roman"/>
            <w:sz w:val="24"/>
            <w:szCs w:val="24"/>
          </w:rPr>
          <w:t>подпунктом «е» пункта 1</w:t>
        </w:r>
      </w:hyperlink>
      <w:r w:rsidR="00AC0B77" w:rsidRPr="00AC0B77">
        <w:rPr>
          <w:rFonts w:ascii="Times New Roman" w:hAnsi="Times New Roman" w:cs="Times New Roman"/>
          <w:sz w:val="24"/>
          <w:szCs w:val="24"/>
        </w:rPr>
        <w:t xml:space="preserve"> Указа Президента РФ № 968</w:t>
      </w:r>
      <w:r w:rsidR="00AC0B77" w:rsidRPr="00AC0B77">
        <w:rPr>
          <w:rFonts w:ascii="Times New Roman" w:eastAsia="Calibri" w:hAnsi="Times New Roman" w:cs="Times New Roman"/>
          <w:sz w:val="24"/>
          <w:szCs w:val="24"/>
        </w:rPr>
        <w:t>.».</w:t>
      </w:r>
    </w:p>
    <w:p w:rsidR="00B9278C" w:rsidRPr="000265A3" w:rsidRDefault="00B9278C" w:rsidP="00361DED">
      <w:pPr>
        <w:tabs>
          <w:tab w:val="left" w:pos="-4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65A3">
        <w:rPr>
          <w:rFonts w:ascii="Times New Roman" w:hAnsi="Times New Roman" w:cs="Times New Roman"/>
          <w:sz w:val="24"/>
          <w:szCs w:val="24"/>
        </w:rPr>
        <w:t>2.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8A1D3A" w:rsidRPr="000265A3" w:rsidRDefault="008A1D3A" w:rsidP="00361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5A3">
        <w:rPr>
          <w:rFonts w:ascii="Times New Roman" w:hAnsi="Times New Roman" w:cs="Times New Roman"/>
          <w:bCs/>
          <w:sz w:val="24"/>
          <w:szCs w:val="24"/>
        </w:rPr>
        <w:t>3. Настоящее решение вступает в силу на следующий день после его официального опубликования (обнародования).</w:t>
      </w:r>
    </w:p>
    <w:p w:rsidR="000265A3" w:rsidRPr="000265A3" w:rsidRDefault="000265A3" w:rsidP="00361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5A3">
        <w:rPr>
          <w:rFonts w:ascii="Times New Roman" w:hAnsi="Times New Roman" w:cs="Times New Roman"/>
          <w:bCs/>
          <w:sz w:val="24"/>
          <w:szCs w:val="24"/>
        </w:rPr>
        <w:t>Пункты 1.2, 1.3 настоящего решения</w:t>
      </w:r>
      <w:r w:rsidRPr="000265A3">
        <w:rPr>
          <w:rFonts w:ascii="Times New Roman" w:hAnsi="Times New Roman" w:cs="Times New Roman"/>
          <w:sz w:val="24"/>
          <w:szCs w:val="24"/>
        </w:rPr>
        <w:t xml:space="preserve"> </w:t>
      </w:r>
      <w:r w:rsidRPr="000265A3">
        <w:rPr>
          <w:rFonts w:ascii="Times New Roman" w:eastAsia="Calibri" w:hAnsi="Times New Roman" w:cs="Times New Roman"/>
          <w:sz w:val="24"/>
          <w:szCs w:val="24"/>
          <w:lang w:eastAsia="ru-RU"/>
        </w:rPr>
        <w:t>распространяются на правоотношения, возникшие с 24.02.2022.</w:t>
      </w:r>
    </w:p>
    <w:p w:rsidR="008A1D3A" w:rsidRPr="000265A3" w:rsidRDefault="008A1D3A" w:rsidP="00361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65A3">
        <w:rPr>
          <w:rFonts w:ascii="Times New Roman" w:hAnsi="Times New Roman" w:cs="Times New Roman"/>
          <w:sz w:val="24"/>
          <w:szCs w:val="24"/>
        </w:rPr>
        <w:t>4. Контроль за исполнением настоящего решения возложить на комитет Совета народных депутатов Мысковского городского округа по развитию местного самоуправления и безопасности, администрацию Мысковского городского округа.</w:t>
      </w:r>
    </w:p>
    <w:p w:rsidR="008A1D3A" w:rsidRPr="00FC4FF4" w:rsidRDefault="008A1D3A" w:rsidP="00361D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4376" w:rsidRDefault="00674376" w:rsidP="00361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04E6" w:rsidRDefault="00A304E6" w:rsidP="00361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531E" w:rsidRPr="003463C5" w:rsidRDefault="00F6531E" w:rsidP="00361D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3C5"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народных депутатов                                       </w:t>
      </w:r>
      <w:r w:rsidR="00674376" w:rsidRPr="003463C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4664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463C5">
        <w:rPr>
          <w:rFonts w:ascii="Times New Roman" w:hAnsi="Times New Roman" w:cs="Times New Roman"/>
          <w:b/>
          <w:sz w:val="24"/>
          <w:szCs w:val="24"/>
        </w:rPr>
        <w:t>А.М.Кульчицкий</w:t>
      </w:r>
    </w:p>
    <w:p w:rsidR="00F6531E" w:rsidRPr="003463C5" w:rsidRDefault="00F6531E" w:rsidP="00361D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3C5">
        <w:rPr>
          <w:rFonts w:ascii="Times New Roman" w:hAnsi="Times New Roman" w:cs="Times New Roman"/>
          <w:b/>
          <w:sz w:val="24"/>
          <w:szCs w:val="24"/>
        </w:rPr>
        <w:t xml:space="preserve">Мысковского городского округа   </w:t>
      </w:r>
    </w:p>
    <w:p w:rsidR="003463C5" w:rsidRDefault="003463C5" w:rsidP="00361D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7B3B" w:rsidRPr="003463C5" w:rsidRDefault="00207B3B" w:rsidP="00361D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7358" w:rsidRPr="00207B3B" w:rsidRDefault="002A1DB0" w:rsidP="00207B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</w:t>
      </w:r>
      <w:r w:rsidR="00361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2A1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Мысковского городского округа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361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2A1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Е.В.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61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Тимофеев</w:t>
      </w:r>
    </w:p>
    <w:sectPr w:rsidR="00BF7358" w:rsidRPr="00207B3B" w:rsidSect="00207B3B">
      <w:headerReference w:type="default" r:id="rId15"/>
      <w:pgSz w:w="11906" w:h="16838"/>
      <w:pgMar w:top="1134" w:right="850" w:bottom="851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F3C" w:rsidRDefault="00D72F3C" w:rsidP="0083165A">
      <w:pPr>
        <w:spacing w:after="0" w:line="240" w:lineRule="auto"/>
      </w:pPr>
      <w:r>
        <w:separator/>
      </w:r>
    </w:p>
  </w:endnote>
  <w:endnote w:type="continuationSeparator" w:id="0">
    <w:p w:rsidR="00D72F3C" w:rsidRDefault="00D72F3C" w:rsidP="0083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F3C" w:rsidRDefault="00D72F3C" w:rsidP="0083165A">
      <w:pPr>
        <w:spacing w:after="0" w:line="240" w:lineRule="auto"/>
      </w:pPr>
      <w:r>
        <w:separator/>
      </w:r>
    </w:p>
  </w:footnote>
  <w:footnote w:type="continuationSeparator" w:id="0">
    <w:p w:rsidR="00D72F3C" w:rsidRDefault="00D72F3C" w:rsidP="00831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770" w:rsidRDefault="00866770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A304E6">
      <w:rPr>
        <w:noProof/>
      </w:rPr>
      <w:t>2</w:t>
    </w:r>
    <w:r>
      <w:rPr>
        <w:noProof/>
      </w:rPr>
      <w:fldChar w:fldCharType="end"/>
    </w:r>
  </w:p>
  <w:p w:rsidR="00866770" w:rsidRDefault="00866770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cs="Times New Roman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cs="Times New Roman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cs="Times New Roman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cs="Times New Roman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cs="Times New Roman"/>
        <w:b w:val="0"/>
        <w:color w:val="auto"/>
      </w:rPr>
    </w:lvl>
  </w:abstractNum>
  <w:abstractNum w:abstractNumId="2">
    <w:nsid w:val="00000003"/>
    <w:multiLevelType w:val="multilevel"/>
    <w:tmpl w:val="00000003"/>
    <w:name w:val="WW8Num5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7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14B21B93"/>
    <w:multiLevelType w:val="multilevel"/>
    <w:tmpl w:val="200E37C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7"/>
        </w:tabs>
        <w:ind w:left="997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1274"/>
        </w:tabs>
        <w:ind w:left="12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11"/>
        </w:tabs>
        <w:ind w:left="19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88"/>
        </w:tabs>
        <w:ind w:left="21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25"/>
        </w:tabs>
        <w:ind w:left="28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62"/>
        </w:tabs>
        <w:ind w:left="34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9"/>
        </w:tabs>
        <w:ind w:left="373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76"/>
        </w:tabs>
        <w:ind w:left="4376" w:hanging="2160"/>
      </w:pPr>
      <w:rPr>
        <w:rFonts w:cs="Times New Roman" w:hint="default"/>
      </w:rPr>
    </w:lvl>
  </w:abstractNum>
  <w:abstractNum w:abstractNumId="6">
    <w:nsid w:val="22234DED"/>
    <w:multiLevelType w:val="multilevel"/>
    <w:tmpl w:val="A98A844A"/>
    <w:lvl w:ilvl="0">
      <w:start w:val="1"/>
      <w:numFmt w:val="decimal"/>
      <w:lvlText w:val="%1."/>
      <w:lvlJc w:val="left"/>
      <w:pPr>
        <w:ind w:left="1125" w:hanging="11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7">
    <w:nsid w:val="25061B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68B4A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311419A3"/>
    <w:multiLevelType w:val="singleLevel"/>
    <w:tmpl w:val="5F16367C"/>
    <w:lvl w:ilvl="0">
      <w:start w:val="3"/>
      <w:numFmt w:val="decimal"/>
      <w:lvlText w:val="%1"/>
      <w:legacy w:legacy="1" w:legacySpace="0" w:legacyIndent="3413"/>
      <w:lvlJc w:val="left"/>
      <w:rPr>
        <w:rFonts w:ascii="Times New Roman" w:hAnsi="Times New Roman" w:cs="Times New Roman" w:hint="default"/>
      </w:rPr>
    </w:lvl>
  </w:abstractNum>
  <w:abstractNum w:abstractNumId="10">
    <w:nsid w:val="332C55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1FA5091"/>
    <w:multiLevelType w:val="multilevel"/>
    <w:tmpl w:val="111CD74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4FC341D6"/>
    <w:multiLevelType w:val="hybridMultilevel"/>
    <w:tmpl w:val="15B87A36"/>
    <w:lvl w:ilvl="0" w:tplc="A7C6CF44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13">
    <w:nsid w:val="6B7C3716"/>
    <w:multiLevelType w:val="singleLevel"/>
    <w:tmpl w:val="41BE609E"/>
    <w:lvl w:ilvl="0">
      <w:start w:val="10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14">
    <w:nsid w:val="73F955BD"/>
    <w:multiLevelType w:val="hybridMultilevel"/>
    <w:tmpl w:val="39B07FA4"/>
    <w:lvl w:ilvl="0" w:tplc="208ABC10">
      <w:start w:val="1"/>
      <w:numFmt w:val="decimal"/>
      <w:lvlText w:val="%1)"/>
      <w:lvlJc w:val="left"/>
      <w:pPr>
        <w:ind w:left="153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7FEE2E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8"/>
  </w:num>
  <w:num w:numId="5">
    <w:abstractNumId w:val="10"/>
  </w:num>
  <w:num w:numId="6">
    <w:abstractNumId w:val="7"/>
  </w:num>
  <w:num w:numId="7">
    <w:abstractNumId w:val="13"/>
  </w:num>
  <w:num w:numId="8">
    <w:abstractNumId w:val="6"/>
  </w:num>
  <w:num w:numId="9">
    <w:abstractNumId w:val="0"/>
  </w:num>
  <w:num w:numId="10">
    <w:abstractNumId w:val="14"/>
  </w:num>
  <w:num w:numId="11">
    <w:abstractNumId w:val="12"/>
  </w:num>
  <w:num w:numId="12">
    <w:abstractNumId w:val="1"/>
  </w:num>
  <w:num w:numId="13">
    <w:abstractNumId w:val="2"/>
  </w:num>
  <w:num w:numId="14">
    <w:abstractNumId w:val="5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7F"/>
    <w:rsid w:val="000014D7"/>
    <w:rsid w:val="0001525E"/>
    <w:rsid w:val="00022519"/>
    <w:rsid w:val="000265A3"/>
    <w:rsid w:val="00031183"/>
    <w:rsid w:val="00031FEE"/>
    <w:rsid w:val="00032280"/>
    <w:rsid w:val="00033134"/>
    <w:rsid w:val="0004521C"/>
    <w:rsid w:val="00056DD7"/>
    <w:rsid w:val="0006047E"/>
    <w:rsid w:val="00067CE5"/>
    <w:rsid w:val="0007693A"/>
    <w:rsid w:val="000856EB"/>
    <w:rsid w:val="00093C46"/>
    <w:rsid w:val="00094EC3"/>
    <w:rsid w:val="00095B76"/>
    <w:rsid w:val="000973B8"/>
    <w:rsid w:val="000B59A7"/>
    <w:rsid w:val="000B66AC"/>
    <w:rsid w:val="000C2D72"/>
    <w:rsid w:val="000C47F8"/>
    <w:rsid w:val="000D5D59"/>
    <w:rsid w:val="000D64CA"/>
    <w:rsid w:val="000D6C2E"/>
    <w:rsid w:val="000F0B0C"/>
    <w:rsid w:val="000F48AB"/>
    <w:rsid w:val="000F6FA7"/>
    <w:rsid w:val="001064AD"/>
    <w:rsid w:val="00107AB3"/>
    <w:rsid w:val="00133630"/>
    <w:rsid w:val="00135DA2"/>
    <w:rsid w:val="00146204"/>
    <w:rsid w:val="00146B85"/>
    <w:rsid w:val="00147A3A"/>
    <w:rsid w:val="00164E24"/>
    <w:rsid w:val="0016739E"/>
    <w:rsid w:val="00172C85"/>
    <w:rsid w:val="00177FE8"/>
    <w:rsid w:val="001835BB"/>
    <w:rsid w:val="00184357"/>
    <w:rsid w:val="0018522E"/>
    <w:rsid w:val="001A1D00"/>
    <w:rsid w:val="001A4A90"/>
    <w:rsid w:val="001C0CD3"/>
    <w:rsid w:val="001C3A71"/>
    <w:rsid w:val="001C6A3B"/>
    <w:rsid w:val="001D2FB0"/>
    <w:rsid w:val="001D631F"/>
    <w:rsid w:val="001E4DB6"/>
    <w:rsid w:val="001F2506"/>
    <w:rsid w:val="001F74DE"/>
    <w:rsid w:val="002023C5"/>
    <w:rsid w:val="00202622"/>
    <w:rsid w:val="00207B3B"/>
    <w:rsid w:val="002113F3"/>
    <w:rsid w:val="002178BF"/>
    <w:rsid w:val="00223AD7"/>
    <w:rsid w:val="00227FB6"/>
    <w:rsid w:val="00236411"/>
    <w:rsid w:val="00247E70"/>
    <w:rsid w:val="00254B6E"/>
    <w:rsid w:val="00257B4F"/>
    <w:rsid w:val="002610B3"/>
    <w:rsid w:val="00264825"/>
    <w:rsid w:val="00264862"/>
    <w:rsid w:val="002908F6"/>
    <w:rsid w:val="002976AF"/>
    <w:rsid w:val="002A1DB0"/>
    <w:rsid w:val="002A2B21"/>
    <w:rsid w:val="002A3705"/>
    <w:rsid w:val="002B158B"/>
    <w:rsid w:val="002C4874"/>
    <w:rsid w:val="002D0783"/>
    <w:rsid w:val="002F0737"/>
    <w:rsid w:val="002F36A2"/>
    <w:rsid w:val="003211A9"/>
    <w:rsid w:val="00324FA8"/>
    <w:rsid w:val="003259AA"/>
    <w:rsid w:val="00326457"/>
    <w:rsid w:val="00334C33"/>
    <w:rsid w:val="00340FEE"/>
    <w:rsid w:val="003463C5"/>
    <w:rsid w:val="00346642"/>
    <w:rsid w:val="00353A4F"/>
    <w:rsid w:val="00361DED"/>
    <w:rsid w:val="003661DB"/>
    <w:rsid w:val="00366A6A"/>
    <w:rsid w:val="00370B9A"/>
    <w:rsid w:val="003904D3"/>
    <w:rsid w:val="00390807"/>
    <w:rsid w:val="003939C9"/>
    <w:rsid w:val="00394394"/>
    <w:rsid w:val="003A779C"/>
    <w:rsid w:val="003C285C"/>
    <w:rsid w:val="003D56EF"/>
    <w:rsid w:val="003D64DF"/>
    <w:rsid w:val="003E2BEF"/>
    <w:rsid w:val="00402637"/>
    <w:rsid w:val="00441083"/>
    <w:rsid w:val="00442625"/>
    <w:rsid w:val="00444EEC"/>
    <w:rsid w:val="00445289"/>
    <w:rsid w:val="004503EA"/>
    <w:rsid w:val="00460D32"/>
    <w:rsid w:val="00462885"/>
    <w:rsid w:val="00472A9B"/>
    <w:rsid w:val="00474EC4"/>
    <w:rsid w:val="004836D8"/>
    <w:rsid w:val="00485628"/>
    <w:rsid w:val="004C0204"/>
    <w:rsid w:val="004C4706"/>
    <w:rsid w:val="004D3549"/>
    <w:rsid w:val="004E1747"/>
    <w:rsid w:val="004E28E3"/>
    <w:rsid w:val="004E36B7"/>
    <w:rsid w:val="004E6C09"/>
    <w:rsid w:val="00522B00"/>
    <w:rsid w:val="00540317"/>
    <w:rsid w:val="0054156F"/>
    <w:rsid w:val="005446B2"/>
    <w:rsid w:val="005511DB"/>
    <w:rsid w:val="00553242"/>
    <w:rsid w:val="00553B73"/>
    <w:rsid w:val="005545EB"/>
    <w:rsid w:val="00560006"/>
    <w:rsid w:val="00580F3C"/>
    <w:rsid w:val="00584FB5"/>
    <w:rsid w:val="0059032E"/>
    <w:rsid w:val="00596302"/>
    <w:rsid w:val="00596D1A"/>
    <w:rsid w:val="005A08DF"/>
    <w:rsid w:val="005A779C"/>
    <w:rsid w:val="005C1F8B"/>
    <w:rsid w:val="005F041E"/>
    <w:rsid w:val="005F3DDD"/>
    <w:rsid w:val="005F5962"/>
    <w:rsid w:val="00606CB6"/>
    <w:rsid w:val="00610BA7"/>
    <w:rsid w:val="00621B2E"/>
    <w:rsid w:val="00624576"/>
    <w:rsid w:val="00627049"/>
    <w:rsid w:val="00630D98"/>
    <w:rsid w:val="006312CE"/>
    <w:rsid w:val="00633576"/>
    <w:rsid w:val="00647171"/>
    <w:rsid w:val="00660D36"/>
    <w:rsid w:val="00661052"/>
    <w:rsid w:val="0067390E"/>
    <w:rsid w:val="00674376"/>
    <w:rsid w:val="0067467D"/>
    <w:rsid w:val="00676E21"/>
    <w:rsid w:val="00684802"/>
    <w:rsid w:val="006A3B28"/>
    <w:rsid w:val="006B418D"/>
    <w:rsid w:val="006B4246"/>
    <w:rsid w:val="006B6FFE"/>
    <w:rsid w:val="006C0529"/>
    <w:rsid w:val="006C0F5C"/>
    <w:rsid w:val="006C307F"/>
    <w:rsid w:val="006D2E8F"/>
    <w:rsid w:val="006E2A23"/>
    <w:rsid w:val="006F06F3"/>
    <w:rsid w:val="00750374"/>
    <w:rsid w:val="0077724E"/>
    <w:rsid w:val="007827D4"/>
    <w:rsid w:val="00791841"/>
    <w:rsid w:val="007A7B72"/>
    <w:rsid w:val="007B6930"/>
    <w:rsid w:val="007B7847"/>
    <w:rsid w:val="007C2791"/>
    <w:rsid w:val="007C5DEB"/>
    <w:rsid w:val="007E0467"/>
    <w:rsid w:val="007E1722"/>
    <w:rsid w:val="007E6754"/>
    <w:rsid w:val="007F5E12"/>
    <w:rsid w:val="0080474A"/>
    <w:rsid w:val="00810E53"/>
    <w:rsid w:val="008211D5"/>
    <w:rsid w:val="00821CEB"/>
    <w:rsid w:val="0083165A"/>
    <w:rsid w:val="00833309"/>
    <w:rsid w:val="008343E1"/>
    <w:rsid w:val="00841856"/>
    <w:rsid w:val="00842BCB"/>
    <w:rsid w:val="00850995"/>
    <w:rsid w:val="00866488"/>
    <w:rsid w:val="00866770"/>
    <w:rsid w:val="00887BF1"/>
    <w:rsid w:val="008A1D3A"/>
    <w:rsid w:val="008E4136"/>
    <w:rsid w:val="008E6356"/>
    <w:rsid w:val="0090289F"/>
    <w:rsid w:val="00922946"/>
    <w:rsid w:val="00923E4A"/>
    <w:rsid w:val="00924B9E"/>
    <w:rsid w:val="00932A27"/>
    <w:rsid w:val="0093326C"/>
    <w:rsid w:val="00953A5E"/>
    <w:rsid w:val="00961660"/>
    <w:rsid w:val="0096294E"/>
    <w:rsid w:val="00970C34"/>
    <w:rsid w:val="00971F0E"/>
    <w:rsid w:val="0097661D"/>
    <w:rsid w:val="00981A45"/>
    <w:rsid w:val="0099236E"/>
    <w:rsid w:val="00992722"/>
    <w:rsid w:val="00993261"/>
    <w:rsid w:val="009A6341"/>
    <w:rsid w:val="009B77FD"/>
    <w:rsid w:val="009D593E"/>
    <w:rsid w:val="009F2311"/>
    <w:rsid w:val="00A268F9"/>
    <w:rsid w:val="00A304E6"/>
    <w:rsid w:val="00A36CB3"/>
    <w:rsid w:val="00A37982"/>
    <w:rsid w:val="00A44C80"/>
    <w:rsid w:val="00A44D21"/>
    <w:rsid w:val="00A53FAA"/>
    <w:rsid w:val="00A56DBE"/>
    <w:rsid w:val="00A72AF0"/>
    <w:rsid w:val="00A7357F"/>
    <w:rsid w:val="00A74C51"/>
    <w:rsid w:val="00A9234E"/>
    <w:rsid w:val="00A92359"/>
    <w:rsid w:val="00A9517F"/>
    <w:rsid w:val="00A96E36"/>
    <w:rsid w:val="00A9787D"/>
    <w:rsid w:val="00AB0528"/>
    <w:rsid w:val="00AB1291"/>
    <w:rsid w:val="00AB2B8A"/>
    <w:rsid w:val="00AB51B3"/>
    <w:rsid w:val="00AC0B77"/>
    <w:rsid w:val="00AC3D34"/>
    <w:rsid w:val="00AD4D37"/>
    <w:rsid w:val="00AE05FC"/>
    <w:rsid w:val="00AF00D9"/>
    <w:rsid w:val="00AF4D25"/>
    <w:rsid w:val="00B001F7"/>
    <w:rsid w:val="00B04113"/>
    <w:rsid w:val="00B04464"/>
    <w:rsid w:val="00B246BE"/>
    <w:rsid w:val="00B253C6"/>
    <w:rsid w:val="00B365CE"/>
    <w:rsid w:val="00B53E2D"/>
    <w:rsid w:val="00B560C6"/>
    <w:rsid w:val="00B6664E"/>
    <w:rsid w:val="00B80974"/>
    <w:rsid w:val="00B82E0D"/>
    <w:rsid w:val="00B848F3"/>
    <w:rsid w:val="00B90B72"/>
    <w:rsid w:val="00B9278C"/>
    <w:rsid w:val="00BB1664"/>
    <w:rsid w:val="00BC765E"/>
    <w:rsid w:val="00BD2B0E"/>
    <w:rsid w:val="00BD4F3B"/>
    <w:rsid w:val="00BE1C1E"/>
    <w:rsid w:val="00BE6068"/>
    <w:rsid w:val="00BF7358"/>
    <w:rsid w:val="00BF7E45"/>
    <w:rsid w:val="00C16F37"/>
    <w:rsid w:val="00C2474A"/>
    <w:rsid w:val="00C30394"/>
    <w:rsid w:val="00C429CC"/>
    <w:rsid w:val="00C51699"/>
    <w:rsid w:val="00C66CB1"/>
    <w:rsid w:val="00C7446C"/>
    <w:rsid w:val="00C76FE9"/>
    <w:rsid w:val="00C86EE3"/>
    <w:rsid w:val="00C95C5F"/>
    <w:rsid w:val="00CA0211"/>
    <w:rsid w:val="00CA6F27"/>
    <w:rsid w:val="00CB1576"/>
    <w:rsid w:val="00CB78FB"/>
    <w:rsid w:val="00CC1DCA"/>
    <w:rsid w:val="00CC2746"/>
    <w:rsid w:val="00CC31F4"/>
    <w:rsid w:val="00CD27E2"/>
    <w:rsid w:val="00CE4CF5"/>
    <w:rsid w:val="00CF31A2"/>
    <w:rsid w:val="00CF3BE6"/>
    <w:rsid w:val="00CF46F5"/>
    <w:rsid w:val="00D05E0A"/>
    <w:rsid w:val="00D10A39"/>
    <w:rsid w:val="00D13CBB"/>
    <w:rsid w:val="00D209ED"/>
    <w:rsid w:val="00D30CDA"/>
    <w:rsid w:val="00D35079"/>
    <w:rsid w:val="00D353CB"/>
    <w:rsid w:val="00D3541D"/>
    <w:rsid w:val="00D37C0C"/>
    <w:rsid w:val="00D42B33"/>
    <w:rsid w:val="00D52CA0"/>
    <w:rsid w:val="00D669C8"/>
    <w:rsid w:val="00D72F3C"/>
    <w:rsid w:val="00D75E2C"/>
    <w:rsid w:val="00DB1E2C"/>
    <w:rsid w:val="00DE2543"/>
    <w:rsid w:val="00DE5AE6"/>
    <w:rsid w:val="00DF22A4"/>
    <w:rsid w:val="00E00B2A"/>
    <w:rsid w:val="00E023A4"/>
    <w:rsid w:val="00E03B7B"/>
    <w:rsid w:val="00E07D94"/>
    <w:rsid w:val="00E21E75"/>
    <w:rsid w:val="00E267BD"/>
    <w:rsid w:val="00E450A9"/>
    <w:rsid w:val="00E622C5"/>
    <w:rsid w:val="00E63845"/>
    <w:rsid w:val="00E65B94"/>
    <w:rsid w:val="00E72338"/>
    <w:rsid w:val="00E849AB"/>
    <w:rsid w:val="00E87986"/>
    <w:rsid w:val="00E9556F"/>
    <w:rsid w:val="00E97359"/>
    <w:rsid w:val="00EA069B"/>
    <w:rsid w:val="00EB1A45"/>
    <w:rsid w:val="00ED1BF9"/>
    <w:rsid w:val="00ED3DE2"/>
    <w:rsid w:val="00EE2C17"/>
    <w:rsid w:val="00EE3D39"/>
    <w:rsid w:val="00EE44C9"/>
    <w:rsid w:val="00EE5A92"/>
    <w:rsid w:val="00EE781C"/>
    <w:rsid w:val="00EF3715"/>
    <w:rsid w:val="00F0432F"/>
    <w:rsid w:val="00F11020"/>
    <w:rsid w:val="00F203DB"/>
    <w:rsid w:val="00F20B2D"/>
    <w:rsid w:val="00F467B6"/>
    <w:rsid w:val="00F520A6"/>
    <w:rsid w:val="00F54325"/>
    <w:rsid w:val="00F6523E"/>
    <w:rsid w:val="00F6531E"/>
    <w:rsid w:val="00F65B35"/>
    <w:rsid w:val="00F71144"/>
    <w:rsid w:val="00F739A1"/>
    <w:rsid w:val="00F739F9"/>
    <w:rsid w:val="00F86214"/>
    <w:rsid w:val="00F93CE7"/>
    <w:rsid w:val="00F951DD"/>
    <w:rsid w:val="00F97972"/>
    <w:rsid w:val="00FA00C7"/>
    <w:rsid w:val="00FA13A6"/>
    <w:rsid w:val="00FC4FF4"/>
    <w:rsid w:val="00FC61C2"/>
    <w:rsid w:val="00FD4838"/>
    <w:rsid w:val="00FE6429"/>
    <w:rsid w:val="00FE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index 1" w:locked="1" w:semiHidden="0" w:uiPriority="0" w:unhideWhenUsed="0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7F"/>
    <w:pPr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36411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0"/>
    </w:pPr>
    <w:rPr>
      <w:rFonts w:ascii="Cambria" w:hAnsi="Cambria" w:cs="Mangal"/>
      <w:b/>
      <w:bCs/>
      <w:kern w:val="32"/>
      <w:sz w:val="32"/>
      <w:szCs w:val="29"/>
      <w:lang w:eastAsia="zh-CN" w:bidi="hi-IN"/>
    </w:rPr>
  </w:style>
  <w:style w:type="paragraph" w:styleId="2">
    <w:name w:val="heading 2"/>
    <w:basedOn w:val="a"/>
    <w:next w:val="a"/>
    <w:link w:val="20"/>
    <w:uiPriority w:val="99"/>
    <w:qFormat/>
    <w:rsid w:val="00236411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="Cambria" w:hAnsi="Cambria" w:cs="Mangal"/>
      <w:b/>
      <w:bCs/>
      <w:color w:val="4F81BD"/>
      <w:kern w:val="3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uiPriority w:val="99"/>
    <w:qFormat/>
    <w:rsid w:val="0023641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hAnsi="Times New Roman" w:cs="Times New Roman"/>
      <w:sz w:val="28"/>
      <w:szCs w:val="28"/>
      <w:lang w:eastAsia="ru-RU"/>
    </w:rPr>
  </w:style>
  <w:style w:type="paragraph" w:styleId="8">
    <w:name w:val="heading 8"/>
    <w:aliases w:val="Знак"/>
    <w:basedOn w:val="a"/>
    <w:next w:val="a"/>
    <w:link w:val="80"/>
    <w:uiPriority w:val="99"/>
    <w:qFormat/>
    <w:rsid w:val="00236411"/>
    <w:pPr>
      <w:suppressAutoHyphens/>
      <w:spacing w:after="160" w:line="240" w:lineRule="exact"/>
      <w:outlineLvl w:val="7"/>
    </w:pPr>
    <w:rPr>
      <w:rFonts w:ascii="Verdana" w:eastAsia="Times New Roman" w:hAnsi="Verdana" w:cs="Verdana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6411"/>
    <w:rPr>
      <w:rFonts w:ascii="Cambria" w:eastAsia="SimSun" w:hAnsi="Cambria" w:cs="Mangal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locked/>
    <w:rsid w:val="00236411"/>
    <w:rPr>
      <w:rFonts w:ascii="Cambria" w:eastAsia="SimSun" w:hAnsi="Cambria" w:cs="Mangal"/>
      <w:b/>
      <w:bCs/>
      <w:color w:val="4F81BD"/>
      <w:kern w:val="3"/>
      <w:sz w:val="23"/>
      <w:szCs w:val="23"/>
      <w:lang w:eastAsia="zh-CN" w:bidi="hi-IN"/>
    </w:rPr>
  </w:style>
  <w:style w:type="character" w:customStyle="1" w:styleId="30">
    <w:name w:val="Заголовок 3 Знак"/>
    <w:link w:val="3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aliases w:val="Знак Знак1"/>
    <w:link w:val="8"/>
    <w:uiPriority w:val="99"/>
    <w:locked/>
    <w:rsid w:val="00236411"/>
    <w:rPr>
      <w:rFonts w:ascii="Calibri" w:hAnsi="Calibri" w:cs="Times New Roman"/>
      <w:i/>
      <w:iCs/>
      <w:sz w:val="24"/>
      <w:szCs w:val="24"/>
      <w:lang w:eastAsia="ru-RU"/>
    </w:rPr>
  </w:style>
  <w:style w:type="paragraph" w:customStyle="1" w:styleId="11">
    <w:name w:val="Обычный1"/>
    <w:uiPriority w:val="99"/>
    <w:rsid w:val="00A9517F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</w:rPr>
  </w:style>
  <w:style w:type="paragraph" w:styleId="a3">
    <w:name w:val="List Paragraph"/>
    <w:basedOn w:val="a"/>
    <w:uiPriority w:val="99"/>
    <w:qFormat/>
    <w:rsid w:val="0001525E"/>
    <w:pPr>
      <w:ind w:left="720"/>
      <w:contextualSpacing/>
    </w:pPr>
  </w:style>
  <w:style w:type="paragraph" w:customStyle="1" w:styleId="Standard">
    <w:name w:val="Standard"/>
    <w:uiPriority w:val="99"/>
    <w:rsid w:val="00236411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Title"/>
    <w:basedOn w:val="Standard"/>
    <w:next w:val="Textbody"/>
    <w:link w:val="a5"/>
    <w:uiPriority w:val="99"/>
    <w:qFormat/>
    <w:rsid w:val="00236411"/>
    <w:pPr>
      <w:keepNext/>
      <w:spacing w:before="240" w:after="120"/>
    </w:pPr>
    <w:rPr>
      <w:rFonts w:eastAsia="Microsoft YaHei"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236411"/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uiPriority w:val="99"/>
    <w:rsid w:val="00236411"/>
    <w:pPr>
      <w:spacing w:after="120"/>
    </w:pPr>
  </w:style>
  <w:style w:type="paragraph" w:styleId="a6">
    <w:name w:val="Subtitle"/>
    <w:basedOn w:val="a4"/>
    <w:next w:val="Textbody"/>
    <w:link w:val="a7"/>
    <w:uiPriority w:val="99"/>
    <w:qFormat/>
    <w:rsid w:val="00236411"/>
    <w:pPr>
      <w:jc w:val="center"/>
    </w:pPr>
    <w:rPr>
      <w:i/>
      <w:iCs/>
    </w:rPr>
  </w:style>
  <w:style w:type="character" w:customStyle="1" w:styleId="a7">
    <w:name w:val="Подзаголовок Знак"/>
    <w:link w:val="a6"/>
    <w:uiPriority w:val="99"/>
    <w:locked/>
    <w:rsid w:val="00236411"/>
    <w:rPr>
      <w:rFonts w:ascii="Arial" w:eastAsia="Microsoft YaHei" w:hAnsi="Arial" w:cs="Mangal"/>
      <w:i/>
      <w:iCs/>
      <w:kern w:val="3"/>
      <w:sz w:val="28"/>
      <w:szCs w:val="28"/>
      <w:lang w:eastAsia="zh-CN" w:bidi="hi-IN"/>
    </w:rPr>
  </w:style>
  <w:style w:type="paragraph" w:styleId="a8">
    <w:name w:val="List"/>
    <w:basedOn w:val="Textbody"/>
    <w:uiPriority w:val="99"/>
    <w:rsid w:val="00236411"/>
  </w:style>
  <w:style w:type="paragraph" w:customStyle="1" w:styleId="Caption1">
    <w:name w:val="Caption1"/>
    <w:basedOn w:val="Standard"/>
    <w:uiPriority w:val="99"/>
    <w:rsid w:val="0023641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36411"/>
    <w:pPr>
      <w:suppressLineNumbers/>
    </w:pPr>
  </w:style>
  <w:style w:type="paragraph" w:customStyle="1" w:styleId="TableContents">
    <w:name w:val="Table Contents"/>
    <w:basedOn w:val="Standard"/>
    <w:uiPriority w:val="99"/>
    <w:rsid w:val="00236411"/>
    <w:pPr>
      <w:suppressLineNumbers/>
    </w:pPr>
  </w:style>
  <w:style w:type="paragraph" w:customStyle="1" w:styleId="TableHeading">
    <w:name w:val="Table Heading"/>
    <w:basedOn w:val="TableContents"/>
    <w:uiPriority w:val="99"/>
    <w:rsid w:val="00236411"/>
    <w:pPr>
      <w:jc w:val="center"/>
    </w:pPr>
    <w:rPr>
      <w:b/>
      <w:bCs/>
    </w:rPr>
  </w:style>
  <w:style w:type="character" w:customStyle="1" w:styleId="NumberingSymbols">
    <w:name w:val="Numbering Symbols"/>
    <w:uiPriority w:val="99"/>
    <w:rsid w:val="00236411"/>
  </w:style>
  <w:style w:type="character" w:customStyle="1" w:styleId="a9">
    <w:name w:val="Текст выноски Знак"/>
    <w:link w:val="aa"/>
    <w:uiPriority w:val="99"/>
    <w:semiHidden/>
    <w:locked/>
    <w:rsid w:val="00236411"/>
    <w:rPr>
      <w:rFonts w:ascii="Tahoma" w:eastAsia="SimSun" w:hAnsi="Tahoma"/>
      <w:kern w:val="3"/>
      <w:sz w:val="16"/>
      <w:lang w:eastAsia="zh-CN"/>
    </w:rPr>
  </w:style>
  <w:style w:type="paragraph" w:styleId="aa">
    <w:name w:val="Balloon Text"/>
    <w:basedOn w:val="a"/>
    <w:link w:val="a9"/>
    <w:uiPriority w:val="99"/>
    <w:semiHidden/>
    <w:rsid w:val="00236411"/>
    <w:pPr>
      <w:widowControl w:val="0"/>
      <w:suppressAutoHyphens/>
      <w:autoSpaceDN w:val="0"/>
      <w:spacing w:after="0" w:line="240" w:lineRule="auto"/>
      <w:textAlignment w:val="baseline"/>
    </w:pPr>
    <w:rPr>
      <w:rFonts w:ascii="Tahoma" w:hAnsi="Tahoma" w:cs="Times New Roman"/>
      <w:kern w:val="3"/>
      <w:sz w:val="16"/>
      <w:szCs w:val="20"/>
      <w:lang w:eastAsia="zh-CN"/>
    </w:rPr>
  </w:style>
  <w:style w:type="character" w:customStyle="1" w:styleId="BalloonTextChar1">
    <w:name w:val="Balloon Text Char1"/>
    <w:uiPriority w:val="99"/>
    <w:semiHidden/>
    <w:locked/>
    <w:rsid w:val="00CC31F4"/>
    <w:rPr>
      <w:rFonts w:ascii="Times New Roman" w:eastAsia="SimSun" w:hAnsi="Times New Roman" w:cs="Calibri"/>
      <w:sz w:val="2"/>
      <w:lang w:eastAsia="en-US"/>
    </w:rPr>
  </w:style>
  <w:style w:type="character" w:customStyle="1" w:styleId="12">
    <w:name w:val="Текст выноски Знак1"/>
    <w:uiPriority w:val="99"/>
    <w:semiHidden/>
    <w:rsid w:val="00236411"/>
    <w:rPr>
      <w:rFonts w:ascii="Tahoma" w:eastAsia="SimSun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36411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styleId="ad">
    <w:name w:val="Plain Text"/>
    <w:basedOn w:val="a"/>
    <w:link w:val="ae"/>
    <w:uiPriority w:val="99"/>
    <w:rsid w:val="00236411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e">
    <w:name w:val="Текст Знак"/>
    <w:link w:val="ad"/>
    <w:uiPriority w:val="99"/>
    <w:locked/>
    <w:rsid w:val="00236411"/>
    <w:rPr>
      <w:rFonts w:ascii="Courier New" w:eastAsia="SimSun" w:hAnsi="Courier New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236411"/>
    <w:pPr>
      <w:widowControl w:val="0"/>
      <w:autoSpaceDE w:val="0"/>
      <w:autoSpaceDN w:val="0"/>
      <w:adjustRightInd w:val="0"/>
      <w:ind w:firstLine="720"/>
    </w:pPr>
    <w:rPr>
      <w:rFonts w:ascii="Arial" w:eastAsia="SimSun" w:hAnsi="Arial"/>
      <w:lang w:eastAsia="ko-KR"/>
    </w:rPr>
  </w:style>
  <w:style w:type="paragraph" w:customStyle="1" w:styleId="af">
    <w:name w:val="Марк"/>
    <w:basedOn w:val="a"/>
    <w:uiPriority w:val="99"/>
    <w:rsid w:val="00236411"/>
    <w:pPr>
      <w:tabs>
        <w:tab w:val="num" w:pos="1440"/>
      </w:tabs>
      <w:spacing w:after="0" w:line="360" w:lineRule="auto"/>
      <w:ind w:left="1440" w:hanging="360"/>
      <w:jc w:val="both"/>
    </w:pPr>
    <w:rPr>
      <w:rFonts w:ascii="Times New Roman" w:hAnsi="Times New Roman" w:cs="Times New Roman"/>
      <w:sz w:val="24"/>
      <w:szCs w:val="20"/>
      <w:lang w:eastAsia="ko-KR"/>
    </w:rPr>
  </w:style>
  <w:style w:type="paragraph" w:customStyle="1" w:styleId="13">
    <w:name w:val="Текст1"/>
    <w:basedOn w:val="a"/>
    <w:uiPriority w:val="99"/>
    <w:rsid w:val="0023641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hAnsi="Courier New" w:cs="Times New Roman"/>
      <w:sz w:val="20"/>
      <w:szCs w:val="20"/>
      <w:lang w:eastAsia="ko-KR"/>
    </w:rPr>
  </w:style>
  <w:style w:type="paragraph" w:styleId="af0">
    <w:name w:val="header"/>
    <w:basedOn w:val="a"/>
    <w:link w:val="af1"/>
    <w:uiPriority w:val="99"/>
    <w:rsid w:val="0023641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link w:val="af0"/>
    <w:uiPriority w:val="99"/>
    <w:locked/>
    <w:rsid w:val="00236411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f2">
    <w:name w:val="page number"/>
    <w:uiPriority w:val="99"/>
    <w:rsid w:val="00236411"/>
    <w:rPr>
      <w:rFonts w:cs="Times New Roman"/>
    </w:rPr>
  </w:style>
  <w:style w:type="paragraph" w:customStyle="1" w:styleId="ConsPlusTitle">
    <w:name w:val="ConsPlusTitle"/>
    <w:rsid w:val="00236411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customStyle="1" w:styleId="ConsPlusNonformat">
    <w:name w:val="ConsPlusNonformat"/>
    <w:uiPriority w:val="99"/>
    <w:rsid w:val="0023641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styleId="af3">
    <w:name w:val="Body Text Indent"/>
    <w:basedOn w:val="a"/>
    <w:link w:val="af4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4">
    <w:name w:val="Основной текст с отступом Знак"/>
    <w:link w:val="af3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f5">
    <w:name w:val="Block Text"/>
    <w:basedOn w:val="a"/>
    <w:uiPriority w:val="99"/>
    <w:rsid w:val="00236411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1973" w:right="1613" w:firstLine="850"/>
      <w:jc w:val="center"/>
    </w:pPr>
    <w:rPr>
      <w:rFonts w:ascii="Times New Roman" w:hAnsi="Times New Roman" w:cs="Times New Roman"/>
      <w:b/>
      <w:bCs/>
      <w:color w:val="000000"/>
      <w:spacing w:val="2"/>
      <w:sz w:val="30"/>
      <w:szCs w:val="30"/>
      <w:lang w:eastAsia="ru-RU"/>
    </w:rPr>
  </w:style>
  <w:style w:type="paragraph" w:customStyle="1" w:styleId="ConsNonformat">
    <w:name w:val="ConsNonformat"/>
    <w:uiPriority w:val="99"/>
    <w:rsid w:val="0023641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ko-KR"/>
    </w:rPr>
  </w:style>
  <w:style w:type="paragraph" w:customStyle="1" w:styleId="ConsCell">
    <w:name w:val="ConsCell"/>
    <w:uiPriority w:val="99"/>
    <w:rsid w:val="00236411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ko-KR"/>
    </w:rPr>
  </w:style>
  <w:style w:type="paragraph" w:styleId="af6">
    <w:name w:val="footer"/>
    <w:basedOn w:val="a"/>
    <w:link w:val="af7"/>
    <w:uiPriority w:val="99"/>
    <w:rsid w:val="00236411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Arial" w:hAnsi="Arial" w:cs="Mangal"/>
      <w:kern w:val="3"/>
      <w:sz w:val="24"/>
      <w:szCs w:val="21"/>
      <w:lang w:eastAsia="zh-CN" w:bidi="hi-IN"/>
    </w:rPr>
  </w:style>
  <w:style w:type="character" w:customStyle="1" w:styleId="af7">
    <w:name w:val="Нижний колонтитул Знак"/>
    <w:link w:val="af6"/>
    <w:uiPriority w:val="99"/>
    <w:locked/>
    <w:rsid w:val="00236411"/>
    <w:rPr>
      <w:rFonts w:ascii="Arial" w:eastAsia="SimSun" w:hAnsi="Arial" w:cs="Mangal"/>
      <w:kern w:val="3"/>
      <w:sz w:val="21"/>
      <w:szCs w:val="21"/>
      <w:lang w:eastAsia="zh-CN" w:bidi="hi-IN"/>
    </w:rPr>
  </w:style>
  <w:style w:type="paragraph" w:customStyle="1" w:styleId="Style13">
    <w:name w:val="Style13"/>
    <w:basedOn w:val="a"/>
    <w:uiPriority w:val="99"/>
    <w:rsid w:val="00236411"/>
    <w:pPr>
      <w:widowControl w:val="0"/>
      <w:autoSpaceDE w:val="0"/>
      <w:autoSpaceDN w:val="0"/>
      <w:adjustRightInd w:val="0"/>
      <w:spacing w:after="0" w:line="229" w:lineRule="exact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3641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236411"/>
    <w:rPr>
      <w:rFonts w:ascii="Times New Roman" w:hAnsi="Times New Roman"/>
      <w:b/>
      <w:sz w:val="18"/>
    </w:rPr>
  </w:style>
  <w:style w:type="character" w:customStyle="1" w:styleId="FontStyle29">
    <w:name w:val="Font Style29"/>
    <w:uiPriority w:val="99"/>
    <w:rsid w:val="00236411"/>
    <w:rPr>
      <w:rFonts w:ascii="Times New Roman" w:hAnsi="Times New Roman"/>
      <w:b/>
      <w:sz w:val="22"/>
    </w:rPr>
  </w:style>
  <w:style w:type="character" w:customStyle="1" w:styleId="FontStyle30">
    <w:name w:val="Font Style30"/>
    <w:uiPriority w:val="99"/>
    <w:rsid w:val="00236411"/>
    <w:rPr>
      <w:rFonts w:ascii="Times New Roman" w:hAnsi="Times New Roman"/>
      <w:sz w:val="22"/>
    </w:rPr>
  </w:style>
  <w:style w:type="character" w:customStyle="1" w:styleId="af8">
    <w:name w:val="Гипертекстовая ссылка"/>
    <w:uiPriority w:val="99"/>
    <w:rsid w:val="00236411"/>
    <w:rPr>
      <w:b/>
      <w:color w:val="106BBE"/>
    </w:rPr>
  </w:style>
  <w:style w:type="paragraph" w:customStyle="1" w:styleId="WW-">
    <w:name w:val="WW-Базовый"/>
    <w:uiPriority w:val="99"/>
    <w:rsid w:val="00236411"/>
    <w:pPr>
      <w:widowControl w:val="0"/>
      <w:tabs>
        <w:tab w:val="left" w:pos="709"/>
      </w:tabs>
      <w:suppressAutoHyphens/>
    </w:pPr>
    <w:rPr>
      <w:rFonts w:ascii="Arial" w:eastAsia="Arial Unicode MS" w:hAnsi="Arial" w:cs="Mangal"/>
      <w:szCs w:val="24"/>
      <w:lang w:eastAsia="hi-IN" w:bidi="hi-IN"/>
    </w:rPr>
  </w:style>
  <w:style w:type="paragraph" w:customStyle="1" w:styleId="consplusnormalcxspmiddle">
    <w:name w:val="consplusnormalcxspmiddle"/>
    <w:basedOn w:val="WW-"/>
    <w:uiPriority w:val="99"/>
    <w:rsid w:val="00236411"/>
    <w:pPr>
      <w:spacing w:before="280" w:after="280"/>
    </w:pPr>
    <w:rPr>
      <w:sz w:val="24"/>
    </w:rPr>
  </w:style>
  <w:style w:type="character" w:styleId="af9">
    <w:name w:val="Emphasis"/>
    <w:uiPriority w:val="99"/>
    <w:qFormat/>
    <w:rsid w:val="00236411"/>
    <w:rPr>
      <w:rFonts w:cs="Times New Roman"/>
      <w:i/>
    </w:rPr>
  </w:style>
  <w:style w:type="paragraph" w:customStyle="1" w:styleId="23">
    <w:name w:val="Текст2"/>
    <w:basedOn w:val="WW-"/>
    <w:uiPriority w:val="99"/>
    <w:rsid w:val="00236411"/>
    <w:rPr>
      <w:rFonts w:ascii="Courier New" w:hAnsi="Courier New" w:cs="Courier New"/>
    </w:rPr>
  </w:style>
  <w:style w:type="paragraph" w:customStyle="1" w:styleId="afa">
    <w:name w:val="......."/>
    <w:basedOn w:val="WW-"/>
    <w:next w:val="WW-"/>
    <w:uiPriority w:val="99"/>
    <w:rsid w:val="00236411"/>
    <w:pPr>
      <w:autoSpaceDE w:val="0"/>
    </w:pPr>
    <w:rPr>
      <w:sz w:val="24"/>
    </w:rPr>
  </w:style>
  <w:style w:type="paragraph" w:customStyle="1" w:styleId="210">
    <w:name w:val="Основной текст с отступом 21"/>
    <w:basedOn w:val="WW-"/>
    <w:uiPriority w:val="99"/>
    <w:rsid w:val="00236411"/>
    <w:pPr>
      <w:spacing w:after="120" w:line="480" w:lineRule="atLeast"/>
      <w:ind w:left="283"/>
    </w:pPr>
  </w:style>
  <w:style w:type="character" w:customStyle="1" w:styleId="afb">
    <w:name w:val="Основной текст_"/>
    <w:link w:val="14"/>
    <w:uiPriority w:val="99"/>
    <w:locked/>
    <w:rsid w:val="00236411"/>
    <w:rPr>
      <w:rFonts w:ascii="Times New Roman" w:hAnsi="Times New Roman"/>
      <w:spacing w:val="1"/>
      <w:sz w:val="17"/>
      <w:shd w:val="clear" w:color="auto" w:fill="FFFFFF"/>
    </w:rPr>
  </w:style>
  <w:style w:type="paragraph" w:customStyle="1" w:styleId="14">
    <w:name w:val="Основной текст1"/>
    <w:basedOn w:val="a"/>
    <w:link w:val="afb"/>
    <w:uiPriority w:val="99"/>
    <w:rsid w:val="00236411"/>
    <w:pPr>
      <w:widowControl w:val="0"/>
      <w:shd w:val="clear" w:color="auto" w:fill="FFFFFF"/>
      <w:spacing w:before="300" w:after="300" w:line="240" w:lineRule="atLeast"/>
      <w:jc w:val="center"/>
    </w:pPr>
    <w:rPr>
      <w:rFonts w:ascii="Times New Roman" w:eastAsia="Calibri" w:hAnsi="Times New Roman" w:cs="Times New Roman"/>
      <w:spacing w:val="1"/>
      <w:sz w:val="17"/>
      <w:szCs w:val="20"/>
      <w:lang w:eastAsia="ru-RU"/>
    </w:rPr>
  </w:style>
  <w:style w:type="character" w:customStyle="1" w:styleId="afc">
    <w:name w:val="Цветовое выделение"/>
    <w:uiPriority w:val="99"/>
    <w:rsid w:val="00236411"/>
    <w:rPr>
      <w:b/>
      <w:color w:val="26282F"/>
    </w:rPr>
  </w:style>
  <w:style w:type="paragraph" w:customStyle="1" w:styleId="afd">
    <w:name w:val="Нормальный (таблица)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f">
    <w:name w:val="Normal (Web)"/>
    <w:basedOn w:val="a"/>
    <w:uiPriority w:val="99"/>
    <w:rsid w:val="00236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 Знак"/>
    <w:link w:val="25"/>
    <w:uiPriority w:val="99"/>
    <w:locked/>
    <w:rsid w:val="00236411"/>
    <w:rPr>
      <w:sz w:val="24"/>
      <w:shd w:val="clear" w:color="auto" w:fill="FFFFFF"/>
    </w:rPr>
  </w:style>
  <w:style w:type="paragraph" w:customStyle="1" w:styleId="25">
    <w:name w:val="Основной текст (2)_"/>
    <w:basedOn w:val="a"/>
    <w:link w:val="24"/>
    <w:uiPriority w:val="99"/>
    <w:rsid w:val="00236411"/>
    <w:pPr>
      <w:shd w:val="clear" w:color="auto" w:fill="FFFFFF"/>
      <w:spacing w:after="0" w:line="274" w:lineRule="exact"/>
      <w:ind w:hanging="960"/>
      <w:jc w:val="center"/>
    </w:pPr>
    <w:rPr>
      <w:rFonts w:eastAsia="Calibri" w:cs="Times New Roman"/>
      <w:sz w:val="24"/>
      <w:szCs w:val="20"/>
      <w:shd w:val="clear" w:color="auto" w:fill="FFFFFF"/>
      <w:lang w:eastAsia="ru-RU"/>
    </w:rPr>
  </w:style>
  <w:style w:type="character" w:customStyle="1" w:styleId="apple-converted-space">
    <w:name w:val="apple-converted-space"/>
    <w:uiPriority w:val="99"/>
    <w:rsid w:val="00236411"/>
    <w:rPr>
      <w:rFonts w:cs="Times New Roman"/>
    </w:rPr>
  </w:style>
  <w:style w:type="paragraph" w:styleId="aff0">
    <w:name w:val="No Spacing"/>
    <w:uiPriority w:val="99"/>
    <w:qFormat/>
    <w:rsid w:val="00236411"/>
    <w:rPr>
      <w:rFonts w:eastAsia="Times New Roman"/>
      <w:sz w:val="22"/>
      <w:szCs w:val="22"/>
    </w:rPr>
  </w:style>
  <w:style w:type="paragraph" w:customStyle="1" w:styleId="aff1">
    <w:name w:val="Левая подпись"/>
    <w:basedOn w:val="11"/>
    <w:uiPriority w:val="99"/>
    <w:rsid w:val="00236411"/>
    <w:pPr>
      <w:spacing w:after="0"/>
      <w:ind w:right="6521" w:firstLine="0"/>
      <w:jc w:val="left"/>
    </w:pPr>
  </w:style>
  <w:style w:type="paragraph" w:customStyle="1" w:styleId="26">
    <w:name w:val="Обычный2"/>
    <w:uiPriority w:val="99"/>
    <w:rsid w:val="00236411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Normal">
    <w:name w:val="Normal Знак Знак Знак"/>
    <w:link w:val="Normal0"/>
    <w:uiPriority w:val="99"/>
    <w:locked/>
    <w:rsid w:val="00236411"/>
    <w:rPr>
      <w:sz w:val="24"/>
      <w:lang w:val="ru-RU" w:eastAsia="ru-RU"/>
    </w:rPr>
  </w:style>
  <w:style w:type="paragraph" w:customStyle="1" w:styleId="Normal0">
    <w:name w:val="Normal Знак Знак"/>
    <w:link w:val="Normal"/>
    <w:uiPriority w:val="99"/>
    <w:rsid w:val="00236411"/>
    <w:pPr>
      <w:snapToGrid w:val="0"/>
      <w:spacing w:after="120"/>
      <w:ind w:firstLine="709"/>
      <w:jc w:val="both"/>
    </w:pPr>
    <w:rPr>
      <w:sz w:val="24"/>
      <w:szCs w:val="24"/>
    </w:rPr>
  </w:style>
  <w:style w:type="paragraph" w:customStyle="1" w:styleId="31">
    <w:name w:val="Обычный3"/>
    <w:uiPriority w:val="99"/>
    <w:rsid w:val="00236411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WW8Num1z0">
    <w:name w:val="WW8Num1z0"/>
    <w:uiPriority w:val="99"/>
    <w:rsid w:val="00236411"/>
    <w:rPr>
      <w:rFonts w:ascii="Times New Roman" w:hAnsi="Times New Roman"/>
    </w:rPr>
  </w:style>
  <w:style w:type="character" w:customStyle="1" w:styleId="WW8Num3z0">
    <w:name w:val="WW8Num3z0"/>
    <w:uiPriority w:val="99"/>
    <w:rsid w:val="00236411"/>
  </w:style>
  <w:style w:type="character" w:customStyle="1" w:styleId="WW8Num4z0">
    <w:name w:val="WW8Num4z0"/>
    <w:uiPriority w:val="99"/>
    <w:rsid w:val="00236411"/>
    <w:rPr>
      <w:color w:val="auto"/>
    </w:rPr>
  </w:style>
  <w:style w:type="character" w:customStyle="1" w:styleId="WW8Num5z0">
    <w:name w:val="WW8Num5z0"/>
    <w:uiPriority w:val="99"/>
    <w:rsid w:val="00236411"/>
    <w:rPr>
      <w:rFonts w:ascii="Symbol" w:hAnsi="Symbol"/>
    </w:rPr>
  </w:style>
  <w:style w:type="character" w:customStyle="1" w:styleId="WW8Num5z1">
    <w:name w:val="WW8Num5z1"/>
    <w:uiPriority w:val="99"/>
    <w:rsid w:val="00236411"/>
  </w:style>
  <w:style w:type="character" w:customStyle="1" w:styleId="27">
    <w:name w:val="Основной шрифт абзаца2"/>
    <w:uiPriority w:val="99"/>
    <w:rsid w:val="00236411"/>
  </w:style>
  <w:style w:type="character" w:customStyle="1" w:styleId="WW8Num2z0">
    <w:name w:val="WW8Num2z0"/>
    <w:uiPriority w:val="99"/>
    <w:rsid w:val="00236411"/>
  </w:style>
  <w:style w:type="character" w:customStyle="1" w:styleId="WW8Num6z0">
    <w:name w:val="WW8Num6z0"/>
    <w:uiPriority w:val="99"/>
    <w:rsid w:val="00236411"/>
    <w:rPr>
      <w:rFonts w:ascii="Times New Roman" w:hAnsi="Times New Roman"/>
    </w:rPr>
  </w:style>
  <w:style w:type="character" w:customStyle="1" w:styleId="WW8Num7z0">
    <w:name w:val="WW8Num7z0"/>
    <w:uiPriority w:val="99"/>
    <w:rsid w:val="00236411"/>
    <w:rPr>
      <w:rFonts w:ascii="Times New Roman" w:hAnsi="Times New Roman"/>
    </w:rPr>
  </w:style>
  <w:style w:type="character" w:customStyle="1" w:styleId="WW8Num7z1">
    <w:name w:val="WW8Num7z1"/>
    <w:uiPriority w:val="99"/>
    <w:rsid w:val="00236411"/>
  </w:style>
  <w:style w:type="character" w:customStyle="1" w:styleId="WW8Num8z0">
    <w:name w:val="WW8Num8z0"/>
    <w:uiPriority w:val="99"/>
    <w:rsid w:val="00236411"/>
    <w:rPr>
      <w:rFonts w:ascii="Symbol" w:hAnsi="Symbol"/>
    </w:rPr>
  </w:style>
  <w:style w:type="character" w:customStyle="1" w:styleId="WW8Num8z1">
    <w:name w:val="WW8Num8z1"/>
    <w:uiPriority w:val="99"/>
    <w:rsid w:val="00236411"/>
  </w:style>
  <w:style w:type="character" w:customStyle="1" w:styleId="15">
    <w:name w:val="Основной шрифт абзаца1"/>
    <w:uiPriority w:val="99"/>
    <w:rsid w:val="00236411"/>
  </w:style>
  <w:style w:type="character" w:customStyle="1" w:styleId="aff2">
    <w:name w:val="Знак Знак"/>
    <w:uiPriority w:val="99"/>
    <w:rsid w:val="00236411"/>
    <w:rPr>
      <w:rFonts w:ascii="Cambria" w:hAnsi="Cambria"/>
      <w:b/>
      <w:sz w:val="32"/>
      <w:lang w:val="ru-RU" w:eastAsia="ar-SA" w:bidi="ar-SA"/>
    </w:rPr>
  </w:style>
  <w:style w:type="character" w:customStyle="1" w:styleId="1TimesNewRoman14">
    <w:name w:val="Стиль Заголовок 1 + Times New Roman 14 пт не полужирный Авто Знак"/>
    <w:uiPriority w:val="99"/>
    <w:rsid w:val="00236411"/>
    <w:rPr>
      <w:rFonts w:ascii="Cambria" w:hAnsi="Cambria"/>
      <w:b/>
      <w:sz w:val="32"/>
      <w:lang w:val="ru-RU" w:eastAsia="ar-SA" w:bidi="ar-SA"/>
    </w:rPr>
  </w:style>
  <w:style w:type="paragraph" w:customStyle="1" w:styleId="16">
    <w:name w:val="Заголовок1"/>
    <w:basedOn w:val="WW-"/>
    <w:next w:val="ab"/>
    <w:uiPriority w:val="99"/>
    <w:rsid w:val="00236411"/>
    <w:pPr>
      <w:keepNext/>
      <w:spacing w:before="240" w:after="120"/>
    </w:pPr>
    <w:rPr>
      <w:sz w:val="28"/>
      <w:szCs w:val="28"/>
    </w:rPr>
  </w:style>
  <w:style w:type="paragraph" w:customStyle="1" w:styleId="28">
    <w:name w:val="Название2"/>
    <w:basedOn w:val="a"/>
    <w:uiPriority w:val="99"/>
    <w:rsid w:val="00236411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uiPriority w:val="99"/>
    <w:rsid w:val="00236411"/>
    <w:pPr>
      <w:suppressLineNumbers/>
      <w:suppressAutoHyphens/>
      <w:spacing w:after="0" w:line="240" w:lineRule="auto"/>
    </w:pPr>
    <w:rPr>
      <w:rFonts w:ascii="Arial" w:eastAsia="Times New Roman" w:hAnsi="Arial" w:cs="Mangal"/>
      <w:lang w:eastAsia="ar-SA"/>
    </w:rPr>
  </w:style>
  <w:style w:type="paragraph" w:customStyle="1" w:styleId="17">
    <w:name w:val="Название1"/>
    <w:basedOn w:val="a"/>
    <w:uiPriority w:val="99"/>
    <w:rsid w:val="0023641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8">
    <w:name w:val="Указатель1"/>
    <w:basedOn w:val="a"/>
    <w:uiPriority w:val="99"/>
    <w:rsid w:val="00236411"/>
    <w:pPr>
      <w:suppressLineNumbers/>
      <w:suppressAutoHyphens/>
      <w:spacing w:after="0" w:line="240" w:lineRule="auto"/>
    </w:pPr>
    <w:rPr>
      <w:rFonts w:ascii="Arial" w:eastAsia="Times New Roman" w:hAnsi="Arial" w:cs="Tahoma"/>
      <w:lang w:eastAsia="ar-SA"/>
    </w:rPr>
  </w:style>
  <w:style w:type="paragraph" w:styleId="19">
    <w:name w:val="index 1"/>
    <w:basedOn w:val="a"/>
    <w:next w:val="a"/>
    <w:uiPriority w:val="99"/>
    <w:rsid w:val="00236411"/>
    <w:pPr>
      <w:suppressAutoHyphens/>
      <w:spacing w:after="0" w:line="240" w:lineRule="auto"/>
      <w:ind w:left="220" w:hanging="220"/>
    </w:pPr>
    <w:rPr>
      <w:rFonts w:eastAsia="Times New Roman"/>
      <w:lang w:eastAsia="ar-SA"/>
    </w:rPr>
  </w:style>
  <w:style w:type="paragraph" w:styleId="aff3">
    <w:name w:val="index heading"/>
    <w:basedOn w:val="WW-"/>
    <w:uiPriority w:val="99"/>
    <w:rsid w:val="00236411"/>
    <w:pPr>
      <w:suppressLineNumbers/>
    </w:pPr>
  </w:style>
  <w:style w:type="paragraph" w:customStyle="1" w:styleId="aff4">
    <w:name w:val="Содержимое таблицы"/>
    <w:basedOn w:val="a"/>
    <w:uiPriority w:val="99"/>
    <w:rsid w:val="00236411"/>
    <w:pPr>
      <w:suppressLineNumbers/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aff5">
    <w:name w:val="Заголовок таблицы"/>
    <w:basedOn w:val="aff4"/>
    <w:uiPriority w:val="99"/>
    <w:rsid w:val="00236411"/>
    <w:pPr>
      <w:jc w:val="center"/>
    </w:pPr>
    <w:rPr>
      <w:b/>
      <w:bCs/>
    </w:rPr>
  </w:style>
  <w:style w:type="paragraph" w:customStyle="1" w:styleId="aff6">
    <w:name w:val="Комментарий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  <w:lang w:eastAsia="ru-RU"/>
    </w:rPr>
  </w:style>
  <w:style w:type="character" w:customStyle="1" w:styleId="aff7">
    <w:name w:val="Опечатки"/>
    <w:uiPriority w:val="99"/>
    <w:rsid w:val="00236411"/>
    <w:rPr>
      <w:color w:val="FF0000"/>
    </w:rPr>
  </w:style>
  <w:style w:type="paragraph" w:customStyle="1" w:styleId="aff8">
    <w:name w:val="Колонтитул (правый)"/>
    <w:basedOn w:val="a"/>
    <w:next w:val="a"/>
    <w:uiPriority w:val="99"/>
    <w:rsid w:val="00236411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4"/>
      <w:szCs w:val="14"/>
      <w:lang w:eastAsia="ru-RU"/>
    </w:rPr>
  </w:style>
  <w:style w:type="paragraph" w:customStyle="1" w:styleId="2a">
    <w:name w:val="Основной текст (2)"/>
    <w:basedOn w:val="a"/>
    <w:uiPriority w:val="99"/>
    <w:rsid w:val="00236411"/>
    <w:pPr>
      <w:shd w:val="clear" w:color="auto" w:fill="FFFFFF"/>
      <w:spacing w:after="0" w:line="274" w:lineRule="exact"/>
      <w:ind w:hanging="960"/>
      <w:jc w:val="center"/>
    </w:pPr>
    <w:rPr>
      <w:rFonts w:eastAsia="Times New Roman" w:cs="Times New Roman"/>
      <w:sz w:val="24"/>
      <w:szCs w:val="24"/>
      <w:lang w:eastAsia="ru-RU"/>
    </w:rPr>
  </w:style>
  <w:style w:type="character" w:styleId="aff9">
    <w:name w:val="Hyperlink"/>
    <w:uiPriority w:val="99"/>
    <w:semiHidden/>
    <w:rsid w:val="00236411"/>
    <w:rPr>
      <w:rFonts w:cs="Times New Roman"/>
      <w:color w:val="0000FF"/>
      <w:u w:val="single"/>
    </w:rPr>
  </w:style>
  <w:style w:type="paragraph" w:customStyle="1" w:styleId="Normal1">
    <w:name w:val="Normal Знак"/>
    <w:uiPriority w:val="99"/>
    <w:rsid w:val="00236411"/>
    <w:pPr>
      <w:snapToGrid w:val="0"/>
      <w:spacing w:after="120"/>
      <w:ind w:firstLine="709"/>
      <w:jc w:val="both"/>
    </w:pPr>
    <w:rPr>
      <w:rFonts w:eastAsia="Times New Roman"/>
      <w:sz w:val="24"/>
      <w:szCs w:val="24"/>
    </w:rPr>
  </w:style>
  <w:style w:type="character" w:customStyle="1" w:styleId="affa">
    <w:name w:val="Заголовок своего сообщения"/>
    <w:uiPriority w:val="99"/>
    <w:rsid w:val="00236411"/>
    <w:rPr>
      <w:b/>
      <w:color w:val="26282F"/>
    </w:rPr>
  </w:style>
  <w:style w:type="paragraph" w:customStyle="1" w:styleId="affb">
    <w:name w:val="Текст (прав. подпись)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table" w:styleId="affc">
    <w:name w:val="Table Grid"/>
    <w:basedOn w:val="a1"/>
    <w:uiPriority w:val="99"/>
    <w:rsid w:val="00236411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uiPriority w:val="99"/>
    <w:semiHidden/>
    <w:rsid w:val="00236411"/>
    <w:rPr>
      <w:rFonts w:cs="Times New Roman"/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C429CC"/>
    <w:rPr>
      <w:color w:val="808080"/>
      <w:shd w:val="clear" w:color="auto" w:fill="E6E6E6"/>
    </w:rPr>
  </w:style>
  <w:style w:type="paragraph" w:styleId="HTML">
    <w:name w:val="HTML Preformatted"/>
    <w:basedOn w:val="a"/>
    <w:link w:val="HTML0"/>
    <w:uiPriority w:val="99"/>
    <w:semiHidden/>
    <w:unhideWhenUsed/>
    <w:rsid w:val="00AB51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51B3"/>
    <w:rPr>
      <w:rFonts w:ascii="Courier New" w:eastAsia="Times New Roman" w:hAnsi="Courier New" w:cs="Courier New"/>
    </w:rPr>
  </w:style>
  <w:style w:type="character" w:customStyle="1" w:styleId="grame">
    <w:name w:val="grame"/>
    <w:basedOn w:val="a0"/>
    <w:rsid w:val="00F73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index 1" w:locked="1" w:semiHidden="0" w:uiPriority="0" w:unhideWhenUsed="0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7F"/>
    <w:pPr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36411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0"/>
    </w:pPr>
    <w:rPr>
      <w:rFonts w:ascii="Cambria" w:hAnsi="Cambria" w:cs="Mangal"/>
      <w:b/>
      <w:bCs/>
      <w:kern w:val="32"/>
      <w:sz w:val="32"/>
      <w:szCs w:val="29"/>
      <w:lang w:eastAsia="zh-CN" w:bidi="hi-IN"/>
    </w:rPr>
  </w:style>
  <w:style w:type="paragraph" w:styleId="2">
    <w:name w:val="heading 2"/>
    <w:basedOn w:val="a"/>
    <w:next w:val="a"/>
    <w:link w:val="20"/>
    <w:uiPriority w:val="99"/>
    <w:qFormat/>
    <w:rsid w:val="00236411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="Cambria" w:hAnsi="Cambria" w:cs="Mangal"/>
      <w:b/>
      <w:bCs/>
      <w:color w:val="4F81BD"/>
      <w:kern w:val="3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uiPriority w:val="99"/>
    <w:qFormat/>
    <w:rsid w:val="0023641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hAnsi="Times New Roman" w:cs="Times New Roman"/>
      <w:sz w:val="28"/>
      <w:szCs w:val="28"/>
      <w:lang w:eastAsia="ru-RU"/>
    </w:rPr>
  </w:style>
  <w:style w:type="paragraph" w:styleId="8">
    <w:name w:val="heading 8"/>
    <w:aliases w:val="Знак"/>
    <w:basedOn w:val="a"/>
    <w:next w:val="a"/>
    <w:link w:val="80"/>
    <w:uiPriority w:val="99"/>
    <w:qFormat/>
    <w:rsid w:val="00236411"/>
    <w:pPr>
      <w:suppressAutoHyphens/>
      <w:spacing w:after="160" w:line="240" w:lineRule="exact"/>
      <w:outlineLvl w:val="7"/>
    </w:pPr>
    <w:rPr>
      <w:rFonts w:ascii="Verdana" w:eastAsia="Times New Roman" w:hAnsi="Verdana" w:cs="Verdana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6411"/>
    <w:rPr>
      <w:rFonts w:ascii="Cambria" w:eastAsia="SimSun" w:hAnsi="Cambria" w:cs="Mangal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locked/>
    <w:rsid w:val="00236411"/>
    <w:rPr>
      <w:rFonts w:ascii="Cambria" w:eastAsia="SimSun" w:hAnsi="Cambria" w:cs="Mangal"/>
      <w:b/>
      <w:bCs/>
      <w:color w:val="4F81BD"/>
      <w:kern w:val="3"/>
      <w:sz w:val="23"/>
      <w:szCs w:val="23"/>
      <w:lang w:eastAsia="zh-CN" w:bidi="hi-IN"/>
    </w:rPr>
  </w:style>
  <w:style w:type="character" w:customStyle="1" w:styleId="30">
    <w:name w:val="Заголовок 3 Знак"/>
    <w:link w:val="3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aliases w:val="Знак Знак1"/>
    <w:link w:val="8"/>
    <w:uiPriority w:val="99"/>
    <w:locked/>
    <w:rsid w:val="00236411"/>
    <w:rPr>
      <w:rFonts w:ascii="Calibri" w:hAnsi="Calibri" w:cs="Times New Roman"/>
      <w:i/>
      <w:iCs/>
      <w:sz w:val="24"/>
      <w:szCs w:val="24"/>
      <w:lang w:eastAsia="ru-RU"/>
    </w:rPr>
  </w:style>
  <w:style w:type="paragraph" w:customStyle="1" w:styleId="11">
    <w:name w:val="Обычный1"/>
    <w:uiPriority w:val="99"/>
    <w:rsid w:val="00A9517F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</w:rPr>
  </w:style>
  <w:style w:type="paragraph" w:styleId="a3">
    <w:name w:val="List Paragraph"/>
    <w:basedOn w:val="a"/>
    <w:uiPriority w:val="99"/>
    <w:qFormat/>
    <w:rsid w:val="0001525E"/>
    <w:pPr>
      <w:ind w:left="720"/>
      <w:contextualSpacing/>
    </w:pPr>
  </w:style>
  <w:style w:type="paragraph" w:customStyle="1" w:styleId="Standard">
    <w:name w:val="Standard"/>
    <w:uiPriority w:val="99"/>
    <w:rsid w:val="00236411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Title"/>
    <w:basedOn w:val="Standard"/>
    <w:next w:val="Textbody"/>
    <w:link w:val="a5"/>
    <w:uiPriority w:val="99"/>
    <w:qFormat/>
    <w:rsid w:val="00236411"/>
    <w:pPr>
      <w:keepNext/>
      <w:spacing w:before="240" w:after="120"/>
    </w:pPr>
    <w:rPr>
      <w:rFonts w:eastAsia="Microsoft YaHei"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236411"/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uiPriority w:val="99"/>
    <w:rsid w:val="00236411"/>
    <w:pPr>
      <w:spacing w:after="120"/>
    </w:pPr>
  </w:style>
  <w:style w:type="paragraph" w:styleId="a6">
    <w:name w:val="Subtitle"/>
    <w:basedOn w:val="a4"/>
    <w:next w:val="Textbody"/>
    <w:link w:val="a7"/>
    <w:uiPriority w:val="99"/>
    <w:qFormat/>
    <w:rsid w:val="00236411"/>
    <w:pPr>
      <w:jc w:val="center"/>
    </w:pPr>
    <w:rPr>
      <w:i/>
      <w:iCs/>
    </w:rPr>
  </w:style>
  <w:style w:type="character" w:customStyle="1" w:styleId="a7">
    <w:name w:val="Подзаголовок Знак"/>
    <w:link w:val="a6"/>
    <w:uiPriority w:val="99"/>
    <w:locked/>
    <w:rsid w:val="00236411"/>
    <w:rPr>
      <w:rFonts w:ascii="Arial" w:eastAsia="Microsoft YaHei" w:hAnsi="Arial" w:cs="Mangal"/>
      <w:i/>
      <w:iCs/>
      <w:kern w:val="3"/>
      <w:sz w:val="28"/>
      <w:szCs w:val="28"/>
      <w:lang w:eastAsia="zh-CN" w:bidi="hi-IN"/>
    </w:rPr>
  </w:style>
  <w:style w:type="paragraph" w:styleId="a8">
    <w:name w:val="List"/>
    <w:basedOn w:val="Textbody"/>
    <w:uiPriority w:val="99"/>
    <w:rsid w:val="00236411"/>
  </w:style>
  <w:style w:type="paragraph" w:customStyle="1" w:styleId="Caption1">
    <w:name w:val="Caption1"/>
    <w:basedOn w:val="Standard"/>
    <w:uiPriority w:val="99"/>
    <w:rsid w:val="0023641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36411"/>
    <w:pPr>
      <w:suppressLineNumbers/>
    </w:pPr>
  </w:style>
  <w:style w:type="paragraph" w:customStyle="1" w:styleId="TableContents">
    <w:name w:val="Table Contents"/>
    <w:basedOn w:val="Standard"/>
    <w:uiPriority w:val="99"/>
    <w:rsid w:val="00236411"/>
    <w:pPr>
      <w:suppressLineNumbers/>
    </w:pPr>
  </w:style>
  <w:style w:type="paragraph" w:customStyle="1" w:styleId="TableHeading">
    <w:name w:val="Table Heading"/>
    <w:basedOn w:val="TableContents"/>
    <w:uiPriority w:val="99"/>
    <w:rsid w:val="00236411"/>
    <w:pPr>
      <w:jc w:val="center"/>
    </w:pPr>
    <w:rPr>
      <w:b/>
      <w:bCs/>
    </w:rPr>
  </w:style>
  <w:style w:type="character" w:customStyle="1" w:styleId="NumberingSymbols">
    <w:name w:val="Numbering Symbols"/>
    <w:uiPriority w:val="99"/>
    <w:rsid w:val="00236411"/>
  </w:style>
  <w:style w:type="character" w:customStyle="1" w:styleId="a9">
    <w:name w:val="Текст выноски Знак"/>
    <w:link w:val="aa"/>
    <w:uiPriority w:val="99"/>
    <w:semiHidden/>
    <w:locked/>
    <w:rsid w:val="00236411"/>
    <w:rPr>
      <w:rFonts w:ascii="Tahoma" w:eastAsia="SimSun" w:hAnsi="Tahoma"/>
      <w:kern w:val="3"/>
      <w:sz w:val="16"/>
      <w:lang w:eastAsia="zh-CN"/>
    </w:rPr>
  </w:style>
  <w:style w:type="paragraph" w:styleId="aa">
    <w:name w:val="Balloon Text"/>
    <w:basedOn w:val="a"/>
    <w:link w:val="a9"/>
    <w:uiPriority w:val="99"/>
    <w:semiHidden/>
    <w:rsid w:val="00236411"/>
    <w:pPr>
      <w:widowControl w:val="0"/>
      <w:suppressAutoHyphens/>
      <w:autoSpaceDN w:val="0"/>
      <w:spacing w:after="0" w:line="240" w:lineRule="auto"/>
      <w:textAlignment w:val="baseline"/>
    </w:pPr>
    <w:rPr>
      <w:rFonts w:ascii="Tahoma" w:hAnsi="Tahoma" w:cs="Times New Roman"/>
      <w:kern w:val="3"/>
      <w:sz w:val="16"/>
      <w:szCs w:val="20"/>
      <w:lang w:eastAsia="zh-CN"/>
    </w:rPr>
  </w:style>
  <w:style w:type="character" w:customStyle="1" w:styleId="BalloonTextChar1">
    <w:name w:val="Balloon Text Char1"/>
    <w:uiPriority w:val="99"/>
    <w:semiHidden/>
    <w:locked/>
    <w:rsid w:val="00CC31F4"/>
    <w:rPr>
      <w:rFonts w:ascii="Times New Roman" w:eastAsia="SimSun" w:hAnsi="Times New Roman" w:cs="Calibri"/>
      <w:sz w:val="2"/>
      <w:lang w:eastAsia="en-US"/>
    </w:rPr>
  </w:style>
  <w:style w:type="character" w:customStyle="1" w:styleId="12">
    <w:name w:val="Текст выноски Знак1"/>
    <w:uiPriority w:val="99"/>
    <w:semiHidden/>
    <w:rsid w:val="00236411"/>
    <w:rPr>
      <w:rFonts w:ascii="Tahoma" w:eastAsia="SimSun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36411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styleId="ad">
    <w:name w:val="Plain Text"/>
    <w:basedOn w:val="a"/>
    <w:link w:val="ae"/>
    <w:uiPriority w:val="99"/>
    <w:rsid w:val="00236411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e">
    <w:name w:val="Текст Знак"/>
    <w:link w:val="ad"/>
    <w:uiPriority w:val="99"/>
    <w:locked/>
    <w:rsid w:val="00236411"/>
    <w:rPr>
      <w:rFonts w:ascii="Courier New" w:eastAsia="SimSun" w:hAnsi="Courier New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236411"/>
    <w:pPr>
      <w:widowControl w:val="0"/>
      <w:autoSpaceDE w:val="0"/>
      <w:autoSpaceDN w:val="0"/>
      <w:adjustRightInd w:val="0"/>
      <w:ind w:firstLine="720"/>
    </w:pPr>
    <w:rPr>
      <w:rFonts w:ascii="Arial" w:eastAsia="SimSun" w:hAnsi="Arial"/>
      <w:lang w:eastAsia="ko-KR"/>
    </w:rPr>
  </w:style>
  <w:style w:type="paragraph" w:customStyle="1" w:styleId="af">
    <w:name w:val="Марк"/>
    <w:basedOn w:val="a"/>
    <w:uiPriority w:val="99"/>
    <w:rsid w:val="00236411"/>
    <w:pPr>
      <w:tabs>
        <w:tab w:val="num" w:pos="1440"/>
      </w:tabs>
      <w:spacing w:after="0" w:line="360" w:lineRule="auto"/>
      <w:ind w:left="1440" w:hanging="360"/>
      <w:jc w:val="both"/>
    </w:pPr>
    <w:rPr>
      <w:rFonts w:ascii="Times New Roman" w:hAnsi="Times New Roman" w:cs="Times New Roman"/>
      <w:sz w:val="24"/>
      <w:szCs w:val="20"/>
      <w:lang w:eastAsia="ko-KR"/>
    </w:rPr>
  </w:style>
  <w:style w:type="paragraph" w:customStyle="1" w:styleId="13">
    <w:name w:val="Текст1"/>
    <w:basedOn w:val="a"/>
    <w:uiPriority w:val="99"/>
    <w:rsid w:val="0023641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hAnsi="Courier New" w:cs="Times New Roman"/>
      <w:sz w:val="20"/>
      <w:szCs w:val="20"/>
      <w:lang w:eastAsia="ko-KR"/>
    </w:rPr>
  </w:style>
  <w:style w:type="paragraph" w:styleId="af0">
    <w:name w:val="header"/>
    <w:basedOn w:val="a"/>
    <w:link w:val="af1"/>
    <w:uiPriority w:val="99"/>
    <w:rsid w:val="0023641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link w:val="af0"/>
    <w:uiPriority w:val="99"/>
    <w:locked/>
    <w:rsid w:val="00236411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f2">
    <w:name w:val="page number"/>
    <w:uiPriority w:val="99"/>
    <w:rsid w:val="00236411"/>
    <w:rPr>
      <w:rFonts w:cs="Times New Roman"/>
    </w:rPr>
  </w:style>
  <w:style w:type="paragraph" w:customStyle="1" w:styleId="ConsPlusTitle">
    <w:name w:val="ConsPlusTitle"/>
    <w:rsid w:val="00236411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customStyle="1" w:styleId="ConsPlusNonformat">
    <w:name w:val="ConsPlusNonformat"/>
    <w:uiPriority w:val="99"/>
    <w:rsid w:val="0023641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styleId="af3">
    <w:name w:val="Body Text Indent"/>
    <w:basedOn w:val="a"/>
    <w:link w:val="af4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4">
    <w:name w:val="Основной текст с отступом Знак"/>
    <w:link w:val="af3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f5">
    <w:name w:val="Block Text"/>
    <w:basedOn w:val="a"/>
    <w:uiPriority w:val="99"/>
    <w:rsid w:val="00236411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1973" w:right="1613" w:firstLine="850"/>
      <w:jc w:val="center"/>
    </w:pPr>
    <w:rPr>
      <w:rFonts w:ascii="Times New Roman" w:hAnsi="Times New Roman" w:cs="Times New Roman"/>
      <w:b/>
      <w:bCs/>
      <w:color w:val="000000"/>
      <w:spacing w:val="2"/>
      <w:sz w:val="30"/>
      <w:szCs w:val="30"/>
      <w:lang w:eastAsia="ru-RU"/>
    </w:rPr>
  </w:style>
  <w:style w:type="paragraph" w:customStyle="1" w:styleId="ConsNonformat">
    <w:name w:val="ConsNonformat"/>
    <w:uiPriority w:val="99"/>
    <w:rsid w:val="0023641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ko-KR"/>
    </w:rPr>
  </w:style>
  <w:style w:type="paragraph" w:customStyle="1" w:styleId="ConsCell">
    <w:name w:val="ConsCell"/>
    <w:uiPriority w:val="99"/>
    <w:rsid w:val="00236411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ko-KR"/>
    </w:rPr>
  </w:style>
  <w:style w:type="paragraph" w:styleId="af6">
    <w:name w:val="footer"/>
    <w:basedOn w:val="a"/>
    <w:link w:val="af7"/>
    <w:uiPriority w:val="99"/>
    <w:rsid w:val="00236411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Arial" w:hAnsi="Arial" w:cs="Mangal"/>
      <w:kern w:val="3"/>
      <w:sz w:val="24"/>
      <w:szCs w:val="21"/>
      <w:lang w:eastAsia="zh-CN" w:bidi="hi-IN"/>
    </w:rPr>
  </w:style>
  <w:style w:type="character" w:customStyle="1" w:styleId="af7">
    <w:name w:val="Нижний колонтитул Знак"/>
    <w:link w:val="af6"/>
    <w:uiPriority w:val="99"/>
    <w:locked/>
    <w:rsid w:val="00236411"/>
    <w:rPr>
      <w:rFonts w:ascii="Arial" w:eastAsia="SimSun" w:hAnsi="Arial" w:cs="Mangal"/>
      <w:kern w:val="3"/>
      <w:sz w:val="21"/>
      <w:szCs w:val="21"/>
      <w:lang w:eastAsia="zh-CN" w:bidi="hi-IN"/>
    </w:rPr>
  </w:style>
  <w:style w:type="paragraph" w:customStyle="1" w:styleId="Style13">
    <w:name w:val="Style13"/>
    <w:basedOn w:val="a"/>
    <w:uiPriority w:val="99"/>
    <w:rsid w:val="00236411"/>
    <w:pPr>
      <w:widowControl w:val="0"/>
      <w:autoSpaceDE w:val="0"/>
      <w:autoSpaceDN w:val="0"/>
      <w:adjustRightInd w:val="0"/>
      <w:spacing w:after="0" w:line="229" w:lineRule="exact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3641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236411"/>
    <w:rPr>
      <w:rFonts w:ascii="Times New Roman" w:hAnsi="Times New Roman"/>
      <w:b/>
      <w:sz w:val="18"/>
    </w:rPr>
  </w:style>
  <w:style w:type="character" w:customStyle="1" w:styleId="FontStyle29">
    <w:name w:val="Font Style29"/>
    <w:uiPriority w:val="99"/>
    <w:rsid w:val="00236411"/>
    <w:rPr>
      <w:rFonts w:ascii="Times New Roman" w:hAnsi="Times New Roman"/>
      <w:b/>
      <w:sz w:val="22"/>
    </w:rPr>
  </w:style>
  <w:style w:type="character" w:customStyle="1" w:styleId="FontStyle30">
    <w:name w:val="Font Style30"/>
    <w:uiPriority w:val="99"/>
    <w:rsid w:val="00236411"/>
    <w:rPr>
      <w:rFonts w:ascii="Times New Roman" w:hAnsi="Times New Roman"/>
      <w:sz w:val="22"/>
    </w:rPr>
  </w:style>
  <w:style w:type="character" w:customStyle="1" w:styleId="af8">
    <w:name w:val="Гипертекстовая ссылка"/>
    <w:uiPriority w:val="99"/>
    <w:rsid w:val="00236411"/>
    <w:rPr>
      <w:b/>
      <w:color w:val="106BBE"/>
    </w:rPr>
  </w:style>
  <w:style w:type="paragraph" w:customStyle="1" w:styleId="WW-">
    <w:name w:val="WW-Базовый"/>
    <w:uiPriority w:val="99"/>
    <w:rsid w:val="00236411"/>
    <w:pPr>
      <w:widowControl w:val="0"/>
      <w:tabs>
        <w:tab w:val="left" w:pos="709"/>
      </w:tabs>
      <w:suppressAutoHyphens/>
    </w:pPr>
    <w:rPr>
      <w:rFonts w:ascii="Arial" w:eastAsia="Arial Unicode MS" w:hAnsi="Arial" w:cs="Mangal"/>
      <w:szCs w:val="24"/>
      <w:lang w:eastAsia="hi-IN" w:bidi="hi-IN"/>
    </w:rPr>
  </w:style>
  <w:style w:type="paragraph" w:customStyle="1" w:styleId="consplusnormalcxspmiddle">
    <w:name w:val="consplusnormalcxspmiddle"/>
    <w:basedOn w:val="WW-"/>
    <w:uiPriority w:val="99"/>
    <w:rsid w:val="00236411"/>
    <w:pPr>
      <w:spacing w:before="280" w:after="280"/>
    </w:pPr>
    <w:rPr>
      <w:sz w:val="24"/>
    </w:rPr>
  </w:style>
  <w:style w:type="character" w:styleId="af9">
    <w:name w:val="Emphasis"/>
    <w:uiPriority w:val="99"/>
    <w:qFormat/>
    <w:rsid w:val="00236411"/>
    <w:rPr>
      <w:rFonts w:cs="Times New Roman"/>
      <w:i/>
    </w:rPr>
  </w:style>
  <w:style w:type="paragraph" w:customStyle="1" w:styleId="23">
    <w:name w:val="Текст2"/>
    <w:basedOn w:val="WW-"/>
    <w:uiPriority w:val="99"/>
    <w:rsid w:val="00236411"/>
    <w:rPr>
      <w:rFonts w:ascii="Courier New" w:hAnsi="Courier New" w:cs="Courier New"/>
    </w:rPr>
  </w:style>
  <w:style w:type="paragraph" w:customStyle="1" w:styleId="afa">
    <w:name w:val="......."/>
    <w:basedOn w:val="WW-"/>
    <w:next w:val="WW-"/>
    <w:uiPriority w:val="99"/>
    <w:rsid w:val="00236411"/>
    <w:pPr>
      <w:autoSpaceDE w:val="0"/>
    </w:pPr>
    <w:rPr>
      <w:sz w:val="24"/>
    </w:rPr>
  </w:style>
  <w:style w:type="paragraph" w:customStyle="1" w:styleId="210">
    <w:name w:val="Основной текст с отступом 21"/>
    <w:basedOn w:val="WW-"/>
    <w:uiPriority w:val="99"/>
    <w:rsid w:val="00236411"/>
    <w:pPr>
      <w:spacing w:after="120" w:line="480" w:lineRule="atLeast"/>
      <w:ind w:left="283"/>
    </w:pPr>
  </w:style>
  <w:style w:type="character" w:customStyle="1" w:styleId="afb">
    <w:name w:val="Основной текст_"/>
    <w:link w:val="14"/>
    <w:uiPriority w:val="99"/>
    <w:locked/>
    <w:rsid w:val="00236411"/>
    <w:rPr>
      <w:rFonts w:ascii="Times New Roman" w:hAnsi="Times New Roman"/>
      <w:spacing w:val="1"/>
      <w:sz w:val="17"/>
      <w:shd w:val="clear" w:color="auto" w:fill="FFFFFF"/>
    </w:rPr>
  </w:style>
  <w:style w:type="paragraph" w:customStyle="1" w:styleId="14">
    <w:name w:val="Основной текст1"/>
    <w:basedOn w:val="a"/>
    <w:link w:val="afb"/>
    <w:uiPriority w:val="99"/>
    <w:rsid w:val="00236411"/>
    <w:pPr>
      <w:widowControl w:val="0"/>
      <w:shd w:val="clear" w:color="auto" w:fill="FFFFFF"/>
      <w:spacing w:before="300" w:after="300" w:line="240" w:lineRule="atLeast"/>
      <w:jc w:val="center"/>
    </w:pPr>
    <w:rPr>
      <w:rFonts w:ascii="Times New Roman" w:eastAsia="Calibri" w:hAnsi="Times New Roman" w:cs="Times New Roman"/>
      <w:spacing w:val="1"/>
      <w:sz w:val="17"/>
      <w:szCs w:val="20"/>
      <w:lang w:eastAsia="ru-RU"/>
    </w:rPr>
  </w:style>
  <w:style w:type="character" w:customStyle="1" w:styleId="afc">
    <w:name w:val="Цветовое выделение"/>
    <w:uiPriority w:val="99"/>
    <w:rsid w:val="00236411"/>
    <w:rPr>
      <w:b/>
      <w:color w:val="26282F"/>
    </w:rPr>
  </w:style>
  <w:style w:type="paragraph" w:customStyle="1" w:styleId="afd">
    <w:name w:val="Нормальный (таблица)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f">
    <w:name w:val="Normal (Web)"/>
    <w:basedOn w:val="a"/>
    <w:uiPriority w:val="99"/>
    <w:rsid w:val="00236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 Знак"/>
    <w:link w:val="25"/>
    <w:uiPriority w:val="99"/>
    <w:locked/>
    <w:rsid w:val="00236411"/>
    <w:rPr>
      <w:sz w:val="24"/>
      <w:shd w:val="clear" w:color="auto" w:fill="FFFFFF"/>
    </w:rPr>
  </w:style>
  <w:style w:type="paragraph" w:customStyle="1" w:styleId="25">
    <w:name w:val="Основной текст (2)_"/>
    <w:basedOn w:val="a"/>
    <w:link w:val="24"/>
    <w:uiPriority w:val="99"/>
    <w:rsid w:val="00236411"/>
    <w:pPr>
      <w:shd w:val="clear" w:color="auto" w:fill="FFFFFF"/>
      <w:spacing w:after="0" w:line="274" w:lineRule="exact"/>
      <w:ind w:hanging="960"/>
      <w:jc w:val="center"/>
    </w:pPr>
    <w:rPr>
      <w:rFonts w:eastAsia="Calibri" w:cs="Times New Roman"/>
      <w:sz w:val="24"/>
      <w:szCs w:val="20"/>
      <w:shd w:val="clear" w:color="auto" w:fill="FFFFFF"/>
      <w:lang w:eastAsia="ru-RU"/>
    </w:rPr>
  </w:style>
  <w:style w:type="character" w:customStyle="1" w:styleId="apple-converted-space">
    <w:name w:val="apple-converted-space"/>
    <w:uiPriority w:val="99"/>
    <w:rsid w:val="00236411"/>
    <w:rPr>
      <w:rFonts w:cs="Times New Roman"/>
    </w:rPr>
  </w:style>
  <w:style w:type="paragraph" w:styleId="aff0">
    <w:name w:val="No Spacing"/>
    <w:uiPriority w:val="99"/>
    <w:qFormat/>
    <w:rsid w:val="00236411"/>
    <w:rPr>
      <w:rFonts w:eastAsia="Times New Roman"/>
      <w:sz w:val="22"/>
      <w:szCs w:val="22"/>
    </w:rPr>
  </w:style>
  <w:style w:type="paragraph" w:customStyle="1" w:styleId="aff1">
    <w:name w:val="Левая подпись"/>
    <w:basedOn w:val="11"/>
    <w:uiPriority w:val="99"/>
    <w:rsid w:val="00236411"/>
    <w:pPr>
      <w:spacing w:after="0"/>
      <w:ind w:right="6521" w:firstLine="0"/>
      <w:jc w:val="left"/>
    </w:pPr>
  </w:style>
  <w:style w:type="paragraph" w:customStyle="1" w:styleId="26">
    <w:name w:val="Обычный2"/>
    <w:uiPriority w:val="99"/>
    <w:rsid w:val="00236411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Normal">
    <w:name w:val="Normal Знак Знак Знак"/>
    <w:link w:val="Normal0"/>
    <w:uiPriority w:val="99"/>
    <w:locked/>
    <w:rsid w:val="00236411"/>
    <w:rPr>
      <w:sz w:val="24"/>
      <w:lang w:val="ru-RU" w:eastAsia="ru-RU"/>
    </w:rPr>
  </w:style>
  <w:style w:type="paragraph" w:customStyle="1" w:styleId="Normal0">
    <w:name w:val="Normal Знак Знак"/>
    <w:link w:val="Normal"/>
    <w:uiPriority w:val="99"/>
    <w:rsid w:val="00236411"/>
    <w:pPr>
      <w:snapToGrid w:val="0"/>
      <w:spacing w:after="120"/>
      <w:ind w:firstLine="709"/>
      <w:jc w:val="both"/>
    </w:pPr>
    <w:rPr>
      <w:sz w:val="24"/>
      <w:szCs w:val="24"/>
    </w:rPr>
  </w:style>
  <w:style w:type="paragraph" w:customStyle="1" w:styleId="31">
    <w:name w:val="Обычный3"/>
    <w:uiPriority w:val="99"/>
    <w:rsid w:val="00236411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WW8Num1z0">
    <w:name w:val="WW8Num1z0"/>
    <w:uiPriority w:val="99"/>
    <w:rsid w:val="00236411"/>
    <w:rPr>
      <w:rFonts w:ascii="Times New Roman" w:hAnsi="Times New Roman"/>
    </w:rPr>
  </w:style>
  <w:style w:type="character" w:customStyle="1" w:styleId="WW8Num3z0">
    <w:name w:val="WW8Num3z0"/>
    <w:uiPriority w:val="99"/>
    <w:rsid w:val="00236411"/>
  </w:style>
  <w:style w:type="character" w:customStyle="1" w:styleId="WW8Num4z0">
    <w:name w:val="WW8Num4z0"/>
    <w:uiPriority w:val="99"/>
    <w:rsid w:val="00236411"/>
    <w:rPr>
      <w:color w:val="auto"/>
    </w:rPr>
  </w:style>
  <w:style w:type="character" w:customStyle="1" w:styleId="WW8Num5z0">
    <w:name w:val="WW8Num5z0"/>
    <w:uiPriority w:val="99"/>
    <w:rsid w:val="00236411"/>
    <w:rPr>
      <w:rFonts w:ascii="Symbol" w:hAnsi="Symbol"/>
    </w:rPr>
  </w:style>
  <w:style w:type="character" w:customStyle="1" w:styleId="WW8Num5z1">
    <w:name w:val="WW8Num5z1"/>
    <w:uiPriority w:val="99"/>
    <w:rsid w:val="00236411"/>
  </w:style>
  <w:style w:type="character" w:customStyle="1" w:styleId="27">
    <w:name w:val="Основной шрифт абзаца2"/>
    <w:uiPriority w:val="99"/>
    <w:rsid w:val="00236411"/>
  </w:style>
  <w:style w:type="character" w:customStyle="1" w:styleId="WW8Num2z0">
    <w:name w:val="WW8Num2z0"/>
    <w:uiPriority w:val="99"/>
    <w:rsid w:val="00236411"/>
  </w:style>
  <w:style w:type="character" w:customStyle="1" w:styleId="WW8Num6z0">
    <w:name w:val="WW8Num6z0"/>
    <w:uiPriority w:val="99"/>
    <w:rsid w:val="00236411"/>
    <w:rPr>
      <w:rFonts w:ascii="Times New Roman" w:hAnsi="Times New Roman"/>
    </w:rPr>
  </w:style>
  <w:style w:type="character" w:customStyle="1" w:styleId="WW8Num7z0">
    <w:name w:val="WW8Num7z0"/>
    <w:uiPriority w:val="99"/>
    <w:rsid w:val="00236411"/>
    <w:rPr>
      <w:rFonts w:ascii="Times New Roman" w:hAnsi="Times New Roman"/>
    </w:rPr>
  </w:style>
  <w:style w:type="character" w:customStyle="1" w:styleId="WW8Num7z1">
    <w:name w:val="WW8Num7z1"/>
    <w:uiPriority w:val="99"/>
    <w:rsid w:val="00236411"/>
  </w:style>
  <w:style w:type="character" w:customStyle="1" w:styleId="WW8Num8z0">
    <w:name w:val="WW8Num8z0"/>
    <w:uiPriority w:val="99"/>
    <w:rsid w:val="00236411"/>
    <w:rPr>
      <w:rFonts w:ascii="Symbol" w:hAnsi="Symbol"/>
    </w:rPr>
  </w:style>
  <w:style w:type="character" w:customStyle="1" w:styleId="WW8Num8z1">
    <w:name w:val="WW8Num8z1"/>
    <w:uiPriority w:val="99"/>
    <w:rsid w:val="00236411"/>
  </w:style>
  <w:style w:type="character" w:customStyle="1" w:styleId="15">
    <w:name w:val="Основной шрифт абзаца1"/>
    <w:uiPriority w:val="99"/>
    <w:rsid w:val="00236411"/>
  </w:style>
  <w:style w:type="character" w:customStyle="1" w:styleId="aff2">
    <w:name w:val="Знак Знак"/>
    <w:uiPriority w:val="99"/>
    <w:rsid w:val="00236411"/>
    <w:rPr>
      <w:rFonts w:ascii="Cambria" w:hAnsi="Cambria"/>
      <w:b/>
      <w:sz w:val="32"/>
      <w:lang w:val="ru-RU" w:eastAsia="ar-SA" w:bidi="ar-SA"/>
    </w:rPr>
  </w:style>
  <w:style w:type="character" w:customStyle="1" w:styleId="1TimesNewRoman14">
    <w:name w:val="Стиль Заголовок 1 + Times New Roman 14 пт не полужирный Авто Знак"/>
    <w:uiPriority w:val="99"/>
    <w:rsid w:val="00236411"/>
    <w:rPr>
      <w:rFonts w:ascii="Cambria" w:hAnsi="Cambria"/>
      <w:b/>
      <w:sz w:val="32"/>
      <w:lang w:val="ru-RU" w:eastAsia="ar-SA" w:bidi="ar-SA"/>
    </w:rPr>
  </w:style>
  <w:style w:type="paragraph" w:customStyle="1" w:styleId="16">
    <w:name w:val="Заголовок1"/>
    <w:basedOn w:val="WW-"/>
    <w:next w:val="ab"/>
    <w:uiPriority w:val="99"/>
    <w:rsid w:val="00236411"/>
    <w:pPr>
      <w:keepNext/>
      <w:spacing w:before="240" w:after="120"/>
    </w:pPr>
    <w:rPr>
      <w:sz w:val="28"/>
      <w:szCs w:val="28"/>
    </w:rPr>
  </w:style>
  <w:style w:type="paragraph" w:customStyle="1" w:styleId="28">
    <w:name w:val="Название2"/>
    <w:basedOn w:val="a"/>
    <w:uiPriority w:val="99"/>
    <w:rsid w:val="00236411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uiPriority w:val="99"/>
    <w:rsid w:val="00236411"/>
    <w:pPr>
      <w:suppressLineNumbers/>
      <w:suppressAutoHyphens/>
      <w:spacing w:after="0" w:line="240" w:lineRule="auto"/>
    </w:pPr>
    <w:rPr>
      <w:rFonts w:ascii="Arial" w:eastAsia="Times New Roman" w:hAnsi="Arial" w:cs="Mangal"/>
      <w:lang w:eastAsia="ar-SA"/>
    </w:rPr>
  </w:style>
  <w:style w:type="paragraph" w:customStyle="1" w:styleId="17">
    <w:name w:val="Название1"/>
    <w:basedOn w:val="a"/>
    <w:uiPriority w:val="99"/>
    <w:rsid w:val="0023641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8">
    <w:name w:val="Указатель1"/>
    <w:basedOn w:val="a"/>
    <w:uiPriority w:val="99"/>
    <w:rsid w:val="00236411"/>
    <w:pPr>
      <w:suppressLineNumbers/>
      <w:suppressAutoHyphens/>
      <w:spacing w:after="0" w:line="240" w:lineRule="auto"/>
    </w:pPr>
    <w:rPr>
      <w:rFonts w:ascii="Arial" w:eastAsia="Times New Roman" w:hAnsi="Arial" w:cs="Tahoma"/>
      <w:lang w:eastAsia="ar-SA"/>
    </w:rPr>
  </w:style>
  <w:style w:type="paragraph" w:styleId="19">
    <w:name w:val="index 1"/>
    <w:basedOn w:val="a"/>
    <w:next w:val="a"/>
    <w:uiPriority w:val="99"/>
    <w:rsid w:val="00236411"/>
    <w:pPr>
      <w:suppressAutoHyphens/>
      <w:spacing w:after="0" w:line="240" w:lineRule="auto"/>
      <w:ind w:left="220" w:hanging="220"/>
    </w:pPr>
    <w:rPr>
      <w:rFonts w:eastAsia="Times New Roman"/>
      <w:lang w:eastAsia="ar-SA"/>
    </w:rPr>
  </w:style>
  <w:style w:type="paragraph" w:styleId="aff3">
    <w:name w:val="index heading"/>
    <w:basedOn w:val="WW-"/>
    <w:uiPriority w:val="99"/>
    <w:rsid w:val="00236411"/>
    <w:pPr>
      <w:suppressLineNumbers/>
    </w:pPr>
  </w:style>
  <w:style w:type="paragraph" w:customStyle="1" w:styleId="aff4">
    <w:name w:val="Содержимое таблицы"/>
    <w:basedOn w:val="a"/>
    <w:uiPriority w:val="99"/>
    <w:rsid w:val="00236411"/>
    <w:pPr>
      <w:suppressLineNumbers/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aff5">
    <w:name w:val="Заголовок таблицы"/>
    <w:basedOn w:val="aff4"/>
    <w:uiPriority w:val="99"/>
    <w:rsid w:val="00236411"/>
    <w:pPr>
      <w:jc w:val="center"/>
    </w:pPr>
    <w:rPr>
      <w:b/>
      <w:bCs/>
    </w:rPr>
  </w:style>
  <w:style w:type="paragraph" w:customStyle="1" w:styleId="aff6">
    <w:name w:val="Комментарий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  <w:lang w:eastAsia="ru-RU"/>
    </w:rPr>
  </w:style>
  <w:style w:type="character" w:customStyle="1" w:styleId="aff7">
    <w:name w:val="Опечатки"/>
    <w:uiPriority w:val="99"/>
    <w:rsid w:val="00236411"/>
    <w:rPr>
      <w:color w:val="FF0000"/>
    </w:rPr>
  </w:style>
  <w:style w:type="paragraph" w:customStyle="1" w:styleId="aff8">
    <w:name w:val="Колонтитул (правый)"/>
    <w:basedOn w:val="a"/>
    <w:next w:val="a"/>
    <w:uiPriority w:val="99"/>
    <w:rsid w:val="00236411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4"/>
      <w:szCs w:val="14"/>
      <w:lang w:eastAsia="ru-RU"/>
    </w:rPr>
  </w:style>
  <w:style w:type="paragraph" w:customStyle="1" w:styleId="2a">
    <w:name w:val="Основной текст (2)"/>
    <w:basedOn w:val="a"/>
    <w:uiPriority w:val="99"/>
    <w:rsid w:val="00236411"/>
    <w:pPr>
      <w:shd w:val="clear" w:color="auto" w:fill="FFFFFF"/>
      <w:spacing w:after="0" w:line="274" w:lineRule="exact"/>
      <w:ind w:hanging="960"/>
      <w:jc w:val="center"/>
    </w:pPr>
    <w:rPr>
      <w:rFonts w:eastAsia="Times New Roman" w:cs="Times New Roman"/>
      <w:sz w:val="24"/>
      <w:szCs w:val="24"/>
      <w:lang w:eastAsia="ru-RU"/>
    </w:rPr>
  </w:style>
  <w:style w:type="character" w:styleId="aff9">
    <w:name w:val="Hyperlink"/>
    <w:uiPriority w:val="99"/>
    <w:semiHidden/>
    <w:rsid w:val="00236411"/>
    <w:rPr>
      <w:rFonts w:cs="Times New Roman"/>
      <w:color w:val="0000FF"/>
      <w:u w:val="single"/>
    </w:rPr>
  </w:style>
  <w:style w:type="paragraph" w:customStyle="1" w:styleId="Normal1">
    <w:name w:val="Normal Знак"/>
    <w:uiPriority w:val="99"/>
    <w:rsid w:val="00236411"/>
    <w:pPr>
      <w:snapToGrid w:val="0"/>
      <w:spacing w:after="120"/>
      <w:ind w:firstLine="709"/>
      <w:jc w:val="both"/>
    </w:pPr>
    <w:rPr>
      <w:rFonts w:eastAsia="Times New Roman"/>
      <w:sz w:val="24"/>
      <w:szCs w:val="24"/>
    </w:rPr>
  </w:style>
  <w:style w:type="character" w:customStyle="1" w:styleId="affa">
    <w:name w:val="Заголовок своего сообщения"/>
    <w:uiPriority w:val="99"/>
    <w:rsid w:val="00236411"/>
    <w:rPr>
      <w:b/>
      <w:color w:val="26282F"/>
    </w:rPr>
  </w:style>
  <w:style w:type="paragraph" w:customStyle="1" w:styleId="affb">
    <w:name w:val="Текст (прав. подпись)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table" w:styleId="affc">
    <w:name w:val="Table Grid"/>
    <w:basedOn w:val="a1"/>
    <w:uiPriority w:val="99"/>
    <w:rsid w:val="00236411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uiPriority w:val="99"/>
    <w:semiHidden/>
    <w:rsid w:val="00236411"/>
    <w:rPr>
      <w:rFonts w:cs="Times New Roman"/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C429CC"/>
    <w:rPr>
      <w:color w:val="808080"/>
      <w:shd w:val="clear" w:color="auto" w:fill="E6E6E6"/>
    </w:rPr>
  </w:style>
  <w:style w:type="paragraph" w:styleId="HTML">
    <w:name w:val="HTML Preformatted"/>
    <w:basedOn w:val="a"/>
    <w:link w:val="HTML0"/>
    <w:uiPriority w:val="99"/>
    <w:semiHidden/>
    <w:unhideWhenUsed/>
    <w:rsid w:val="00AB51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51B3"/>
    <w:rPr>
      <w:rFonts w:ascii="Courier New" w:eastAsia="Times New Roman" w:hAnsi="Courier New" w:cs="Courier New"/>
    </w:rPr>
  </w:style>
  <w:style w:type="character" w:customStyle="1" w:styleId="grame">
    <w:name w:val="grame"/>
    <w:basedOn w:val="a0"/>
    <w:rsid w:val="00F73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5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CFF56DA2D1AE17051844DABC08365725DA89BD38A5624EFA50171E395F7B061C73350A2BE97B78163AB37899D7B8E1B6BE00EB8DC5824CCdAGE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CFF56DA2D1AE17051844DABC08365725DA89BD38A5624EFA50171E395F7B061C73350A2BE97B78163AB37899D7B8E1B6BE00EB8DC5824CCdAGE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3BFA19932CF58784F9BA3D668FDC641BCD4DF560246F206409EF4573D0ACC94559DB52877B5496D3F1CED8F7811136166EE1326C88E8DE5x2CEN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F0BB211514BF0C577B5270D20818A67EFAFB6A175644F5894E44C15A424961F1D52799A4569B5A4547C634B0AFD11B0ED0B060F74FDBEFF04CD16dEA9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CFF56DA2D1AE17051844DABC08365725DA89BD38A5624EFA50171E395F7B061C73350A2BE97B78163AB37899D7B8E1B6BE00EB8DC5824CCdAG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CB6D8-EF23-48E4-94C4-A6E86745A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Inna</cp:lastModifiedBy>
  <cp:revision>65</cp:revision>
  <cp:lastPrinted>2023-02-22T05:23:00Z</cp:lastPrinted>
  <dcterms:created xsi:type="dcterms:W3CDTF">2022-05-30T06:44:00Z</dcterms:created>
  <dcterms:modified xsi:type="dcterms:W3CDTF">2023-02-22T05:42:00Z</dcterms:modified>
</cp:coreProperties>
</file>